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A6" w:rsidRPr="00CA4109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76BA6" w:rsidRPr="00676BA6" w:rsidRDefault="006743A7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UCHWAŁA NR 212/XVI/2016</w:t>
      </w:r>
    </w:p>
    <w:p w:rsidR="00676BA6" w:rsidRPr="00676BA6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RADY GMINY LESZNOWOLA</w:t>
      </w:r>
    </w:p>
    <w:p w:rsidR="00676BA6" w:rsidRPr="00676BA6" w:rsidRDefault="006743A7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 dnia 24 lutego 2016</w:t>
      </w:r>
      <w:bookmarkStart w:id="0" w:name="_GoBack"/>
      <w:bookmarkEnd w:id="0"/>
      <w:r w:rsidR="00676BA6" w:rsidRPr="00676BA6">
        <w:rPr>
          <w:rFonts w:ascii="Arial" w:hAnsi="Arial" w:cs="Arial"/>
          <w:b/>
          <w:bCs/>
          <w:color w:val="000000"/>
          <w:sz w:val="20"/>
          <w:szCs w:val="20"/>
        </w:rPr>
        <w:t xml:space="preserve"> roku</w:t>
      </w:r>
    </w:p>
    <w:p w:rsidR="002323B8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uchwalenia</w:t>
      </w:r>
      <w:r w:rsidR="001248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6BA6" w:rsidRPr="00676BA6">
        <w:rPr>
          <w:rFonts w:ascii="Arial" w:hAnsi="Arial" w:cs="Arial"/>
          <w:b/>
          <w:bCs/>
          <w:color w:val="000000"/>
          <w:sz w:val="20"/>
          <w:szCs w:val="20"/>
        </w:rPr>
        <w:t>miejscowego planu zagospodarowania przestrzennego gminy Lesznowola</w:t>
      </w:r>
    </w:p>
    <w:p w:rsidR="00676BA6" w:rsidRDefault="00676BA6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dla części obręb</w:t>
      </w:r>
      <w:r w:rsidR="00156145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="003D413C">
        <w:rPr>
          <w:rFonts w:ascii="Arial" w:hAnsi="Arial" w:cs="Arial"/>
          <w:b/>
          <w:bCs/>
          <w:color w:val="000000"/>
          <w:sz w:val="20"/>
          <w:szCs w:val="20"/>
        </w:rPr>
        <w:t>Kolonia Lesznowola i części obrębu Lesznowola</w:t>
      </w:r>
    </w:p>
    <w:p w:rsidR="0050373E" w:rsidRPr="00676BA6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BA6" w:rsidRPr="00767D4C" w:rsidRDefault="00676BA6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6B24">
        <w:rPr>
          <w:rFonts w:ascii="Arial" w:hAnsi="Arial" w:cs="Arial"/>
          <w:sz w:val="20"/>
          <w:szCs w:val="20"/>
        </w:rPr>
        <w:t>Na podstawie art. 18 ust. 2 pkt 5 ustawy z dnia 8 marca 1990 r. o samorządzie gminnym (</w:t>
      </w:r>
      <w:proofErr w:type="spellStart"/>
      <w:r w:rsidR="00D56B24" w:rsidRPr="00D56B24">
        <w:rPr>
          <w:rFonts w:ascii="Arial" w:hAnsi="Arial" w:cs="Arial"/>
          <w:sz w:val="20"/>
          <w:szCs w:val="20"/>
        </w:rPr>
        <w:t>t.j</w:t>
      </w:r>
      <w:proofErr w:type="spellEnd"/>
      <w:r w:rsidR="00D56B24" w:rsidRPr="00D56B24">
        <w:rPr>
          <w:rFonts w:ascii="Arial" w:hAnsi="Arial" w:cs="Arial"/>
          <w:sz w:val="20"/>
          <w:szCs w:val="20"/>
        </w:rPr>
        <w:t>. Dz. U. z</w:t>
      </w:r>
      <w:r w:rsidR="002323B8">
        <w:rPr>
          <w:rFonts w:ascii="Arial" w:hAnsi="Arial" w:cs="Arial"/>
          <w:sz w:val="20"/>
          <w:szCs w:val="20"/>
        </w:rPr>
        <w:t> </w:t>
      </w:r>
      <w:r w:rsidR="00D67686" w:rsidRPr="00D67686">
        <w:rPr>
          <w:rFonts w:ascii="Arial" w:hAnsi="Arial" w:cs="Arial"/>
          <w:sz w:val="20"/>
          <w:szCs w:val="20"/>
        </w:rPr>
        <w:t>2015 r. poz. 1515</w:t>
      </w:r>
      <w:r w:rsidR="0085301B">
        <w:rPr>
          <w:rFonts w:ascii="Arial" w:hAnsi="Arial" w:cs="Arial"/>
          <w:sz w:val="20"/>
          <w:szCs w:val="20"/>
        </w:rPr>
        <w:t xml:space="preserve"> ze zm.</w:t>
      </w:r>
      <w:r w:rsidRPr="00D56B24">
        <w:rPr>
          <w:rFonts w:ascii="Arial" w:hAnsi="Arial" w:cs="Arial"/>
          <w:sz w:val="20"/>
          <w:szCs w:val="20"/>
        </w:rPr>
        <w:t>)</w:t>
      </w:r>
      <w:r w:rsidR="00D56B24" w:rsidRPr="00D56B24">
        <w:rPr>
          <w:rFonts w:ascii="Arial" w:hAnsi="Arial" w:cs="Arial"/>
          <w:sz w:val="20"/>
          <w:szCs w:val="20"/>
        </w:rPr>
        <w:t>,</w:t>
      </w:r>
      <w:r w:rsidRPr="00D56B24">
        <w:rPr>
          <w:rFonts w:ascii="Arial" w:hAnsi="Arial" w:cs="Arial"/>
          <w:sz w:val="20"/>
          <w:szCs w:val="20"/>
        </w:rPr>
        <w:t xml:space="preserve"> art. 20 ust. 1 </w:t>
      </w:r>
      <w:r w:rsidR="00D56B24" w:rsidRPr="00D56B24">
        <w:rPr>
          <w:rFonts w:ascii="Arial" w:hAnsi="Arial" w:cs="Arial"/>
          <w:sz w:val="20"/>
          <w:szCs w:val="20"/>
        </w:rPr>
        <w:t>oraz</w:t>
      </w:r>
      <w:r w:rsidRPr="00D56B24">
        <w:rPr>
          <w:rFonts w:ascii="Arial" w:hAnsi="Arial" w:cs="Arial"/>
          <w:sz w:val="20"/>
          <w:szCs w:val="20"/>
        </w:rPr>
        <w:t xml:space="preserve"> art. </w:t>
      </w:r>
      <w:r w:rsidRPr="0071596F">
        <w:rPr>
          <w:rFonts w:ascii="Arial" w:hAnsi="Arial" w:cs="Arial"/>
          <w:sz w:val="20"/>
          <w:szCs w:val="20"/>
        </w:rPr>
        <w:t xml:space="preserve">27 ustawy z dnia 27 marca 2003 </w:t>
      </w:r>
      <w:r w:rsidR="00D56B24" w:rsidRPr="0071596F">
        <w:rPr>
          <w:rFonts w:ascii="Arial" w:hAnsi="Arial" w:cs="Arial"/>
          <w:sz w:val="20"/>
          <w:szCs w:val="20"/>
        </w:rPr>
        <w:t xml:space="preserve">r. </w:t>
      </w:r>
      <w:r w:rsidRPr="0071596F">
        <w:rPr>
          <w:rFonts w:ascii="Arial" w:hAnsi="Arial" w:cs="Arial"/>
          <w:sz w:val="20"/>
          <w:szCs w:val="20"/>
        </w:rPr>
        <w:t>o planowaniu</w:t>
      </w:r>
      <w:r w:rsidR="00D56B24" w:rsidRPr="0071596F">
        <w:rPr>
          <w:rFonts w:ascii="Arial" w:hAnsi="Arial" w:cs="Arial"/>
          <w:sz w:val="20"/>
          <w:szCs w:val="20"/>
        </w:rPr>
        <w:br/>
      </w:r>
      <w:r w:rsidRPr="0071596F">
        <w:rPr>
          <w:rFonts w:ascii="Arial" w:hAnsi="Arial" w:cs="Arial"/>
          <w:sz w:val="20"/>
          <w:szCs w:val="20"/>
        </w:rPr>
        <w:t>i zagos</w:t>
      </w:r>
      <w:r w:rsidR="00926B4C" w:rsidRPr="0071596F">
        <w:rPr>
          <w:rFonts w:ascii="Arial" w:hAnsi="Arial" w:cs="Arial"/>
          <w:sz w:val="20"/>
          <w:szCs w:val="20"/>
        </w:rPr>
        <w:t>podarowaniu przestrzennym (</w:t>
      </w:r>
      <w:proofErr w:type="spellStart"/>
      <w:r w:rsidR="00A96DD3" w:rsidRPr="0071596F">
        <w:rPr>
          <w:rFonts w:ascii="Arial" w:hAnsi="Arial" w:cs="Arial"/>
          <w:sz w:val="20"/>
          <w:szCs w:val="20"/>
        </w:rPr>
        <w:t>t.j</w:t>
      </w:r>
      <w:proofErr w:type="spellEnd"/>
      <w:r w:rsidR="00A96DD3" w:rsidRPr="0071596F">
        <w:rPr>
          <w:rFonts w:ascii="Arial" w:hAnsi="Arial" w:cs="Arial"/>
          <w:sz w:val="20"/>
          <w:szCs w:val="20"/>
        </w:rPr>
        <w:t>. Dz. U. z 2015 r. poz. 199</w:t>
      </w:r>
      <w:r w:rsidR="00052880" w:rsidRPr="0071596F">
        <w:rPr>
          <w:rFonts w:ascii="Arial" w:hAnsi="Arial" w:cs="Arial"/>
          <w:sz w:val="20"/>
          <w:szCs w:val="20"/>
        </w:rPr>
        <w:t xml:space="preserve"> ze zm.</w:t>
      </w:r>
      <w:r w:rsidR="00A96DD3" w:rsidRPr="0071596F">
        <w:rPr>
          <w:rFonts w:ascii="Arial" w:hAnsi="Arial" w:cs="Arial"/>
          <w:sz w:val="20"/>
          <w:szCs w:val="20"/>
        </w:rPr>
        <w:t xml:space="preserve">), </w:t>
      </w:r>
      <w:r w:rsidR="008D1F1D" w:rsidRPr="0071596F">
        <w:rPr>
          <w:rFonts w:ascii="Arial" w:hAnsi="Arial" w:cs="Arial"/>
          <w:sz w:val="20"/>
          <w:szCs w:val="20"/>
        </w:rPr>
        <w:t xml:space="preserve">w </w:t>
      </w:r>
      <w:r w:rsidR="008D1F1D">
        <w:rPr>
          <w:rFonts w:ascii="Arial" w:hAnsi="Arial" w:cs="Arial"/>
          <w:sz w:val="20"/>
          <w:szCs w:val="20"/>
        </w:rPr>
        <w:t>związku z u</w:t>
      </w:r>
      <w:r w:rsidRPr="00D56B24">
        <w:rPr>
          <w:rFonts w:ascii="Arial" w:hAnsi="Arial" w:cs="Arial"/>
          <w:sz w:val="20"/>
          <w:szCs w:val="20"/>
        </w:rPr>
        <w:t xml:space="preserve">chwałą Nr </w:t>
      </w:r>
      <w:r w:rsidR="003D413C">
        <w:rPr>
          <w:rFonts w:ascii="Arial" w:hAnsi="Arial" w:cs="Arial"/>
          <w:sz w:val="20"/>
          <w:szCs w:val="20"/>
        </w:rPr>
        <w:t>113</w:t>
      </w:r>
      <w:r w:rsidR="005E6E4F">
        <w:rPr>
          <w:rFonts w:ascii="Arial" w:hAnsi="Arial" w:cs="Arial"/>
          <w:sz w:val="20"/>
          <w:szCs w:val="20"/>
        </w:rPr>
        <w:t>/</w:t>
      </w:r>
      <w:r w:rsidR="003D413C">
        <w:rPr>
          <w:rFonts w:ascii="Arial" w:hAnsi="Arial" w:cs="Arial"/>
          <w:sz w:val="20"/>
          <w:szCs w:val="20"/>
        </w:rPr>
        <w:t>XI</w:t>
      </w:r>
      <w:r w:rsidR="005E6E4F">
        <w:rPr>
          <w:rFonts w:ascii="Arial" w:hAnsi="Arial" w:cs="Arial"/>
          <w:sz w:val="20"/>
          <w:szCs w:val="20"/>
        </w:rPr>
        <w:t>/2015</w:t>
      </w:r>
      <w:r w:rsidRPr="00D56B24">
        <w:rPr>
          <w:rFonts w:ascii="Arial" w:hAnsi="Arial" w:cs="Arial"/>
          <w:sz w:val="20"/>
          <w:szCs w:val="20"/>
        </w:rPr>
        <w:t xml:space="preserve"> Rady Gminy Lesznowola z dnia </w:t>
      </w:r>
      <w:r w:rsidR="003D413C">
        <w:rPr>
          <w:rFonts w:ascii="Arial" w:hAnsi="Arial" w:cs="Arial"/>
          <w:sz w:val="20"/>
          <w:szCs w:val="20"/>
        </w:rPr>
        <w:t>30</w:t>
      </w:r>
      <w:r w:rsidRPr="00D56B24">
        <w:rPr>
          <w:rFonts w:ascii="Arial" w:hAnsi="Arial" w:cs="Arial"/>
          <w:sz w:val="20"/>
          <w:szCs w:val="20"/>
        </w:rPr>
        <w:t xml:space="preserve"> </w:t>
      </w:r>
      <w:r w:rsidR="003D413C">
        <w:rPr>
          <w:rFonts w:ascii="Arial" w:hAnsi="Arial" w:cs="Arial"/>
          <w:sz w:val="20"/>
          <w:szCs w:val="20"/>
        </w:rPr>
        <w:t>czerwca</w:t>
      </w:r>
      <w:r w:rsidRPr="00D56B24">
        <w:rPr>
          <w:rFonts w:ascii="Arial" w:hAnsi="Arial" w:cs="Arial"/>
          <w:sz w:val="20"/>
          <w:szCs w:val="20"/>
        </w:rPr>
        <w:t xml:space="preserve"> 201</w:t>
      </w:r>
      <w:r w:rsidR="005E6E4F">
        <w:rPr>
          <w:rFonts w:ascii="Arial" w:hAnsi="Arial" w:cs="Arial"/>
          <w:sz w:val="20"/>
          <w:szCs w:val="20"/>
        </w:rPr>
        <w:t>5</w:t>
      </w:r>
      <w:r w:rsidRPr="00D56B24">
        <w:rPr>
          <w:rFonts w:ascii="Arial" w:hAnsi="Arial" w:cs="Arial"/>
          <w:sz w:val="20"/>
          <w:szCs w:val="20"/>
        </w:rPr>
        <w:t xml:space="preserve"> r. w sprawie przystąpienia</w:t>
      </w:r>
      <w:r w:rsidR="00D56B24" w:rsidRPr="00D56B24">
        <w:rPr>
          <w:rFonts w:ascii="Arial" w:hAnsi="Arial" w:cs="Arial"/>
          <w:sz w:val="20"/>
          <w:szCs w:val="20"/>
        </w:rPr>
        <w:t xml:space="preserve"> </w:t>
      </w:r>
      <w:r w:rsidRPr="00D56B24">
        <w:rPr>
          <w:rFonts w:ascii="Arial" w:hAnsi="Arial" w:cs="Arial"/>
          <w:sz w:val="20"/>
          <w:szCs w:val="20"/>
        </w:rPr>
        <w:t>do sporządzenia zmiany miejscowego planu zagospodarowania przestrzennego gminy Lesznowola dla części obręb</w:t>
      </w:r>
      <w:r w:rsidR="00156145">
        <w:rPr>
          <w:rFonts w:ascii="Arial" w:hAnsi="Arial" w:cs="Arial"/>
          <w:sz w:val="20"/>
          <w:szCs w:val="20"/>
        </w:rPr>
        <w:t xml:space="preserve">u </w:t>
      </w:r>
      <w:r w:rsidR="003D413C">
        <w:rPr>
          <w:rFonts w:ascii="Arial" w:hAnsi="Arial" w:cs="Arial"/>
          <w:sz w:val="20"/>
          <w:szCs w:val="20"/>
        </w:rPr>
        <w:t>Kolonia Lesznowola, Lesznowola</w:t>
      </w:r>
      <w:r w:rsidR="005E6E4F">
        <w:rPr>
          <w:rFonts w:ascii="Arial" w:hAnsi="Arial" w:cs="Arial"/>
          <w:sz w:val="20"/>
          <w:szCs w:val="20"/>
        </w:rPr>
        <w:t xml:space="preserve">, zatwierdzonego uchwałą Nr </w:t>
      </w:r>
      <w:r w:rsidR="003D413C">
        <w:rPr>
          <w:rFonts w:ascii="Arial" w:hAnsi="Arial" w:cs="Arial"/>
          <w:sz w:val="20"/>
          <w:szCs w:val="20"/>
        </w:rPr>
        <w:t>121</w:t>
      </w:r>
      <w:r w:rsidR="005E6E4F">
        <w:rPr>
          <w:rFonts w:ascii="Arial" w:hAnsi="Arial" w:cs="Arial"/>
          <w:sz w:val="20"/>
          <w:szCs w:val="20"/>
        </w:rPr>
        <w:t>/</w:t>
      </w:r>
      <w:r w:rsidR="003D413C">
        <w:rPr>
          <w:rFonts w:ascii="Arial" w:hAnsi="Arial" w:cs="Arial"/>
          <w:sz w:val="20"/>
          <w:szCs w:val="20"/>
        </w:rPr>
        <w:t>X</w:t>
      </w:r>
      <w:r w:rsidR="005E6E4F">
        <w:rPr>
          <w:rFonts w:ascii="Arial" w:hAnsi="Arial" w:cs="Arial"/>
          <w:sz w:val="20"/>
          <w:szCs w:val="20"/>
        </w:rPr>
        <w:t>/20</w:t>
      </w:r>
      <w:r w:rsidR="003D413C">
        <w:rPr>
          <w:rFonts w:ascii="Arial" w:hAnsi="Arial" w:cs="Arial"/>
          <w:sz w:val="20"/>
          <w:szCs w:val="20"/>
        </w:rPr>
        <w:t>11</w:t>
      </w:r>
      <w:r w:rsidR="005E6E4F">
        <w:rPr>
          <w:rFonts w:ascii="Arial" w:hAnsi="Arial" w:cs="Arial"/>
          <w:sz w:val="20"/>
          <w:szCs w:val="20"/>
        </w:rPr>
        <w:t xml:space="preserve"> Rady Gminy Lesznowola z dnia </w:t>
      </w:r>
      <w:r w:rsidR="003D413C">
        <w:rPr>
          <w:rFonts w:ascii="Arial" w:hAnsi="Arial" w:cs="Arial"/>
          <w:sz w:val="20"/>
          <w:szCs w:val="20"/>
        </w:rPr>
        <w:t>29</w:t>
      </w:r>
      <w:r w:rsidR="005E6E4F">
        <w:rPr>
          <w:rFonts w:ascii="Arial" w:hAnsi="Arial" w:cs="Arial"/>
          <w:sz w:val="20"/>
          <w:szCs w:val="20"/>
        </w:rPr>
        <w:t xml:space="preserve"> </w:t>
      </w:r>
      <w:r w:rsidR="003D413C">
        <w:rPr>
          <w:rFonts w:ascii="Arial" w:hAnsi="Arial" w:cs="Arial"/>
          <w:sz w:val="20"/>
          <w:szCs w:val="20"/>
        </w:rPr>
        <w:t>listopada</w:t>
      </w:r>
      <w:r w:rsidR="005E6E4F">
        <w:rPr>
          <w:rFonts w:ascii="Arial" w:hAnsi="Arial" w:cs="Arial"/>
          <w:sz w:val="20"/>
          <w:szCs w:val="20"/>
        </w:rPr>
        <w:t xml:space="preserve"> 20</w:t>
      </w:r>
      <w:r w:rsidR="003D413C">
        <w:rPr>
          <w:rFonts w:ascii="Arial" w:hAnsi="Arial" w:cs="Arial"/>
          <w:sz w:val="20"/>
          <w:szCs w:val="20"/>
        </w:rPr>
        <w:t>11</w:t>
      </w:r>
      <w:r w:rsidR="005E6E4F">
        <w:rPr>
          <w:rFonts w:ascii="Arial" w:hAnsi="Arial" w:cs="Arial"/>
          <w:sz w:val="20"/>
          <w:szCs w:val="20"/>
        </w:rPr>
        <w:t xml:space="preserve"> r.</w:t>
      </w:r>
      <w:r w:rsidR="005B54E6">
        <w:rPr>
          <w:rFonts w:ascii="Arial" w:hAnsi="Arial" w:cs="Arial"/>
          <w:sz w:val="20"/>
          <w:szCs w:val="20"/>
        </w:rPr>
        <w:t>, stwierdzając</w:t>
      </w:r>
      <w:r w:rsidRPr="00D56B24">
        <w:rPr>
          <w:rFonts w:ascii="Arial" w:hAnsi="Arial" w:cs="Arial"/>
          <w:sz w:val="20"/>
          <w:szCs w:val="20"/>
        </w:rPr>
        <w:t xml:space="preserve">, że nie narusza on ustaleń Studium uwarunkowań i kierunków zagospodarowania </w:t>
      </w:r>
      <w:r w:rsidRPr="00767D4C">
        <w:rPr>
          <w:rFonts w:ascii="Arial" w:hAnsi="Arial" w:cs="Arial"/>
          <w:sz w:val="20"/>
          <w:szCs w:val="20"/>
        </w:rPr>
        <w:t>przestrzenne</w:t>
      </w:r>
      <w:r w:rsidR="008D1F1D" w:rsidRPr="00767D4C">
        <w:rPr>
          <w:rFonts w:ascii="Arial" w:hAnsi="Arial" w:cs="Arial"/>
          <w:sz w:val="20"/>
          <w:szCs w:val="20"/>
        </w:rPr>
        <w:t>go gminy Lesznowola przyjętego u</w:t>
      </w:r>
      <w:r w:rsidRPr="00767D4C">
        <w:rPr>
          <w:rFonts w:ascii="Arial" w:hAnsi="Arial" w:cs="Arial"/>
          <w:sz w:val="20"/>
          <w:szCs w:val="20"/>
        </w:rPr>
        <w:t>chwałą Rady Gminy Lesznowola</w:t>
      </w:r>
      <w:r w:rsidR="00D56B24" w:rsidRPr="00767D4C">
        <w:rPr>
          <w:rFonts w:ascii="Arial" w:hAnsi="Arial" w:cs="Arial"/>
          <w:sz w:val="20"/>
          <w:szCs w:val="20"/>
        </w:rPr>
        <w:t xml:space="preserve"> </w:t>
      </w:r>
      <w:r w:rsidRPr="00767D4C">
        <w:rPr>
          <w:rFonts w:ascii="Arial" w:hAnsi="Arial" w:cs="Arial"/>
          <w:sz w:val="20"/>
          <w:szCs w:val="20"/>
        </w:rPr>
        <w:t xml:space="preserve">Nr 30/IV/2011 z dnia 15 marca 2011 </w:t>
      </w:r>
      <w:r w:rsidR="002323B8" w:rsidRPr="00767D4C">
        <w:rPr>
          <w:rFonts w:ascii="Arial" w:hAnsi="Arial" w:cs="Arial"/>
          <w:sz w:val="20"/>
          <w:szCs w:val="20"/>
        </w:rPr>
        <w:t>r.</w:t>
      </w:r>
      <w:r w:rsidR="00156145">
        <w:rPr>
          <w:rFonts w:ascii="Arial" w:hAnsi="Arial" w:cs="Arial"/>
          <w:sz w:val="20"/>
          <w:szCs w:val="20"/>
        </w:rPr>
        <w:t xml:space="preserve"> zmienionego uchwałą Rady Gminy Lesznowola Nr </w:t>
      </w:r>
      <w:r w:rsidR="00156145" w:rsidRPr="00156145">
        <w:rPr>
          <w:rFonts w:ascii="Arial" w:hAnsi="Arial" w:cs="Arial"/>
          <w:sz w:val="20"/>
          <w:szCs w:val="20"/>
        </w:rPr>
        <w:t>482/XXXVIII/2014</w:t>
      </w:r>
      <w:r w:rsidR="00156145">
        <w:rPr>
          <w:rFonts w:ascii="Arial" w:hAnsi="Arial" w:cs="Arial"/>
          <w:sz w:val="20"/>
          <w:szCs w:val="20"/>
        </w:rPr>
        <w:t xml:space="preserve"> z</w:t>
      </w:r>
      <w:r w:rsidR="00317F9A">
        <w:rPr>
          <w:rFonts w:ascii="Arial" w:hAnsi="Arial" w:cs="Arial"/>
          <w:sz w:val="20"/>
          <w:szCs w:val="20"/>
        </w:rPr>
        <w:t> </w:t>
      </w:r>
      <w:r w:rsidR="00156145">
        <w:rPr>
          <w:rFonts w:ascii="Arial" w:hAnsi="Arial" w:cs="Arial"/>
          <w:sz w:val="20"/>
          <w:szCs w:val="20"/>
        </w:rPr>
        <w:t>dnia 24 stycznia 2014r.</w:t>
      </w:r>
      <w:r w:rsidR="009D20DA">
        <w:rPr>
          <w:rFonts w:ascii="Arial" w:hAnsi="Arial" w:cs="Arial"/>
          <w:sz w:val="20"/>
          <w:szCs w:val="20"/>
        </w:rPr>
        <w:t>,</w:t>
      </w:r>
      <w:r w:rsidR="002323B8" w:rsidRPr="00767D4C">
        <w:rPr>
          <w:rFonts w:ascii="Arial" w:hAnsi="Arial" w:cs="Arial"/>
          <w:sz w:val="20"/>
          <w:szCs w:val="20"/>
        </w:rPr>
        <w:t xml:space="preserve"> Rada Gminy Lesznowola na wniosek Wójta Gminy Lesznowola uchwala</w:t>
      </w:r>
      <w:r w:rsidRPr="00767D4C">
        <w:rPr>
          <w:rFonts w:ascii="Arial" w:hAnsi="Arial" w:cs="Arial"/>
          <w:sz w:val="20"/>
          <w:szCs w:val="20"/>
        </w:rPr>
        <w:t>, co następuje:</w:t>
      </w:r>
    </w:p>
    <w:p w:rsidR="00C522EA" w:rsidRPr="00767D4C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DZIAŁ I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USTALENIA OGÓLNE</w:t>
      </w:r>
    </w:p>
    <w:p w:rsidR="00C522EA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C522EA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Rozdział 1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Zakres obowiązywania planu</w:t>
      </w:r>
    </w:p>
    <w:p w:rsidR="00C522EA" w:rsidRPr="00767D4C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767D4C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67D4C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767D4C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67D4C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767D4C">
        <w:rPr>
          <w:rFonts w:ascii="Arial" w:hAnsi="Arial" w:cs="Arial"/>
          <w:color w:val="000000"/>
          <w:sz w:val="20"/>
          <w:szCs w:val="20"/>
        </w:rPr>
        <w:t xml:space="preserve"> Uchwala się</w:t>
      </w:r>
      <w:r w:rsidR="00124816" w:rsidRPr="00767D4C">
        <w:rPr>
          <w:rFonts w:ascii="Arial" w:hAnsi="Arial" w:cs="Arial"/>
          <w:color w:val="000000"/>
          <w:sz w:val="20"/>
          <w:szCs w:val="20"/>
        </w:rPr>
        <w:t xml:space="preserve"> </w:t>
      </w:r>
      <w:r w:rsidR="00C522EA" w:rsidRPr="00767D4C">
        <w:rPr>
          <w:rFonts w:ascii="Arial" w:hAnsi="Arial" w:cs="Arial"/>
          <w:color w:val="000000"/>
          <w:sz w:val="20"/>
          <w:szCs w:val="20"/>
        </w:rPr>
        <w:t xml:space="preserve">miejscowy plan </w:t>
      </w:r>
      <w:r w:rsidRPr="00767D4C">
        <w:rPr>
          <w:rFonts w:ascii="Arial" w:hAnsi="Arial" w:cs="Arial"/>
          <w:color w:val="000000"/>
          <w:sz w:val="20"/>
          <w:szCs w:val="20"/>
        </w:rPr>
        <w:t xml:space="preserve">zagospodarowania przestrzennego gminy Lesznowola dla części </w:t>
      </w:r>
      <w:r w:rsidR="006A77DD" w:rsidRPr="00D56B24">
        <w:rPr>
          <w:rFonts w:ascii="Arial" w:hAnsi="Arial" w:cs="Arial"/>
          <w:sz w:val="20"/>
          <w:szCs w:val="20"/>
        </w:rPr>
        <w:t>obręb</w:t>
      </w:r>
      <w:r w:rsidR="003D413C">
        <w:rPr>
          <w:rFonts w:ascii="Arial" w:hAnsi="Arial" w:cs="Arial"/>
          <w:sz w:val="20"/>
          <w:szCs w:val="20"/>
        </w:rPr>
        <w:t>u</w:t>
      </w:r>
      <w:r w:rsidR="00113973">
        <w:rPr>
          <w:rFonts w:ascii="Arial" w:hAnsi="Arial" w:cs="Arial"/>
          <w:sz w:val="20"/>
          <w:szCs w:val="20"/>
        </w:rPr>
        <w:t xml:space="preserve"> </w:t>
      </w:r>
      <w:r w:rsidR="0060539D">
        <w:rPr>
          <w:rFonts w:ascii="Arial" w:hAnsi="Arial" w:cs="Arial"/>
          <w:sz w:val="20"/>
          <w:szCs w:val="20"/>
        </w:rPr>
        <w:t>Kolonia Lesznowola i części obrębu Lesznowola</w:t>
      </w:r>
      <w:r w:rsidR="00113973">
        <w:rPr>
          <w:rFonts w:ascii="Arial" w:hAnsi="Arial" w:cs="Arial"/>
          <w:sz w:val="20"/>
          <w:szCs w:val="20"/>
        </w:rPr>
        <w:t xml:space="preserve"> </w:t>
      </w:r>
      <w:r w:rsidRPr="00767D4C">
        <w:rPr>
          <w:rFonts w:ascii="Arial" w:hAnsi="Arial" w:cs="Arial"/>
          <w:color w:val="000000"/>
          <w:sz w:val="20"/>
          <w:szCs w:val="20"/>
        </w:rPr>
        <w:t>zwany dalej planem, składający się z:</w:t>
      </w:r>
    </w:p>
    <w:p w:rsidR="00676BA6" w:rsidRPr="00676BA6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D91527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5B54E6">
        <w:rPr>
          <w:rFonts w:ascii="Arial" w:hAnsi="Arial" w:cs="Arial"/>
          <w:sz w:val="20"/>
          <w:szCs w:val="20"/>
        </w:rPr>
        <w:t>ej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1</w:t>
      </w:r>
      <w:r w:rsidRPr="00676BA6">
        <w:rPr>
          <w:rFonts w:ascii="Arial" w:hAnsi="Arial" w:cs="Arial"/>
          <w:sz w:val="20"/>
          <w:szCs w:val="20"/>
        </w:rPr>
        <w:br/>
        <w:t>do uchwały, będący integralną częścią planu</w:t>
      </w:r>
      <w:r w:rsidR="00113973">
        <w:rPr>
          <w:rFonts w:ascii="Arial" w:hAnsi="Arial" w:cs="Arial"/>
          <w:sz w:val="20"/>
          <w:szCs w:val="20"/>
        </w:rPr>
        <w:t>;</w:t>
      </w:r>
    </w:p>
    <w:p w:rsidR="00676BA6" w:rsidRPr="00676BA6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rozstrzygnięcia o sposobie rozpatrzenia uwag, stanowiąc</w:t>
      </w:r>
      <w:r w:rsidR="005B54E6">
        <w:rPr>
          <w:rFonts w:ascii="Arial" w:hAnsi="Arial" w:cs="Arial"/>
          <w:sz w:val="20"/>
          <w:szCs w:val="20"/>
        </w:rPr>
        <w:t>ego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2 do uchwały;</w:t>
      </w:r>
    </w:p>
    <w:p w:rsidR="00676BA6" w:rsidRPr="00676BA6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 należą do zadań własnych gminy, oraz zasadach ich finansowania, stanowiąc</w:t>
      </w:r>
      <w:r w:rsidR="005B54E6">
        <w:rPr>
          <w:rFonts w:ascii="Arial" w:hAnsi="Arial" w:cs="Arial"/>
          <w:sz w:val="20"/>
          <w:szCs w:val="20"/>
        </w:rPr>
        <w:t>ego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3 do uchwały.</w:t>
      </w:r>
    </w:p>
    <w:p w:rsidR="00676BA6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Granice planu określono uchwałą </w:t>
      </w:r>
      <w:r w:rsidR="00113973" w:rsidRPr="00D56B24">
        <w:rPr>
          <w:rFonts w:ascii="Arial" w:hAnsi="Arial" w:cs="Arial"/>
          <w:sz w:val="20"/>
          <w:szCs w:val="20"/>
        </w:rPr>
        <w:t xml:space="preserve">Nr </w:t>
      </w:r>
      <w:r w:rsidR="0060539D" w:rsidRPr="0060539D">
        <w:rPr>
          <w:rFonts w:ascii="Arial" w:hAnsi="Arial" w:cs="Arial"/>
          <w:sz w:val="20"/>
          <w:szCs w:val="20"/>
        </w:rPr>
        <w:t>113/XI/2015 Rady Gminy Lesznowola z dnia 30 czerwca 2015 r. w</w:t>
      </w:r>
      <w:r w:rsidR="0060539D">
        <w:rPr>
          <w:rFonts w:ascii="Arial" w:hAnsi="Arial" w:cs="Arial"/>
          <w:sz w:val="20"/>
          <w:szCs w:val="20"/>
        </w:rPr>
        <w:t> </w:t>
      </w:r>
      <w:r w:rsidR="0060539D" w:rsidRPr="0060539D">
        <w:rPr>
          <w:rFonts w:ascii="Arial" w:hAnsi="Arial" w:cs="Arial"/>
          <w:sz w:val="20"/>
          <w:szCs w:val="20"/>
        </w:rPr>
        <w:t>sprawie przystąpienia do sporządzenia zmiany miejscowego planu zagospodarowania przestrzennego gminy Lesznowola dla części obrębu Kolonia Lesznowola, Lesznowola, zatwierdzonego uchwałą Nr 121/X/2011 Rady Gminy Lesznowola z dnia 29 listopada 2011 r</w:t>
      </w:r>
      <w:r w:rsidR="005E6E4F" w:rsidRPr="005E6E4F">
        <w:rPr>
          <w:rFonts w:ascii="Arial" w:hAnsi="Arial" w:cs="Arial"/>
          <w:sz w:val="20"/>
          <w:szCs w:val="20"/>
        </w:rPr>
        <w:t>.</w:t>
      </w:r>
    </w:p>
    <w:p w:rsidR="00C522EA" w:rsidRDefault="00C522EA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522EA" w:rsidRPr="00676BA6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36085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76BA6" w:rsidRDefault="00C522EA" w:rsidP="00C52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b/>
          <w:bCs/>
          <w:sz w:val="20"/>
          <w:szCs w:val="20"/>
        </w:rPr>
        <w:t>1.</w:t>
      </w:r>
      <w:r w:rsidRPr="00676BA6">
        <w:rPr>
          <w:rFonts w:ascii="Arial" w:hAnsi="Arial" w:cs="Arial"/>
          <w:sz w:val="20"/>
          <w:szCs w:val="20"/>
        </w:rPr>
        <w:t xml:space="preserve"> Plan zawiera ustalenia dotyczące:</w:t>
      </w:r>
    </w:p>
    <w:p w:rsidR="00C522EA" w:rsidRPr="00676BA6" w:rsidRDefault="00C522EA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7A00E2" w:rsidRDefault="00C522EA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i kształtowania ładu przestrzennego;</w:t>
      </w:r>
    </w:p>
    <w:p w:rsidR="00C522EA" w:rsidRDefault="00C522EA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środowiska, przyrody i krajobrazu kulturowego;</w:t>
      </w:r>
    </w:p>
    <w:p w:rsidR="0060539D" w:rsidRPr="0060539D" w:rsidRDefault="0060539D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39D">
        <w:rPr>
          <w:rFonts w:ascii="Arial" w:hAnsi="Arial" w:cs="Arial"/>
          <w:sz w:val="20"/>
          <w:szCs w:val="20"/>
        </w:rPr>
        <w:t>zasad ochrony dziedzictwa kulturowego i zabytków</w:t>
      </w:r>
      <w:r>
        <w:rPr>
          <w:rFonts w:ascii="Arial" w:hAnsi="Arial" w:cs="Arial"/>
          <w:sz w:val="20"/>
          <w:szCs w:val="20"/>
        </w:rPr>
        <w:t>;</w:t>
      </w:r>
    </w:p>
    <w:p w:rsidR="00403361" w:rsidRPr="007A00E2" w:rsidRDefault="00403361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</w:t>
      </w:r>
      <w:r w:rsidRPr="007A00E2">
        <w:rPr>
          <w:rFonts w:ascii="Arial" w:hAnsi="Arial" w:cs="Arial"/>
          <w:sz w:val="20"/>
          <w:szCs w:val="20"/>
        </w:rPr>
        <w:t xml:space="preserve"> kszta</w:t>
      </w:r>
      <w:r>
        <w:rPr>
          <w:rFonts w:ascii="Arial" w:hAnsi="Arial" w:cs="Arial"/>
          <w:sz w:val="20"/>
          <w:szCs w:val="20"/>
        </w:rPr>
        <w:t>łtowania zabudowy oraz wskaźników</w:t>
      </w:r>
      <w:r w:rsidRPr="007A00E2">
        <w:rPr>
          <w:rFonts w:ascii="Arial" w:hAnsi="Arial" w:cs="Arial"/>
          <w:sz w:val="20"/>
          <w:szCs w:val="20"/>
        </w:rPr>
        <w:t xml:space="preserve"> zagospodarowania terenu, maksymaln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i minimaln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intensywnoś</w:t>
      </w:r>
      <w:r>
        <w:rPr>
          <w:rFonts w:ascii="Arial" w:hAnsi="Arial" w:cs="Arial"/>
          <w:sz w:val="20"/>
          <w:szCs w:val="20"/>
        </w:rPr>
        <w:t>ci</w:t>
      </w:r>
      <w:r w:rsidRPr="007A00E2">
        <w:rPr>
          <w:rFonts w:ascii="Arial" w:hAnsi="Arial" w:cs="Arial"/>
          <w:sz w:val="20"/>
          <w:szCs w:val="20"/>
        </w:rPr>
        <w:t xml:space="preserve"> zabudowy jako wskaźnik</w:t>
      </w:r>
      <w:r>
        <w:rPr>
          <w:rFonts w:ascii="Arial" w:hAnsi="Arial" w:cs="Arial"/>
          <w:sz w:val="20"/>
          <w:szCs w:val="20"/>
        </w:rPr>
        <w:t>a</w:t>
      </w:r>
      <w:r w:rsidRPr="007A00E2">
        <w:rPr>
          <w:rFonts w:ascii="Arial" w:hAnsi="Arial" w:cs="Arial"/>
          <w:sz w:val="20"/>
          <w:szCs w:val="20"/>
        </w:rPr>
        <w:t xml:space="preserve"> powierzchni całkowitej zabudowy w odniesieniu do powierzchni działki budowlanej, minimaln</w:t>
      </w:r>
      <w:r>
        <w:rPr>
          <w:rFonts w:ascii="Arial" w:hAnsi="Arial" w:cs="Arial"/>
          <w:sz w:val="20"/>
          <w:szCs w:val="20"/>
        </w:rPr>
        <w:t>ego</w:t>
      </w:r>
      <w:r w:rsidRPr="007A00E2">
        <w:rPr>
          <w:rFonts w:ascii="Arial" w:hAnsi="Arial" w:cs="Arial"/>
          <w:sz w:val="20"/>
          <w:szCs w:val="20"/>
        </w:rPr>
        <w:t xml:space="preserve"> udział</w:t>
      </w:r>
      <w:r>
        <w:rPr>
          <w:rFonts w:ascii="Arial" w:hAnsi="Arial" w:cs="Arial"/>
          <w:sz w:val="20"/>
          <w:szCs w:val="20"/>
        </w:rPr>
        <w:t>u</w:t>
      </w:r>
      <w:r w:rsidRPr="007A00E2">
        <w:rPr>
          <w:rFonts w:ascii="Arial" w:hAnsi="Arial" w:cs="Arial"/>
          <w:sz w:val="20"/>
          <w:szCs w:val="20"/>
        </w:rPr>
        <w:t xml:space="preserve"> procentow</w:t>
      </w:r>
      <w:r>
        <w:rPr>
          <w:rFonts w:ascii="Arial" w:hAnsi="Arial" w:cs="Arial"/>
          <w:sz w:val="20"/>
          <w:szCs w:val="20"/>
        </w:rPr>
        <w:t>ego</w:t>
      </w:r>
      <w:r w:rsidRPr="007A00E2">
        <w:rPr>
          <w:rFonts w:ascii="Arial" w:hAnsi="Arial" w:cs="Arial"/>
          <w:sz w:val="20"/>
          <w:szCs w:val="20"/>
        </w:rPr>
        <w:t xml:space="preserve"> powierzchni biologicznie czynnej w</w:t>
      </w:r>
      <w:r>
        <w:rPr>
          <w:rFonts w:ascii="Arial" w:hAnsi="Arial" w:cs="Arial"/>
          <w:sz w:val="20"/>
          <w:szCs w:val="20"/>
        </w:rPr>
        <w:t> </w:t>
      </w:r>
      <w:r w:rsidRPr="007A00E2">
        <w:rPr>
          <w:rFonts w:ascii="Arial" w:hAnsi="Arial" w:cs="Arial"/>
          <w:sz w:val="20"/>
          <w:szCs w:val="20"/>
        </w:rPr>
        <w:t>odniesieniu do powierzchni działki budowlanej, maksymaln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wysokość zabudowy, minimaln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liczb</w:t>
      </w:r>
      <w:r>
        <w:rPr>
          <w:rFonts w:ascii="Arial" w:hAnsi="Arial" w:cs="Arial"/>
          <w:sz w:val="20"/>
          <w:szCs w:val="20"/>
        </w:rPr>
        <w:t>y</w:t>
      </w:r>
      <w:r w:rsidRPr="007A00E2">
        <w:rPr>
          <w:rFonts w:ascii="Arial" w:hAnsi="Arial" w:cs="Arial"/>
          <w:sz w:val="20"/>
          <w:szCs w:val="20"/>
        </w:rPr>
        <w:t xml:space="preserve"> miejsc do parkowania</w:t>
      </w:r>
      <w:r>
        <w:rPr>
          <w:rFonts w:ascii="Arial" w:hAnsi="Arial" w:cs="Arial"/>
          <w:sz w:val="20"/>
          <w:szCs w:val="20"/>
        </w:rPr>
        <w:t xml:space="preserve"> w tym miejsc przeznaczonych na parkowanie pojazdów zaopatrzonych w kartę parkingową</w:t>
      </w:r>
      <w:r w:rsidRPr="007A00E2">
        <w:rPr>
          <w:rFonts w:ascii="Arial" w:hAnsi="Arial" w:cs="Arial"/>
          <w:sz w:val="20"/>
          <w:szCs w:val="20"/>
        </w:rPr>
        <w:t xml:space="preserve"> i spos</w:t>
      </w:r>
      <w:r>
        <w:rPr>
          <w:rFonts w:ascii="Arial" w:hAnsi="Arial" w:cs="Arial"/>
          <w:sz w:val="20"/>
          <w:szCs w:val="20"/>
        </w:rPr>
        <w:t>obu ich realizacji oraz linii</w:t>
      </w:r>
      <w:r w:rsidRPr="007A00E2">
        <w:rPr>
          <w:rFonts w:ascii="Arial" w:hAnsi="Arial" w:cs="Arial"/>
          <w:sz w:val="20"/>
          <w:szCs w:val="20"/>
        </w:rPr>
        <w:t xml:space="preserve"> zabudowy i gabaryt</w:t>
      </w:r>
      <w:r>
        <w:rPr>
          <w:rFonts w:ascii="Arial" w:hAnsi="Arial" w:cs="Arial"/>
          <w:sz w:val="20"/>
          <w:szCs w:val="20"/>
        </w:rPr>
        <w:t>ów</w:t>
      </w:r>
      <w:r w:rsidRPr="007A00E2">
        <w:rPr>
          <w:rFonts w:ascii="Arial" w:hAnsi="Arial" w:cs="Arial"/>
          <w:sz w:val="20"/>
          <w:szCs w:val="20"/>
        </w:rPr>
        <w:t xml:space="preserve"> obiektów;</w:t>
      </w:r>
    </w:p>
    <w:p w:rsidR="00C522EA" w:rsidRPr="007A00E2" w:rsidRDefault="00C522EA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7A00E2" w:rsidRDefault="00C522EA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7A00E2" w:rsidRDefault="00C522EA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7A00E2" w:rsidRDefault="00C522EA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Pr="007A00E2" w:rsidRDefault="00C522EA" w:rsidP="00C443DC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stawek procentowych, na podstawie, których ustala się opłatę za wzrost wartości nieruchomości spowodowany uchwaleniem niniejszego planu zagospodarowania przestrzennego.</w:t>
      </w:r>
    </w:p>
    <w:p w:rsidR="00C522EA" w:rsidRPr="00651BEC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b/>
          <w:sz w:val="20"/>
          <w:szCs w:val="20"/>
        </w:rPr>
        <w:t>2.</w:t>
      </w:r>
      <w:r w:rsidRPr="007A00E2">
        <w:rPr>
          <w:rFonts w:ascii="Arial" w:hAnsi="Arial" w:cs="Arial"/>
          <w:sz w:val="20"/>
          <w:szCs w:val="20"/>
        </w:rPr>
        <w:t xml:space="preserve"> </w:t>
      </w:r>
      <w:r w:rsidR="005322F4">
        <w:rPr>
          <w:rFonts w:ascii="Arial" w:hAnsi="Arial" w:cs="Arial"/>
          <w:sz w:val="20"/>
          <w:szCs w:val="20"/>
        </w:rPr>
        <w:t>Plan</w:t>
      </w:r>
      <w:r w:rsidR="005322F4" w:rsidRPr="007A00E2">
        <w:rPr>
          <w:rFonts w:ascii="Arial" w:hAnsi="Arial" w:cs="Arial"/>
          <w:sz w:val="20"/>
          <w:szCs w:val="20"/>
        </w:rPr>
        <w:t xml:space="preserve"> nie </w:t>
      </w:r>
      <w:r w:rsidR="005322F4" w:rsidRPr="00651BEC">
        <w:rPr>
          <w:rFonts w:ascii="Arial" w:hAnsi="Arial" w:cs="Arial"/>
          <w:sz w:val="20"/>
          <w:szCs w:val="20"/>
        </w:rPr>
        <w:t xml:space="preserve">zawiera ustaleń dotyczących: </w:t>
      </w:r>
      <w:r w:rsidRPr="00651BEC">
        <w:rPr>
          <w:rFonts w:ascii="Arial" w:hAnsi="Arial" w:cs="Arial"/>
          <w:sz w:val="20"/>
          <w:szCs w:val="20"/>
        </w:rPr>
        <w:t xml:space="preserve"> </w:t>
      </w:r>
    </w:p>
    <w:p w:rsidR="00C522EA" w:rsidRPr="00651BEC" w:rsidRDefault="00562DFB" w:rsidP="00C443DC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sz w:val="20"/>
          <w:szCs w:val="20"/>
        </w:rPr>
        <w:t>zasad ochrony dóbr kultury współczesnej;</w:t>
      </w:r>
    </w:p>
    <w:p w:rsidR="00C522EA" w:rsidRPr="00651BEC" w:rsidRDefault="00C522EA" w:rsidP="00C443DC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sz w:val="20"/>
          <w:szCs w:val="20"/>
        </w:rPr>
        <w:lastRenderedPageBreak/>
        <w:t xml:space="preserve">wymagań wynikających z potrzeb kształtowania przestrzeni publicznych; </w:t>
      </w:r>
    </w:p>
    <w:p w:rsidR="00C522EA" w:rsidRPr="00651BEC" w:rsidRDefault="00C522EA" w:rsidP="00C443DC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sz w:val="20"/>
          <w:szCs w:val="20"/>
        </w:rPr>
        <w:t>granic i sposobów zagospodarowania terenów górniczych, obszarów szczególnego zagrożenia powodzią oraz obszarów osuwania się mas ziemnych.</w:t>
      </w:r>
    </w:p>
    <w:p w:rsidR="005E7931" w:rsidRPr="00651BEC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3.</w:t>
      </w:r>
      <w:r w:rsidRPr="00651BEC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651BEC">
        <w:rPr>
          <w:rFonts w:ascii="Arial" w:hAnsi="Arial" w:cs="Arial"/>
          <w:sz w:val="20"/>
          <w:szCs w:val="20"/>
        </w:rPr>
        <w:t>ejszej uchwały oraz na rysunku</w:t>
      </w:r>
      <w:r w:rsidRPr="00651BEC">
        <w:rPr>
          <w:rFonts w:ascii="Arial" w:hAnsi="Arial" w:cs="Arial"/>
          <w:sz w:val="20"/>
          <w:szCs w:val="20"/>
        </w:rPr>
        <w:t xml:space="preserve"> planu.</w:t>
      </w:r>
    </w:p>
    <w:p w:rsidR="005E7931" w:rsidRPr="00651BEC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651BEC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651BEC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651BEC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651BEC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651BEC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651BEC" w:rsidRDefault="00E80C5B" w:rsidP="00C443DC">
      <w:pPr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651BEC" w:rsidRDefault="00E80C5B" w:rsidP="00C443DC">
      <w:pPr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651BE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26BF7" w:rsidRPr="00651BEC" w:rsidRDefault="000D2462" w:rsidP="00C443DC">
      <w:pPr>
        <w:pStyle w:val="Akapitzlist"/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AF2BFB" w:rsidRPr="00651BEC" w:rsidRDefault="00AF2BFB" w:rsidP="00C443DC">
      <w:pPr>
        <w:pStyle w:val="Akapitzlist"/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sz w:val="20"/>
          <w:szCs w:val="20"/>
          <w:lang w:eastAsia="pl-PL"/>
        </w:rPr>
        <w:t>granica strefy ochrony konserwatorskiej;</w:t>
      </w:r>
    </w:p>
    <w:p w:rsidR="000D2462" w:rsidRPr="00651BEC" w:rsidRDefault="005B54E6" w:rsidP="00C443DC">
      <w:pPr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sz w:val="20"/>
          <w:szCs w:val="20"/>
          <w:lang w:eastAsia="pl-PL"/>
        </w:rPr>
        <w:t>zwymiarowane wzajemne odległości elementów zagospodarowania w metrach;</w:t>
      </w:r>
    </w:p>
    <w:p w:rsidR="00E80C5B" w:rsidRPr="00651BEC" w:rsidRDefault="00E80C5B" w:rsidP="00C443DC">
      <w:pPr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sz w:val="20"/>
          <w:szCs w:val="20"/>
          <w:lang w:eastAsia="pl-PL"/>
        </w:rPr>
        <w:t>przeznaczeni</w:t>
      </w:r>
      <w:r w:rsidR="002839BC" w:rsidRPr="00651BE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 terenu</w:t>
      </w:r>
      <w:r w:rsidR="002839BC" w:rsidRPr="00651B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93E8C" w:rsidRPr="00651BEC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oznaczenia graficzne na rysunku planu są ustaleniami przepisów odrębnych:</w:t>
      </w:r>
    </w:p>
    <w:p w:rsidR="00F93E8C" w:rsidRPr="00651BEC" w:rsidRDefault="00F93E8C" w:rsidP="00C443DC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granica Warszawskiego Obszaru Chronionego Krajobrazu. </w:t>
      </w:r>
    </w:p>
    <w:p w:rsidR="00F93E8C" w:rsidRPr="00651BEC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 Pozostałe  oznaczenia graficzne mają charakter informacyjny.</w:t>
      </w:r>
    </w:p>
    <w:p w:rsidR="00E80C5B" w:rsidRPr="00651BEC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651BEC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651BEC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651BEC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651BEC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651BEC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0C5B" w:rsidRPr="00651BEC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651BEC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1BEC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651BEC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1BEC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651BEC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651BEC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1BEC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651BEC">
        <w:rPr>
          <w:rFonts w:ascii="Arial" w:hAnsi="Arial" w:cs="Arial"/>
          <w:b/>
          <w:bCs/>
          <w:sz w:val="20"/>
          <w:szCs w:val="20"/>
        </w:rPr>
        <w:t>5</w:t>
      </w:r>
      <w:r w:rsidRPr="00651BEC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651BEC" w:rsidRDefault="005E7931" w:rsidP="005E7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1.</w:t>
      </w:r>
      <w:r w:rsidRPr="00651BEC">
        <w:rPr>
          <w:rFonts w:ascii="Arial" w:hAnsi="Arial" w:cs="Arial"/>
          <w:sz w:val="20"/>
          <w:szCs w:val="20"/>
        </w:rPr>
        <w:t xml:space="preserve"> </w:t>
      </w:r>
      <w:r w:rsidR="00676BA6" w:rsidRPr="00651BEC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651BEC" w:rsidRDefault="00385198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terenie</w:t>
      </w:r>
      <w:r w:rsidRPr="00651BEC">
        <w:rPr>
          <w:rFonts w:ascii="Arial" w:hAnsi="Arial" w:cs="Arial"/>
          <w:sz w:val="20"/>
          <w:szCs w:val="20"/>
        </w:rPr>
        <w:t xml:space="preserve"> - należy przez to rozumieć fragment obszaru planu, o określonym przeznaczeniu, wyznaczony na rysunku planu liniami rozgraniczającymi oznaczony symbolem literowym i numerem;</w:t>
      </w:r>
    </w:p>
    <w:p w:rsidR="00676BA6" w:rsidRPr="00651BEC" w:rsidRDefault="00676BA6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przeznaczeniu podstawowym</w:t>
      </w:r>
      <w:r w:rsidRPr="00651BEC">
        <w:rPr>
          <w:rFonts w:ascii="Arial" w:hAnsi="Arial" w:cs="Arial"/>
          <w:sz w:val="20"/>
          <w:szCs w:val="20"/>
        </w:rPr>
        <w:t xml:space="preserve"> </w:t>
      </w:r>
      <w:r w:rsidR="00195AD9" w:rsidRPr="00651BEC">
        <w:rPr>
          <w:rFonts w:ascii="Arial" w:hAnsi="Arial" w:cs="Arial"/>
          <w:sz w:val="20"/>
          <w:szCs w:val="20"/>
        </w:rPr>
        <w:t>-</w:t>
      </w:r>
      <w:r w:rsidRPr="00651BEC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651BEC">
        <w:rPr>
          <w:rFonts w:ascii="Arial" w:hAnsi="Arial" w:cs="Arial"/>
          <w:sz w:val="20"/>
          <w:szCs w:val="20"/>
        </w:rPr>
        <w:t>ł</w:t>
      </w:r>
      <w:r w:rsidRPr="00651BEC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651BEC" w:rsidRDefault="00676BA6" w:rsidP="00C443D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651BEC">
        <w:rPr>
          <w:rFonts w:ascii="Arial" w:hAnsi="Arial" w:cs="Arial"/>
          <w:b/>
          <w:sz w:val="20"/>
          <w:szCs w:val="20"/>
        </w:rPr>
        <w:t>dopuszczalnym</w:t>
      </w:r>
      <w:r w:rsidRPr="00651BEC">
        <w:rPr>
          <w:rFonts w:ascii="Arial" w:hAnsi="Arial" w:cs="Arial"/>
          <w:sz w:val="20"/>
          <w:szCs w:val="20"/>
        </w:rPr>
        <w:t xml:space="preserve"> - należy przez to rozumieć rodzaje przeznaczenia inne niż podstawowe, które uzupełniają lub wzbogacają przeznaczenie podstawowe</w:t>
      </w:r>
      <w:r w:rsidR="002B4A92" w:rsidRPr="00651BEC">
        <w:rPr>
          <w:rFonts w:ascii="Arial" w:hAnsi="Arial" w:cs="Arial"/>
          <w:sz w:val="20"/>
          <w:szCs w:val="20"/>
        </w:rPr>
        <w:t xml:space="preserve"> oraz nie powodują kolizji z przeznaczeniem podstawowym</w:t>
      </w:r>
      <w:r w:rsidRPr="00651BEC">
        <w:rPr>
          <w:rFonts w:ascii="Arial" w:hAnsi="Arial" w:cs="Arial"/>
          <w:sz w:val="20"/>
          <w:szCs w:val="20"/>
        </w:rPr>
        <w:t>;</w:t>
      </w:r>
    </w:p>
    <w:p w:rsidR="00BD72E7" w:rsidRPr="00651BEC" w:rsidRDefault="00BD72E7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nieprzekraczalnej linii zabudowy</w:t>
      </w:r>
      <w:r w:rsidRPr="00651BEC">
        <w:rPr>
          <w:rFonts w:ascii="Arial" w:hAnsi="Arial" w:cs="Arial"/>
          <w:sz w:val="20"/>
          <w:szCs w:val="20"/>
        </w:rPr>
        <w:t xml:space="preserve"> </w:t>
      </w:r>
      <w:r w:rsidR="00195AD9" w:rsidRPr="00651BEC">
        <w:rPr>
          <w:rFonts w:ascii="Arial" w:hAnsi="Arial" w:cs="Arial"/>
          <w:sz w:val="20"/>
          <w:szCs w:val="20"/>
        </w:rPr>
        <w:t>-</w:t>
      </w:r>
      <w:r w:rsidRPr="00651BEC">
        <w:rPr>
          <w:rFonts w:ascii="Arial" w:hAnsi="Arial" w:cs="Arial"/>
          <w:sz w:val="20"/>
          <w:szCs w:val="20"/>
        </w:rPr>
        <w:t xml:space="preserve"> </w:t>
      </w:r>
      <w:r w:rsidR="00C909BA" w:rsidRPr="00651BEC">
        <w:rPr>
          <w:rFonts w:ascii="Arial" w:hAnsi="Arial" w:cs="Arial"/>
          <w:sz w:val="20"/>
          <w:szCs w:val="20"/>
        </w:rPr>
        <w:t>należy przez to rozumieć wyznaczoną na działce linie, której nie może przekroczyć żadna krawędź zewnętrzna zewnętrznej ściany budynku – linia ta nie dotyczy wystaj</w:t>
      </w:r>
      <w:r w:rsidR="00C909BA" w:rsidRPr="00651BEC">
        <w:rPr>
          <w:rFonts w:ascii="Arial" w:hAnsi="Arial" w:cs="Arial" w:hint="eastAsia"/>
          <w:sz w:val="20"/>
          <w:szCs w:val="20"/>
        </w:rPr>
        <w:t>ą</w:t>
      </w:r>
      <w:r w:rsidR="00C909BA" w:rsidRPr="00651BEC">
        <w:rPr>
          <w:rFonts w:ascii="Arial" w:hAnsi="Arial" w:cs="Arial"/>
          <w:sz w:val="20"/>
          <w:szCs w:val="20"/>
        </w:rPr>
        <w:t>cych poza obrys budynku o nie wi</w:t>
      </w:r>
      <w:r w:rsidR="00C909BA" w:rsidRPr="00651BEC">
        <w:rPr>
          <w:rFonts w:ascii="Arial" w:hAnsi="Arial" w:cs="Arial" w:hint="eastAsia"/>
          <w:sz w:val="20"/>
          <w:szCs w:val="20"/>
        </w:rPr>
        <w:t>ę</w:t>
      </w:r>
      <w:r w:rsidR="00C909BA" w:rsidRPr="00651BEC">
        <w:rPr>
          <w:rFonts w:ascii="Arial" w:hAnsi="Arial" w:cs="Arial"/>
          <w:sz w:val="20"/>
          <w:szCs w:val="20"/>
        </w:rPr>
        <w:t>cej niż 1,5 m: balkonów, wykuszy, zadaszeń, okapów oraz schodów, tarasów, podestów, pochylni dla niepełnosprawnych, elementów wystroju elewacji;</w:t>
      </w:r>
    </w:p>
    <w:p w:rsidR="00AD29B9" w:rsidRPr="00651BEC" w:rsidRDefault="00AD29B9" w:rsidP="00C443D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reklamie</w:t>
      </w:r>
      <w:r w:rsidRPr="00651BEC">
        <w:rPr>
          <w:rFonts w:ascii="Arial" w:hAnsi="Arial" w:cs="Arial"/>
          <w:sz w:val="20"/>
          <w:szCs w:val="20"/>
        </w:rPr>
        <w:t xml:space="preserve"> - należy przez to rozumieć upowszechnienie w jakiejkolwiek wizualnej formie informacji promującej osoby, przedsiębiorstwa, towary, usługi, przedsięwzięcia lub ruchy społeczne, niebędący znakiem w rozumieniu przepisów o znakach i sygnałach lub znakiem informującym</w:t>
      </w:r>
      <w:r w:rsidRPr="00651BEC">
        <w:rPr>
          <w:rFonts w:ascii="Arial" w:hAnsi="Arial" w:cs="Arial"/>
          <w:sz w:val="20"/>
          <w:szCs w:val="20"/>
        </w:rPr>
        <w:br/>
        <w:t>o obiektach użyteczności publicznej ustawionym przez gminę;</w:t>
      </w:r>
    </w:p>
    <w:p w:rsidR="00AD29B9" w:rsidRPr="00651BEC" w:rsidRDefault="00AD29B9" w:rsidP="00C443D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 xml:space="preserve">tablicy reklamowej </w:t>
      </w:r>
      <w:r w:rsidRPr="00651BEC">
        <w:rPr>
          <w:rFonts w:ascii="Arial" w:hAnsi="Arial" w:cs="Arial"/>
          <w:sz w:val="20"/>
          <w:szCs w:val="20"/>
        </w:rPr>
        <w:t>- należy przez to rozumieć przedmiot materialny przeznaczony lub służący ekspozycji reklamy wraz z jego elementami konstrukcyjnymi i zamocowaniami, o płaskiej powierzchni służącej ekspozycji reklamy, w szczególności: baner reklamowy, reklamę naklejaną na okna budynków i</w:t>
      </w:r>
      <w:r w:rsidR="00317F9A">
        <w:rPr>
          <w:rFonts w:ascii="Arial" w:hAnsi="Arial" w:cs="Arial"/>
          <w:sz w:val="20"/>
          <w:szCs w:val="20"/>
        </w:rPr>
        <w:t> </w:t>
      </w:r>
      <w:r w:rsidRPr="00651BEC">
        <w:rPr>
          <w:rFonts w:ascii="Arial" w:hAnsi="Arial" w:cs="Arial"/>
          <w:sz w:val="20"/>
          <w:szCs w:val="20"/>
        </w:rPr>
        <w:t>reklamy umieszczane na rusztowaniu, ogrodzeniu lub wyposażeniu placu budowy, z wyłączeniem drobnych przedmiotów codziennego użytku wykorzystywanych zgodnie z ich przeznaczeniem;</w:t>
      </w:r>
    </w:p>
    <w:p w:rsidR="00AD29B9" w:rsidRPr="00651BEC" w:rsidRDefault="00AD29B9" w:rsidP="00C443D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urządzeniu reklamowym</w:t>
      </w:r>
      <w:r w:rsidR="00195AD9" w:rsidRPr="00651BEC">
        <w:rPr>
          <w:rFonts w:ascii="Arial" w:hAnsi="Arial" w:cs="Arial"/>
          <w:b/>
          <w:sz w:val="20"/>
          <w:szCs w:val="20"/>
        </w:rPr>
        <w:t xml:space="preserve"> </w:t>
      </w:r>
      <w:r w:rsidRPr="00651BEC">
        <w:rPr>
          <w:rFonts w:ascii="Arial" w:hAnsi="Arial" w:cs="Arial"/>
          <w:sz w:val="20"/>
          <w:szCs w:val="20"/>
        </w:rPr>
        <w:t>- należy przez to rozumieć przedmiot materialny przeznaczony lub służący ekspozycji reklamy wraz z jego elementami konstrukcyjnymi i zamocowaniami, inny niż tablica reklamowa, z wyłączeniem drobnych przedmiotów codziennego użytku wykorzystywanych zgodnie z ich przeznaczeniem;</w:t>
      </w:r>
    </w:p>
    <w:p w:rsidR="00D90197" w:rsidRPr="00651BEC" w:rsidRDefault="00D90197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powierzchni biologicznie czynnej</w:t>
      </w:r>
      <w:r w:rsidRPr="00651BEC">
        <w:rPr>
          <w:rFonts w:ascii="Arial" w:hAnsi="Arial" w:cs="Arial"/>
          <w:sz w:val="20"/>
          <w:szCs w:val="20"/>
        </w:rPr>
        <w:t xml:space="preserve"> - należy przez to rozumieć grunt rodzimy pokryty ro</w:t>
      </w:r>
      <w:r w:rsidRPr="00651BEC">
        <w:rPr>
          <w:rFonts w:ascii="Arial" w:hAnsi="Arial" w:cs="Arial" w:hint="eastAsia"/>
          <w:sz w:val="20"/>
          <w:szCs w:val="20"/>
        </w:rPr>
        <w:t>ś</w:t>
      </w:r>
      <w:r w:rsidRPr="00651BEC">
        <w:rPr>
          <w:rFonts w:ascii="Arial" w:hAnsi="Arial" w:cs="Arial"/>
          <w:sz w:val="20"/>
          <w:szCs w:val="20"/>
        </w:rPr>
        <w:t>linno</w:t>
      </w:r>
      <w:r w:rsidRPr="00651BEC">
        <w:rPr>
          <w:rFonts w:ascii="Arial" w:hAnsi="Arial" w:cs="Arial" w:hint="eastAsia"/>
          <w:sz w:val="20"/>
          <w:szCs w:val="20"/>
        </w:rPr>
        <w:t>ś</w:t>
      </w:r>
      <w:r w:rsidRPr="00651BEC">
        <w:rPr>
          <w:rFonts w:ascii="Arial" w:hAnsi="Arial" w:cs="Arial"/>
          <w:sz w:val="20"/>
          <w:szCs w:val="20"/>
        </w:rPr>
        <w:t>ci</w:t>
      </w:r>
      <w:r w:rsidRPr="00651BEC">
        <w:rPr>
          <w:rFonts w:ascii="Arial" w:hAnsi="Arial" w:cs="Arial" w:hint="eastAsia"/>
          <w:sz w:val="20"/>
          <w:szCs w:val="20"/>
        </w:rPr>
        <w:t>ą</w:t>
      </w:r>
      <w:r w:rsidRPr="00651BEC">
        <w:rPr>
          <w:rFonts w:ascii="Arial" w:hAnsi="Arial" w:cs="Arial"/>
          <w:sz w:val="20"/>
          <w:szCs w:val="20"/>
        </w:rPr>
        <w:t xml:space="preserve"> oraz wod</w:t>
      </w:r>
      <w:r w:rsidRPr="00651BEC">
        <w:rPr>
          <w:rFonts w:ascii="Arial" w:hAnsi="Arial" w:cs="Arial" w:hint="eastAsia"/>
          <w:sz w:val="20"/>
          <w:szCs w:val="20"/>
        </w:rPr>
        <w:t>ą</w:t>
      </w:r>
      <w:r w:rsidRPr="00651BEC">
        <w:rPr>
          <w:rFonts w:ascii="Arial" w:hAnsi="Arial" w:cs="Arial"/>
          <w:sz w:val="20"/>
          <w:szCs w:val="20"/>
        </w:rPr>
        <w:t xml:space="preserve"> powierzchniow</w:t>
      </w:r>
      <w:r w:rsidRPr="00651BEC">
        <w:rPr>
          <w:rFonts w:ascii="Arial" w:hAnsi="Arial" w:cs="Arial" w:hint="eastAsia"/>
          <w:sz w:val="20"/>
          <w:szCs w:val="20"/>
        </w:rPr>
        <w:t>ą</w:t>
      </w:r>
      <w:r w:rsidRPr="00651BEC">
        <w:rPr>
          <w:rFonts w:ascii="Arial" w:hAnsi="Arial" w:cs="Arial"/>
          <w:sz w:val="20"/>
          <w:szCs w:val="20"/>
        </w:rPr>
        <w:t xml:space="preserve"> na działce budowlanej, który pozostaje niezabudowany i nieutwardzony; w szczególno</w:t>
      </w:r>
      <w:r w:rsidRPr="00651BEC">
        <w:rPr>
          <w:rFonts w:ascii="Arial" w:hAnsi="Arial" w:cs="Arial" w:hint="eastAsia"/>
          <w:sz w:val="20"/>
          <w:szCs w:val="20"/>
        </w:rPr>
        <w:t>ś</w:t>
      </w:r>
      <w:r w:rsidRPr="00651BEC">
        <w:rPr>
          <w:rFonts w:ascii="Arial" w:hAnsi="Arial" w:cs="Arial"/>
          <w:sz w:val="20"/>
          <w:szCs w:val="20"/>
        </w:rPr>
        <w:t>ci za powierzchni</w:t>
      </w:r>
      <w:r w:rsidRPr="00651BEC">
        <w:rPr>
          <w:rFonts w:ascii="Arial" w:hAnsi="Arial" w:cs="Arial" w:hint="eastAsia"/>
          <w:sz w:val="20"/>
          <w:szCs w:val="20"/>
        </w:rPr>
        <w:t>ę</w:t>
      </w:r>
      <w:r w:rsidRPr="00651BEC">
        <w:rPr>
          <w:rFonts w:ascii="Arial" w:hAnsi="Arial" w:cs="Arial"/>
          <w:sz w:val="20"/>
          <w:szCs w:val="20"/>
        </w:rPr>
        <w:t xml:space="preserve"> biologicznie czynn</w:t>
      </w:r>
      <w:r w:rsidRPr="00651BEC">
        <w:rPr>
          <w:rFonts w:ascii="Arial" w:hAnsi="Arial" w:cs="Arial" w:hint="eastAsia"/>
          <w:sz w:val="20"/>
          <w:szCs w:val="20"/>
        </w:rPr>
        <w:t>ą</w:t>
      </w:r>
      <w:r w:rsidRPr="00651BEC">
        <w:rPr>
          <w:rFonts w:ascii="Arial" w:hAnsi="Arial" w:cs="Arial"/>
          <w:sz w:val="20"/>
          <w:szCs w:val="20"/>
        </w:rPr>
        <w:t xml:space="preserve"> nie uznaje si</w:t>
      </w:r>
      <w:r w:rsidRPr="00651BEC">
        <w:rPr>
          <w:rFonts w:ascii="Arial" w:hAnsi="Arial" w:cs="Arial" w:hint="eastAsia"/>
          <w:sz w:val="20"/>
          <w:szCs w:val="20"/>
        </w:rPr>
        <w:t>ę</w:t>
      </w:r>
      <w:r w:rsidRPr="00651BEC">
        <w:rPr>
          <w:rFonts w:ascii="Arial" w:hAnsi="Arial" w:cs="Arial"/>
          <w:sz w:val="20"/>
          <w:szCs w:val="20"/>
        </w:rPr>
        <w:t>: zieleni projektowanej na dachach i </w:t>
      </w:r>
      <w:r w:rsidRPr="00651BEC">
        <w:rPr>
          <w:rFonts w:ascii="Arial" w:hAnsi="Arial" w:cs="Arial" w:hint="eastAsia"/>
          <w:sz w:val="20"/>
          <w:szCs w:val="20"/>
        </w:rPr>
        <w:t>ś</w:t>
      </w:r>
      <w:r w:rsidRPr="00651BEC">
        <w:rPr>
          <w:rFonts w:ascii="Arial" w:hAnsi="Arial" w:cs="Arial"/>
          <w:sz w:val="20"/>
          <w:szCs w:val="20"/>
        </w:rPr>
        <w:t>cianach budynków, budowli nadziemnych i podziemnych;</w:t>
      </w:r>
    </w:p>
    <w:p w:rsidR="00E25AF0" w:rsidRPr="00651BEC" w:rsidRDefault="00E25AF0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651BEC">
        <w:rPr>
          <w:rFonts w:ascii="Arial" w:hAnsi="Arial" w:cs="Arial"/>
          <w:sz w:val="20"/>
          <w:szCs w:val="20"/>
        </w:rPr>
        <w:t xml:space="preserve"> </w:t>
      </w:r>
      <w:r w:rsidR="00195AD9" w:rsidRPr="00651BEC">
        <w:rPr>
          <w:rFonts w:ascii="Arial" w:hAnsi="Arial" w:cs="Arial"/>
          <w:sz w:val="20"/>
          <w:szCs w:val="20"/>
        </w:rPr>
        <w:t>-</w:t>
      </w:r>
      <w:r w:rsidRPr="00651BEC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651BEC">
        <w:rPr>
          <w:rFonts w:ascii="Arial" w:hAnsi="Arial" w:cs="Arial"/>
          <w:sz w:val="20"/>
          <w:szCs w:val="20"/>
        </w:rPr>
        <w:t xml:space="preserve"> ochrony środowiska;</w:t>
      </w:r>
    </w:p>
    <w:p w:rsidR="00F93E8C" w:rsidRPr="00651BEC" w:rsidRDefault="00F93E8C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 xml:space="preserve">Warszawskim Obszarze Chronionego Krajobrazu </w:t>
      </w:r>
      <w:r w:rsidRPr="00651BEC">
        <w:rPr>
          <w:rFonts w:ascii="Arial" w:hAnsi="Arial" w:cs="Arial"/>
          <w:sz w:val="20"/>
          <w:szCs w:val="20"/>
        </w:rPr>
        <w:t>- należy przez to rozumieć obszar objęty ochroną prawną na podstawie przepisów odrębnych;</w:t>
      </w:r>
    </w:p>
    <w:p w:rsidR="006678EF" w:rsidRPr="00651BEC" w:rsidRDefault="006678EF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 xml:space="preserve">usługach </w:t>
      </w:r>
      <w:r w:rsidRPr="00651BEC">
        <w:rPr>
          <w:rFonts w:ascii="Arial" w:hAnsi="Arial" w:cs="Arial"/>
          <w:sz w:val="20"/>
          <w:szCs w:val="20"/>
        </w:rPr>
        <w:t xml:space="preserve">- należy przez to rozumieć </w:t>
      </w:r>
      <w:r w:rsidR="00D90197" w:rsidRPr="00651BEC">
        <w:rPr>
          <w:rFonts w:ascii="Arial" w:hAnsi="Arial" w:cs="Arial"/>
          <w:sz w:val="20"/>
          <w:szCs w:val="20"/>
        </w:rPr>
        <w:t>teren</w:t>
      </w:r>
      <w:r w:rsidRPr="00651BEC">
        <w:rPr>
          <w:rFonts w:ascii="Arial" w:hAnsi="Arial" w:cs="Arial"/>
          <w:sz w:val="20"/>
          <w:szCs w:val="20"/>
        </w:rPr>
        <w:t>, samodzielne obiekty budowlane lub pomieszczenia w</w:t>
      </w:r>
      <w:r w:rsidR="00317F9A">
        <w:rPr>
          <w:rFonts w:ascii="Arial" w:hAnsi="Arial" w:cs="Arial"/>
          <w:sz w:val="20"/>
          <w:szCs w:val="20"/>
        </w:rPr>
        <w:t> </w:t>
      </w:r>
      <w:r w:rsidRPr="00651BEC">
        <w:rPr>
          <w:rFonts w:ascii="Arial" w:hAnsi="Arial" w:cs="Arial"/>
          <w:sz w:val="20"/>
          <w:szCs w:val="20"/>
        </w:rPr>
        <w:t>budynkach o innej funkcji niż usługow</w:t>
      </w:r>
      <w:r w:rsidR="00D15DC7" w:rsidRPr="00651BEC">
        <w:rPr>
          <w:rFonts w:ascii="Arial" w:hAnsi="Arial" w:cs="Arial"/>
          <w:sz w:val="20"/>
          <w:szCs w:val="20"/>
        </w:rPr>
        <w:t>a</w:t>
      </w:r>
      <w:r w:rsidRPr="00651BEC">
        <w:rPr>
          <w:rFonts w:ascii="Arial" w:hAnsi="Arial" w:cs="Arial"/>
          <w:sz w:val="20"/>
          <w:szCs w:val="20"/>
        </w:rPr>
        <w:t xml:space="preserve"> służące działalności, której celem jes</w:t>
      </w:r>
      <w:r w:rsidR="003310FA" w:rsidRPr="00651BEC">
        <w:rPr>
          <w:rFonts w:ascii="Arial" w:hAnsi="Arial" w:cs="Arial"/>
          <w:sz w:val="20"/>
          <w:szCs w:val="20"/>
        </w:rPr>
        <w:t>t zaspakajanie potrzeb ludności</w:t>
      </w:r>
      <w:r w:rsidR="00D6196E" w:rsidRPr="00651BEC">
        <w:rPr>
          <w:rFonts w:ascii="Arial" w:hAnsi="Arial" w:cs="Arial"/>
          <w:sz w:val="20"/>
          <w:szCs w:val="20"/>
        </w:rPr>
        <w:t>;</w:t>
      </w:r>
    </w:p>
    <w:p w:rsidR="00B66B2E" w:rsidRPr="00651BEC" w:rsidRDefault="00B66B2E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lastRenderedPageBreak/>
        <w:t xml:space="preserve">wytwórczości </w:t>
      </w:r>
      <w:r w:rsidR="00195AD9" w:rsidRPr="00651BEC">
        <w:rPr>
          <w:rFonts w:ascii="Arial" w:hAnsi="Arial" w:cs="Arial"/>
          <w:sz w:val="20"/>
          <w:szCs w:val="20"/>
        </w:rPr>
        <w:t>-</w:t>
      </w:r>
      <w:r w:rsidRPr="00651BEC">
        <w:rPr>
          <w:rFonts w:ascii="Arial" w:hAnsi="Arial" w:cs="Arial"/>
          <w:sz w:val="20"/>
          <w:szCs w:val="20"/>
        </w:rPr>
        <w:t xml:space="preserve"> należy przez to rozumieć działalność gospodarczą obejmującą podmioty gospodarcze zatrudniające do </w:t>
      </w:r>
      <w:r w:rsidR="00651BEC" w:rsidRPr="00651BEC">
        <w:rPr>
          <w:rFonts w:ascii="Arial" w:hAnsi="Arial" w:cs="Arial"/>
          <w:sz w:val="20"/>
          <w:szCs w:val="20"/>
        </w:rPr>
        <w:t>3</w:t>
      </w:r>
      <w:r w:rsidRPr="00651BEC">
        <w:rPr>
          <w:rFonts w:ascii="Arial" w:hAnsi="Arial" w:cs="Arial"/>
          <w:sz w:val="20"/>
          <w:szCs w:val="20"/>
        </w:rPr>
        <w:t>0 pracowników, w wyniku której powstają nowe wyroby, w tym również sprzedaż wyrobów własnej produkcji,</w:t>
      </w:r>
    </w:p>
    <w:p w:rsidR="00D6196E" w:rsidRPr="006678EF" w:rsidRDefault="00D6196E" w:rsidP="00C443D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1BEC">
        <w:rPr>
          <w:rFonts w:ascii="Arial" w:hAnsi="Arial" w:cs="Arial"/>
          <w:b/>
          <w:sz w:val="20"/>
          <w:szCs w:val="20"/>
        </w:rPr>
        <w:t xml:space="preserve">usługach publicznych </w:t>
      </w:r>
      <w:r w:rsidRPr="00651BEC">
        <w:rPr>
          <w:rFonts w:ascii="Arial" w:hAnsi="Arial" w:cs="Arial"/>
          <w:sz w:val="20"/>
          <w:szCs w:val="20"/>
        </w:rPr>
        <w:t>- należy przez to rozumieć obiekty realizowane całkowicie lub częściowo z</w:t>
      </w:r>
      <w:r w:rsidR="00317F9A">
        <w:rPr>
          <w:rFonts w:ascii="Arial" w:hAnsi="Arial" w:cs="Arial"/>
          <w:sz w:val="20"/>
          <w:szCs w:val="20"/>
        </w:rPr>
        <w:t> </w:t>
      </w:r>
      <w:r w:rsidRPr="00651BEC">
        <w:rPr>
          <w:rFonts w:ascii="Arial" w:hAnsi="Arial" w:cs="Arial"/>
          <w:sz w:val="20"/>
          <w:szCs w:val="20"/>
        </w:rPr>
        <w:t xml:space="preserve">funduszy publicznych w dziedzinach </w:t>
      </w:r>
      <w:r w:rsidRPr="00D6196E">
        <w:rPr>
          <w:rFonts w:ascii="Arial" w:hAnsi="Arial" w:cs="Arial"/>
          <w:sz w:val="20"/>
          <w:szCs w:val="20"/>
        </w:rPr>
        <w:t>takich jak: nauka, oświata, kultura, zdrowie i opieka społeczna, administracja publiczna, sport i rekreacja, oraz w innych dziedzinach o charakterze ogólnospołecznym, realizowanych przez samorząd lokalny lub administrację rządową</w:t>
      </w:r>
      <w:r>
        <w:rPr>
          <w:rFonts w:ascii="Arial" w:hAnsi="Arial" w:cs="Arial"/>
          <w:sz w:val="20"/>
          <w:szCs w:val="20"/>
        </w:rPr>
        <w:t>.</w:t>
      </w:r>
    </w:p>
    <w:p w:rsidR="000D2462" w:rsidRPr="006678EF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78EF">
        <w:rPr>
          <w:rFonts w:ascii="Arial" w:hAnsi="Arial" w:cs="Arial"/>
          <w:b/>
          <w:sz w:val="20"/>
          <w:szCs w:val="20"/>
        </w:rPr>
        <w:t>2</w:t>
      </w:r>
      <w:r w:rsidRPr="006678EF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5E6E4F" w:rsidRDefault="005E6E4F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767D4C" w:rsidRP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 w:rsidRPr="00767D4C">
        <w:rPr>
          <w:rFonts w:cs="Arial"/>
          <w:b/>
          <w:bCs/>
          <w:color w:val="000000"/>
          <w:sz w:val="20"/>
        </w:rPr>
        <w:t xml:space="preserve">Rozdział </w:t>
      </w:r>
      <w:r>
        <w:rPr>
          <w:rFonts w:cs="Arial"/>
          <w:b/>
          <w:bCs/>
          <w:color w:val="000000"/>
          <w:sz w:val="20"/>
        </w:rPr>
        <w:t>3</w:t>
      </w: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Ustalenia ogólne dla całego obszaru</w:t>
      </w:r>
    </w:p>
    <w:p w:rsidR="00767D4C" w:rsidRPr="00D90197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D90197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D90197">
        <w:rPr>
          <w:rFonts w:cs="Arial"/>
          <w:b/>
          <w:bCs/>
          <w:sz w:val="20"/>
        </w:rPr>
        <w:t>§ 6.</w:t>
      </w:r>
    </w:p>
    <w:p w:rsidR="00D90197" w:rsidRPr="00D90197" w:rsidRDefault="00D90197" w:rsidP="00D90197">
      <w:pPr>
        <w:pStyle w:val="Tekstpodstawowy"/>
        <w:ind w:left="284" w:hanging="284"/>
        <w:jc w:val="both"/>
        <w:rPr>
          <w:rFonts w:cs="Arial"/>
          <w:sz w:val="20"/>
        </w:rPr>
      </w:pPr>
      <w:r w:rsidRPr="00D90197">
        <w:rPr>
          <w:rFonts w:cs="Arial"/>
          <w:b/>
          <w:bCs/>
          <w:sz w:val="20"/>
        </w:rPr>
        <w:t>1</w:t>
      </w:r>
      <w:r w:rsidRPr="00D90197">
        <w:rPr>
          <w:rFonts w:cs="Arial"/>
          <w:b/>
          <w:sz w:val="20"/>
        </w:rPr>
        <w:t xml:space="preserve"> </w:t>
      </w:r>
      <w:r w:rsidRPr="00D90197">
        <w:rPr>
          <w:rFonts w:cs="Arial"/>
          <w:sz w:val="20"/>
        </w:rPr>
        <w:t>W planie wyznacza się tereny o różnym przeznaczeniu lub różnych zasadach zagospodarowania:</w:t>
      </w:r>
    </w:p>
    <w:p w:rsidR="00BB4F55" w:rsidRPr="00D90197" w:rsidRDefault="00676BA6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197">
        <w:rPr>
          <w:rFonts w:ascii="Arial" w:hAnsi="Arial" w:cs="Arial"/>
          <w:sz w:val="20"/>
          <w:szCs w:val="20"/>
        </w:rPr>
        <w:t xml:space="preserve">teren zabudowy </w:t>
      </w:r>
      <w:r w:rsidR="00414A68" w:rsidRPr="00D90197">
        <w:rPr>
          <w:rFonts w:ascii="Arial" w:hAnsi="Arial" w:cs="Arial"/>
          <w:sz w:val="20"/>
          <w:szCs w:val="20"/>
        </w:rPr>
        <w:t xml:space="preserve">mieszkaniowej jednorodzinnej </w:t>
      </w:r>
      <w:r w:rsidR="000D5770" w:rsidRPr="00D90197">
        <w:rPr>
          <w:rFonts w:ascii="Arial" w:hAnsi="Arial" w:cs="Arial"/>
          <w:sz w:val="20"/>
          <w:szCs w:val="20"/>
        </w:rPr>
        <w:t xml:space="preserve">- </w:t>
      </w:r>
      <w:r w:rsidRPr="00D90197">
        <w:rPr>
          <w:rFonts w:ascii="Arial" w:hAnsi="Arial" w:cs="Arial"/>
          <w:sz w:val="20"/>
          <w:szCs w:val="20"/>
        </w:rPr>
        <w:t>oznaczon</w:t>
      </w:r>
      <w:r w:rsidR="00F41D3D" w:rsidRPr="00D90197">
        <w:rPr>
          <w:rFonts w:ascii="Arial" w:hAnsi="Arial" w:cs="Arial"/>
          <w:sz w:val="20"/>
          <w:szCs w:val="20"/>
        </w:rPr>
        <w:t>y</w:t>
      </w:r>
      <w:r w:rsidRPr="00D90197">
        <w:rPr>
          <w:rFonts w:ascii="Arial" w:hAnsi="Arial" w:cs="Arial"/>
          <w:sz w:val="20"/>
          <w:szCs w:val="20"/>
        </w:rPr>
        <w:t xml:space="preserve"> na rys</w:t>
      </w:r>
      <w:r w:rsidR="00CC57BA" w:rsidRPr="00D90197">
        <w:rPr>
          <w:rFonts w:ascii="Arial" w:hAnsi="Arial" w:cs="Arial"/>
          <w:sz w:val="20"/>
          <w:szCs w:val="20"/>
        </w:rPr>
        <w:t xml:space="preserve">unku planu symbolem </w:t>
      </w:r>
      <w:r w:rsidR="00414A68" w:rsidRPr="00D90197">
        <w:rPr>
          <w:rFonts w:ascii="Arial" w:hAnsi="Arial" w:cs="Arial"/>
          <w:b/>
          <w:sz w:val="20"/>
          <w:szCs w:val="20"/>
        </w:rPr>
        <w:t>MN</w:t>
      </w:r>
      <w:r w:rsidRPr="00D90197">
        <w:rPr>
          <w:rFonts w:ascii="Arial" w:hAnsi="Arial" w:cs="Arial"/>
          <w:sz w:val="20"/>
          <w:szCs w:val="20"/>
        </w:rPr>
        <w:t>;</w:t>
      </w:r>
    </w:p>
    <w:p w:rsidR="00B402E5" w:rsidRPr="00D90197" w:rsidRDefault="00F41D3D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197">
        <w:rPr>
          <w:rFonts w:ascii="Arial" w:hAnsi="Arial" w:cs="Arial"/>
          <w:sz w:val="20"/>
          <w:szCs w:val="20"/>
        </w:rPr>
        <w:t>teren</w:t>
      </w:r>
      <w:r w:rsidR="00B402E5" w:rsidRPr="00D90197">
        <w:rPr>
          <w:rFonts w:ascii="Arial" w:hAnsi="Arial" w:cs="Arial"/>
          <w:sz w:val="20"/>
          <w:szCs w:val="20"/>
        </w:rPr>
        <w:t xml:space="preserve"> </w:t>
      </w:r>
      <w:r w:rsidR="00E04788" w:rsidRPr="00D90197">
        <w:rPr>
          <w:rFonts w:ascii="Arial" w:hAnsi="Arial" w:cs="Arial"/>
          <w:sz w:val="20"/>
          <w:szCs w:val="20"/>
        </w:rPr>
        <w:t xml:space="preserve">zabudowy </w:t>
      </w:r>
      <w:r w:rsidR="00113973" w:rsidRPr="00D90197">
        <w:rPr>
          <w:rFonts w:ascii="Arial" w:hAnsi="Arial" w:cs="Arial"/>
          <w:sz w:val="20"/>
          <w:szCs w:val="20"/>
        </w:rPr>
        <w:t>usługowo mieszkaniowej</w:t>
      </w:r>
      <w:r w:rsidR="00E04788" w:rsidRPr="00D90197">
        <w:rPr>
          <w:rFonts w:ascii="Arial" w:hAnsi="Arial" w:cs="Arial"/>
          <w:sz w:val="20"/>
          <w:szCs w:val="20"/>
        </w:rPr>
        <w:t xml:space="preserve"> -</w:t>
      </w:r>
      <w:r w:rsidR="00B402E5" w:rsidRPr="00D90197">
        <w:rPr>
          <w:rFonts w:ascii="Arial" w:hAnsi="Arial" w:cs="Arial"/>
          <w:sz w:val="20"/>
          <w:szCs w:val="20"/>
        </w:rPr>
        <w:t xml:space="preserve"> oznaczon</w:t>
      </w:r>
      <w:r w:rsidRPr="00D90197">
        <w:rPr>
          <w:rFonts w:ascii="Arial" w:hAnsi="Arial" w:cs="Arial"/>
          <w:sz w:val="20"/>
          <w:szCs w:val="20"/>
        </w:rPr>
        <w:t>y</w:t>
      </w:r>
      <w:r w:rsidR="00B402E5" w:rsidRPr="00D90197">
        <w:rPr>
          <w:rFonts w:ascii="Arial" w:hAnsi="Arial" w:cs="Arial"/>
          <w:sz w:val="20"/>
          <w:szCs w:val="20"/>
        </w:rPr>
        <w:t xml:space="preserve"> </w:t>
      </w:r>
      <w:r w:rsidR="003E7A5C" w:rsidRPr="00D90197">
        <w:rPr>
          <w:rFonts w:ascii="Arial" w:hAnsi="Arial" w:cs="Arial"/>
          <w:sz w:val="20"/>
          <w:szCs w:val="20"/>
        </w:rPr>
        <w:t xml:space="preserve">na rysunku planu </w:t>
      </w:r>
      <w:r w:rsidR="00B402E5" w:rsidRPr="00D90197">
        <w:rPr>
          <w:rFonts w:ascii="Arial" w:hAnsi="Arial" w:cs="Arial"/>
          <w:sz w:val="20"/>
          <w:szCs w:val="20"/>
        </w:rPr>
        <w:t xml:space="preserve">symbolem </w:t>
      </w:r>
      <w:r w:rsidR="00113973" w:rsidRPr="00D90197">
        <w:rPr>
          <w:rFonts w:ascii="Arial" w:hAnsi="Arial" w:cs="Arial"/>
          <w:b/>
          <w:sz w:val="20"/>
          <w:szCs w:val="20"/>
        </w:rPr>
        <w:t>UM</w:t>
      </w:r>
      <w:r w:rsidR="00B402E5" w:rsidRPr="00D90197">
        <w:rPr>
          <w:rFonts w:ascii="Arial" w:hAnsi="Arial" w:cs="Arial"/>
          <w:sz w:val="20"/>
          <w:szCs w:val="20"/>
        </w:rPr>
        <w:t>;</w:t>
      </w:r>
    </w:p>
    <w:p w:rsidR="00846959" w:rsidRPr="00D90197" w:rsidRDefault="00846959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197">
        <w:rPr>
          <w:rFonts w:ascii="Arial" w:hAnsi="Arial" w:cs="Arial"/>
          <w:sz w:val="20"/>
          <w:szCs w:val="20"/>
        </w:rPr>
        <w:t xml:space="preserve">teren </w:t>
      </w:r>
      <w:r w:rsidR="0031661C" w:rsidRPr="00D90197">
        <w:rPr>
          <w:rFonts w:ascii="Arial" w:hAnsi="Arial" w:cs="Arial"/>
          <w:sz w:val="20"/>
          <w:szCs w:val="20"/>
        </w:rPr>
        <w:t xml:space="preserve">zabudowy </w:t>
      </w:r>
      <w:r w:rsidR="005E6E4F" w:rsidRPr="00D90197">
        <w:rPr>
          <w:rFonts w:ascii="Arial" w:hAnsi="Arial" w:cs="Arial"/>
          <w:sz w:val="20"/>
          <w:szCs w:val="20"/>
        </w:rPr>
        <w:t>usług</w:t>
      </w:r>
      <w:r w:rsidR="0031661C" w:rsidRPr="00D90197">
        <w:rPr>
          <w:rFonts w:ascii="Arial" w:hAnsi="Arial" w:cs="Arial"/>
          <w:sz w:val="20"/>
          <w:szCs w:val="20"/>
        </w:rPr>
        <w:t>owej</w:t>
      </w:r>
      <w:r w:rsidRPr="00D90197">
        <w:rPr>
          <w:rFonts w:ascii="Arial" w:hAnsi="Arial" w:cs="Arial"/>
          <w:sz w:val="20"/>
          <w:szCs w:val="20"/>
        </w:rPr>
        <w:t xml:space="preserve"> - oznaczony na rysunku planu symbolem</w:t>
      </w:r>
      <w:r w:rsidR="005E6E4F" w:rsidRPr="00D90197">
        <w:rPr>
          <w:rFonts w:ascii="Arial" w:hAnsi="Arial" w:cs="Arial"/>
          <w:b/>
          <w:sz w:val="20"/>
          <w:szCs w:val="20"/>
        </w:rPr>
        <w:t xml:space="preserve"> </w:t>
      </w:r>
      <w:r w:rsidRPr="00D90197">
        <w:rPr>
          <w:rFonts w:ascii="Arial" w:hAnsi="Arial" w:cs="Arial"/>
          <w:b/>
          <w:sz w:val="20"/>
          <w:szCs w:val="20"/>
        </w:rPr>
        <w:t>U</w:t>
      </w:r>
      <w:r w:rsidRPr="00D90197">
        <w:rPr>
          <w:rFonts w:ascii="Arial" w:hAnsi="Arial" w:cs="Arial"/>
          <w:sz w:val="20"/>
          <w:szCs w:val="20"/>
        </w:rPr>
        <w:t>;</w:t>
      </w:r>
    </w:p>
    <w:p w:rsidR="005E6E4F" w:rsidRPr="00D90197" w:rsidRDefault="005E6E4F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197">
        <w:rPr>
          <w:rFonts w:ascii="Arial" w:hAnsi="Arial" w:cs="Arial"/>
          <w:sz w:val="20"/>
          <w:szCs w:val="20"/>
        </w:rPr>
        <w:t xml:space="preserve">teren </w:t>
      </w:r>
      <w:r w:rsidR="0031661C" w:rsidRPr="00D90197">
        <w:rPr>
          <w:rFonts w:ascii="Arial" w:hAnsi="Arial" w:cs="Arial"/>
          <w:sz w:val="20"/>
          <w:szCs w:val="20"/>
        </w:rPr>
        <w:t>zieleni urządzonej</w:t>
      </w:r>
      <w:r w:rsidRPr="00D90197">
        <w:rPr>
          <w:rFonts w:ascii="Arial" w:hAnsi="Arial" w:cs="Arial"/>
          <w:sz w:val="20"/>
          <w:szCs w:val="20"/>
        </w:rPr>
        <w:t xml:space="preserve"> - oznaczony na rysunku planu symbolem </w:t>
      </w:r>
      <w:r w:rsidR="0031661C" w:rsidRPr="00D90197">
        <w:rPr>
          <w:rFonts w:ascii="Arial" w:hAnsi="Arial" w:cs="Arial"/>
          <w:b/>
          <w:sz w:val="20"/>
          <w:szCs w:val="20"/>
        </w:rPr>
        <w:t>ZU</w:t>
      </w:r>
      <w:r w:rsidRPr="00D90197">
        <w:rPr>
          <w:rFonts w:ascii="Arial" w:hAnsi="Arial" w:cs="Arial"/>
          <w:sz w:val="20"/>
          <w:szCs w:val="20"/>
        </w:rPr>
        <w:t>;</w:t>
      </w:r>
    </w:p>
    <w:p w:rsidR="000A3639" w:rsidRPr="00D90197" w:rsidRDefault="00BE5523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197">
        <w:rPr>
          <w:rFonts w:ascii="Arial" w:hAnsi="Arial" w:cs="Arial"/>
          <w:sz w:val="20"/>
          <w:szCs w:val="20"/>
        </w:rPr>
        <w:t>teren</w:t>
      </w:r>
      <w:r w:rsidR="000A3639" w:rsidRPr="00D90197">
        <w:rPr>
          <w:rFonts w:ascii="Arial" w:hAnsi="Arial" w:cs="Arial"/>
          <w:sz w:val="20"/>
          <w:szCs w:val="20"/>
        </w:rPr>
        <w:t xml:space="preserve"> wód powierzchniowych śródlądowych - oznaczony na rysunku planu symbolem</w:t>
      </w:r>
      <w:r w:rsidR="000A3639" w:rsidRPr="00D90197">
        <w:rPr>
          <w:rFonts w:ascii="Arial" w:hAnsi="Arial" w:cs="Arial"/>
          <w:b/>
          <w:sz w:val="20"/>
          <w:szCs w:val="20"/>
        </w:rPr>
        <w:t xml:space="preserve"> WS</w:t>
      </w:r>
      <w:r w:rsidR="000A3639" w:rsidRPr="00D90197">
        <w:rPr>
          <w:rFonts w:ascii="Arial" w:hAnsi="Arial" w:cs="Arial"/>
          <w:sz w:val="20"/>
          <w:szCs w:val="20"/>
        </w:rPr>
        <w:t>;</w:t>
      </w:r>
    </w:p>
    <w:p w:rsidR="0031661C" w:rsidRDefault="0031661C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197">
        <w:rPr>
          <w:rFonts w:ascii="Arial" w:hAnsi="Arial" w:cs="Arial"/>
          <w:sz w:val="20"/>
          <w:szCs w:val="20"/>
        </w:rPr>
        <w:t xml:space="preserve">teren komunikacji - droga klasy ekspresowej </w:t>
      </w:r>
      <w:r w:rsidRPr="0031661C">
        <w:rPr>
          <w:rFonts w:ascii="Arial" w:hAnsi="Arial" w:cs="Arial"/>
          <w:sz w:val="20"/>
          <w:szCs w:val="20"/>
        </w:rPr>
        <w:t xml:space="preserve">- oznaczony na rysunku planu symbolem </w:t>
      </w:r>
      <w:r w:rsidRPr="0031661C">
        <w:rPr>
          <w:rFonts w:ascii="Arial" w:hAnsi="Arial" w:cs="Arial"/>
          <w:b/>
          <w:sz w:val="20"/>
          <w:szCs w:val="20"/>
        </w:rPr>
        <w:t>KD</w:t>
      </w: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:rsidR="0031661C" w:rsidRDefault="0031661C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1661C">
        <w:rPr>
          <w:rFonts w:ascii="Arial" w:hAnsi="Arial" w:cs="Arial"/>
          <w:sz w:val="20"/>
          <w:szCs w:val="20"/>
        </w:rPr>
        <w:t xml:space="preserve">teren komunikacji - droga klasy </w:t>
      </w:r>
      <w:r w:rsidR="00FF4B73">
        <w:rPr>
          <w:rFonts w:ascii="Arial" w:hAnsi="Arial" w:cs="Arial"/>
          <w:sz w:val="20"/>
          <w:szCs w:val="20"/>
        </w:rPr>
        <w:t>głównej</w:t>
      </w:r>
      <w:r w:rsidRPr="0031661C">
        <w:rPr>
          <w:rFonts w:ascii="Arial" w:hAnsi="Arial" w:cs="Arial"/>
          <w:sz w:val="20"/>
          <w:szCs w:val="20"/>
        </w:rPr>
        <w:t xml:space="preserve"> - oznaczony na rysunku planu symbolem </w:t>
      </w:r>
      <w:r>
        <w:rPr>
          <w:rFonts w:ascii="Arial" w:hAnsi="Arial" w:cs="Arial"/>
          <w:b/>
          <w:sz w:val="20"/>
          <w:szCs w:val="20"/>
        </w:rPr>
        <w:t>KD</w:t>
      </w:r>
      <w:r w:rsidR="00FF4B73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;</w:t>
      </w:r>
    </w:p>
    <w:p w:rsidR="0031661C" w:rsidRPr="0031661C" w:rsidRDefault="0031661C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1661C">
        <w:rPr>
          <w:rFonts w:ascii="Arial" w:hAnsi="Arial" w:cs="Arial"/>
          <w:sz w:val="20"/>
          <w:szCs w:val="20"/>
        </w:rPr>
        <w:t xml:space="preserve">teren komunikacji - droga klasy lokalnej - oznaczony na rysunku planu symbolem </w:t>
      </w:r>
      <w:r w:rsidRPr="0031661C">
        <w:rPr>
          <w:rFonts w:ascii="Arial" w:hAnsi="Arial" w:cs="Arial"/>
          <w:b/>
          <w:sz w:val="20"/>
          <w:szCs w:val="20"/>
        </w:rPr>
        <w:t>KDL</w:t>
      </w:r>
      <w:r w:rsidR="00FC3364">
        <w:rPr>
          <w:rFonts w:ascii="Arial" w:hAnsi="Arial" w:cs="Arial"/>
          <w:sz w:val="20"/>
          <w:szCs w:val="20"/>
        </w:rPr>
        <w:t>;</w:t>
      </w:r>
    </w:p>
    <w:p w:rsidR="00E04788" w:rsidRPr="0031661C" w:rsidRDefault="00E04788" w:rsidP="00C443DC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1661C">
        <w:rPr>
          <w:rFonts w:ascii="Arial" w:hAnsi="Arial" w:cs="Arial"/>
          <w:sz w:val="20"/>
          <w:szCs w:val="20"/>
        </w:rPr>
        <w:t>t</w:t>
      </w:r>
      <w:r w:rsidR="00F41D3D" w:rsidRPr="0031661C">
        <w:rPr>
          <w:rFonts w:ascii="Arial" w:hAnsi="Arial" w:cs="Arial"/>
          <w:sz w:val="20"/>
          <w:szCs w:val="20"/>
        </w:rPr>
        <w:t>eren</w:t>
      </w:r>
      <w:r w:rsidRPr="0031661C">
        <w:rPr>
          <w:rFonts w:ascii="Arial" w:hAnsi="Arial" w:cs="Arial"/>
          <w:sz w:val="20"/>
          <w:szCs w:val="20"/>
        </w:rPr>
        <w:t xml:space="preserve"> komunikacji - drog</w:t>
      </w:r>
      <w:r w:rsidR="00F41D3D" w:rsidRPr="0031661C">
        <w:rPr>
          <w:rFonts w:ascii="Arial" w:hAnsi="Arial" w:cs="Arial"/>
          <w:sz w:val="20"/>
          <w:szCs w:val="20"/>
        </w:rPr>
        <w:t>a</w:t>
      </w:r>
      <w:r w:rsidRPr="0031661C">
        <w:rPr>
          <w:rFonts w:ascii="Arial" w:hAnsi="Arial" w:cs="Arial"/>
          <w:sz w:val="20"/>
          <w:szCs w:val="20"/>
        </w:rPr>
        <w:t xml:space="preserve"> klasy </w:t>
      </w:r>
      <w:r w:rsidR="0031661C">
        <w:rPr>
          <w:rFonts w:ascii="Arial" w:hAnsi="Arial" w:cs="Arial"/>
          <w:sz w:val="20"/>
          <w:szCs w:val="20"/>
        </w:rPr>
        <w:t>dojazdowej</w:t>
      </w:r>
      <w:r w:rsidRPr="0031661C">
        <w:rPr>
          <w:rFonts w:ascii="Arial" w:hAnsi="Arial" w:cs="Arial"/>
          <w:sz w:val="20"/>
          <w:szCs w:val="20"/>
        </w:rPr>
        <w:t xml:space="preserve"> - oznaczon</w:t>
      </w:r>
      <w:r w:rsidR="00F41D3D" w:rsidRPr="0031661C">
        <w:rPr>
          <w:rFonts w:ascii="Arial" w:hAnsi="Arial" w:cs="Arial"/>
          <w:sz w:val="20"/>
          <w:szCs w:val="20"/>
        </w:rPr>
        <w:t>y</w:t>
      </w:r>
      <w:r w:rsidRPr="0031661C">
        <w:rPr>
          <w:rFonts w:ascii="Arial" w:hAnsi="Arial" w:cs="Arial"/>
          <w:sz w:val="20"/>
          <w:szCs w:val="20"/>
        </w:rPr>
        <w:t xml:space="preserve"> na rysunku planu symbolem </w:t>
      </w:r>
      <w:r w:rsidR="00113973" w:rsidRPr="0031661C">
        <w:rPr>
          <w:rFonts w:ascii="Arial" w:hAnsi="Arial" w:cs="Arial"/>
          <w:b/>
          <w:sz w:val="20"/>
          <w:szCs w:val="20"/>
        </w:rPr>
        <w:t>KD</w:t>
      </w:r>
      <w:r w:rsidR="0031661C">
        <w:rPr>
          <w:rFonts w:ascii="Arial" w:hAnsi="Arial" w:cs="Arial"/>
          <w:b/>
          <w:sz w:val="20"/>
          <w:szCs w:val="20"/>
        </w:rPr>
        <w:t>D</w:t>
      </w:r>
      <w:r w:rsidR="00FB1B2D" w:rsidRPr="0031661C">
        <w:rPr>
          <w:rFonts w:ascii="Arial" w:hAnsi="Arial" w:cs="Arial"/>
          <w:sz w:val="20"/>
          <w:szCs w:val="20"/>
        </w:rPr>
        <w:t>.</w:t>
      </w:r>
    </w:p>
    <w:p w:rsidR="00676BA6" w:rsidRPr="00676BA6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676BA6">
        <w:rPr>
          <w:rFonts w:cs="Arial"/>
          <w:b/>
          <w:bCs/>
          <w:sz w:val="20"/>
        </w:rPr>
        <w:t>2.</w:t>
      </w:r>
      <w:r w:rsidRPr="00676BA6">
        <w:rPr>
          <w:rFonts w:cs="Arial"/>
          <w:sz w:val="20"/>
        </w:rPr>
        <w:t xml:space="preserve"> Oznaczeni</w:t>
      </w:r>
      <w:r w:rsidR="002839BC">
        <w:rPr>
          <w:rFonts w:cs="Arial"/>
          <w:sz w:val="20"/>
        </w:rPr>
        <w:t>a</w:t>
      </w:r>
      <w:r w:rsidRPr="00676BA6">
        <w:rPr>
          <w:rFonts w:cs="Arial"/>
          <w:sz w:val="20"/>
        </w:rPr>
        <w:t xml:space="preserve"> symbolem literowym określają przeznaczenie podstawowe poszczególnych terenów. </w:t>
      </w:r>
    </w:p>
    <w:p w:rsidR="00676BA6" w:rsidRDefault="00376AA8" w:rsidP="00376AA8">
      <w:pPr>
        <w:pStyle w:val="Tekstpodstawowy"/>
        <w:tabs>
          <w:tab w:val="left" w:pos="284"/>
        </w:tabs>
        <w:ind w:left="284" w:hanging="284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3. </w:t>
      </w:r>
      <w:r w:rsidR="002839BC">
        <w:rPr>
          <w:rFonts w:cs="Arial"/>
          <w:bCs/>
          <w:sz w:val="20"/>
        </w:rPr>
        <w:t>Oznaczenia</w:t>
      </w:r>
      <w:r w:rsidR="00676BA6" w:rsidRPr="00676BA6">
        <w:rPr>
          <w:rFonts w:cs="Arial"/>
          <w:bCs/>
          <w:sz w:val="20"/>
        </w:rPr>
        <w:t xml:space="preserve"> symbolem </w:t>
      </w:r>
      <w:r w:rsidR="00CB4D17">
        <w:rPr>
          <w:rFonts w:cs="Arial"/>
          <w:bCs/>
          <w:sz w:val="20"/>
        </w:rPr>
        <w:t>numerowym</w:t>
      </w:r>
      <w:r w:rsidR="00676BA6" w:rsidRPr="00676BA6">
        <w:rPr>
          <w:rFonts w:cs="Arial"/>
          <w:bCs/>
          <w:sz w:val="20"/>
        </w:rPr>
        <w:t xml:space="preserve"> określają numery poszczególnych terenów o tym samym przeznaczeniu podstawowym</w:t>
      </w:r>
      <w:r w:rsidR="00676BA6" w:rsidRPr="00676BA6">
        <w:rPr>
          <w:rFonts w:cs="Arial"/>
          <w:sz w:val="20"/>
        </w:rPr>
        <w:t xml:space="preserve">. </w:t>
      </w:r>
    </w:p>
    <w:p w:rsidR="00376AA8" w:rsidRPr="00052880" w:rsidRDefault="00376AA8" w:rsidP="00376AA8">
      <w:pPr>
        <w:pStyle w:val="Tekstpodstawowy"/>
        <w:jc w:val="center"/>
        <w:rPr>
          <w:rFonts w:cs="Arial"/>
          <w:b/>
          <w:bCs/>
          <w:color w:val="FF0000"/>
          <w:sz w:val="20"/>
        </w:rPr>
      </w:pPr>
    </w:p>
    <w:p w:rsidR="006944F2" w:rsidRPr="00DB7C34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C34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DB7C34" w:rsidRDefault="006944F2" w:rsidP="006944F2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C34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DB7C34">
        <w:rPr>
          <w:rFonts w:ascii="Arial" w:eastAsia="Times New Roman" w:hAnsi="Arial" w:cs="Arial"/>
          <w:sz w:val="20"/>
          <w:szCs w:val="20"/>
          <w:lang w:eastAsia="pl-PL"/>
        </w:rPr>
        <w:t xml:space="preserve"> Ustala się nieprzekraczalne linie zabudowy oznaczone i zwymiarowane na rysunku planu.</w:t>
      </w:r>
    </w:p>
    <w:p w:rsidR="00BB4F55" w:rsidRDefault="0031661C" w:rsidP="00C443DC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BB4F55" w:rsidRPr="00DB7C34">
        <w:rPr>
          <w:rFonts w:ascii="Arial" w:eastAsia="Times New Roman" w:hAnsi="Arial" w:cs="Arial"/>
          <w:sz w:val="20"/>
          <w:szCs w:val="20"/>
          <w:lang w:eastAsia="pl-PL"/>
        </w:rPr>
        <w:t xml:space="preserve"> m od dr</w:t>
      </w:r>
      <w:r w:rsidR="00FB1B2D">
        <w:rPr>
          <w:rFonts w:ascii="Arial" w:eastAsia="Times New Roman" w:hAnsi="Arial" w:cs="Arial"/>
          <w:sz w:val="20"/>
          <w:szCs w:val="20"/>
          <w:lang w:eastAsia="pl-PL"/>
        </w:rPr>
        <w:t>ogi</w:t>
      </w:r>
      <w:r w:rsidR="00BB4F55" w:rsidRPr="00DB7C34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FB1B2D">
        <w:rPr>
          <w:rFonts w:ascii="Arial" w:eastAsia="Times New Roman" w:hAnsi="Arial" w:cs="Arial"/>
          <w:sz w:val="20"/>
          <w:szCs w:val="20"/>
          <w:lang w:eastAsia="pl-PL"/>
        </w:rPr>
        <w:t>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symbolem KDS</w:t>
      </w:r>
      <w:r w:rsidR="006F4494" w:rsidRPr="00DB7C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93E8C" w:rsidRDefault="0031661C" w:rsidP="00C443DC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 m od drogi oznaczonej symbolem</w:t>
      </w:r>
      <w:r w:rsidR="00F93E8C">
        <w:rPr>
          <w:rFonts w:ascii="Arial" w:eastAsia="Times New Roman" w:hAnsi="Arial" w:cs="Arial"/>
          <w:sz w:val="20"/>
          <w:szCs w:val="20"/>
          <w:lang w:eastAsia="pl-PL"/>
        </w:rPr>
        <w:t xml:space="preserve"> KD</w:t>
      </w:r>
      <w:r w:rsidR="00FF4B73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F93E8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93E8C" w:rsidRDefault="00F93E8C" w:rsidP="00C443DC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 m od drogi oznaczonej symbolem KDL;</w:t>
      </w:r>
    </w:p>
    <w:p w:rsidR="00FC3364" w:rsidRDefault="00F93E8C" w:rsidP="00C443DC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 m od dróg oznaczonych symbolem KDD</w:t>
      </w:r>
      <w:r w:rsidR="00FC336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3973" w:rsidRPr="00DB7C34" w:rsidRDefault="00113973" w:rsidP="00C443DC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C34">
        <w:rPr>
          <w:rFonts w:ascii="Arial" w:eastAsia="Times New Roman" w:hAnsi="Arial" w:cs="Arial"/>
          <w:sz w:val="20"/>
          <w:szCs w:val="20"/>
          <w:lang w:eastAsia="pl-PL"/>
        </w:rPr>
        <w:t xml:space="preserve">pozostałe nieprzekraczające linie zabudowy </w:t>
      </w:r>
      <w:r w:rsidR="000A3FDE" w:rsidRPr="00DB7C3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B7C34">
        <w:rPr>
          <w:rFonts w:ascii="Arial" w:eastAsia="Times New Roman" w:hAnsi="Arial" w:cs="Arial"/>
          <w:sz w:val="20"/>
          <w:szCs w:val="20"/>
          <w:lang w:eastAsia="pl-PL"/>
        </w:rPr>
        <w:t xml:space="preserve"> zgodnie z rysunkiem planu.</w:t>
      </w:r>
    </w:p>
    <w:p w:rsidR="006944F2" w:rsidRPr="00152731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944F2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39BC" w:rsidRPr="002839BC">
        <w:rPr>
          <w:rFonts w:ascii="Arial" w:eastAsia="Times New Roman" w:hAnsi="Arial" w:cs="Arial"/>
          <w:sz w:val="20"/>
          <w:szCs w:val="20"/>
          <w:lang w:eastAsia="pl-PL"/>
        </w:rPr>
        <w:t xml:space="preserve">Nakazuje się sytuowanie wszystkich budynków na terenach, na których ustalono nieprzekraczalne linie </w:t>
      </w:r>
      <w:r w:rsidR="002839BC" w:rsidRPr="008070B1">
        <w:rPr>
          <w:rFonts w:ascii="Arial" w:eastAsia="Times New Roman" w:hAnsi="Arial" w:cs="Arial"/>
          <w:sz w:val="20"/>
          <w:szCs w:val="20"/>
          <w:lang w:eastAsia="pl-PL"/>
        </w:rPr>
        <w:t xml:space="preserve">zabudowy zgodnie z </w:t>
      </w:r>
      <w:r w:rsidR="00F34A2D">
        <w:rPr>
          <w:rFonts w:ascii="Arial" w:eastAsia="Times New Roman" w:hAnsi="Arial" w:cs="Arial"/>
          <w:sz w:val="20"/>
          <w:szCs w:val="20"/>
          <w:lang w:eastAsia="pl-PL"/>
        </w:rPr>
        <w:t>tymi liniami</w:t>
      </w:r>
      <w:r w:rsidR="002839BC" w:rsidRPr="008070B1">
        <w:rPr>
          <w:rFonts w:ascii="Arial" w:eastAsia="Times New Roman" w:hAnsi="Arial" w:cs="Arial"/>
          <w:sz w:val="20"/>
          <w:szCs w:val="20"/>
          <w:lang w:eastAsia="pl-PL"/>
        </w:rPr>
        <w:t xml:space="preserve">, z uwzględnieniem </w:t>
      </w:r>
      <w:r w:rsidR="002839BC" w:rsidRPr="0015273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ustaleń ust. 3</w:t>
      </w:r>
      <w:r w:rsidR="00B158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4</w:t>
      </w:r>
      <w:r w:rsidR="002839BC" w:rsidRPr="0015273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944F2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527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3.</w:t>
      </w:r>
      <w:r w:rsidRPr="0015273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Przepisy ust. 2 nie dotyczą portierni i </w:t>
      </w:r>
      <w:r w:rsidRPr="00017FD8">
        <w:rPr>
          <w:rFonts w:ascii="Arial" w:eastAsia="Times New Roman" w:hAnsi="Arial" w:cs="Arial"/>
          <w:sz w:val="20"/>
          <w:szCs w:val="20"/>
          <w:lang w:eastAsia="pl-PL"/>
        </w:rPr>
        <w:t xml:space="preserve">tymczasowych obiektów budowlanych zlokalizowanych z uwzględnieniem </w:t>
      </w:r>
      <w:r w:rsidRPr="00A13EBC">
        <w:rPr>
          <w:rFonts w:ascii="Arial" w:eastAsia="Times New Roman" w:hAnsi="Arial" w:cs="Arial"/>
          <w:sz w:val="20"/>
          <w:szCs w:val="20"/>
          <w:lang w:eastAsia="pl-PL"/>
        </w:rPr>
        <w:t>ustaleń § 1</w:t>
      </w:r>
      <w:r w:rsidR="008078C7" w:rsidRPr="00A13EB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13EBC">
        <w:rPr>
          <w:rFonts w:ascii="Arial" w:eastAsia="Times New Roman" w:hAnsi="Arial" w:cs="Arial"/>
          <w:sz w:val="20"/>
          <w:szCs w:val="20"/>
          <w:lang w:eastAsia="pl-PL"/>
        </w:rPr>
        <w:t xml:space="preserve"> oraz obiektów, o których mowa w § </w:t>
      </w:r>
      <w:r w:rsidR="003019E8" w:rsidRPr="00A13EB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13EBC" w:rsidRPr="00A13EB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13EBC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D7EDE" w:rsidRPr="00A13EB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13EB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158B1" w:rsidRDefault="00B158B1" w:rsidP="00B158B1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</w:t>
      </w:r>
      <w:r>
        <w:rPr>
          <w:rFonts w:ascii="Arial" w:eastAsia="Times New Roman" w:hAnsi="Arial" w:cs="Arial"/>
          <w:sz w:val="20"/>
          <w:szCs w:val="20"/>
          <w:lang w:eastAsia="pl-PL"/>
        </w:rPr>
        <w:t>W stosunku do budynku istniejącego usytuowanego niezgodnie z wyznaczonymi na rysunku planu nieprzekraczalnymi liniami zabudowy dopuszcza się jego zachowanie, remont, przebudowę, rozbudowę i nadbudowę po</w:t>
      </w:r>
      <w:r w:rsidR="00D90197"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warunkiem, że:</w:t>
      </w:r>
    </w:p>
    <w:p w:rsidR="00B158B1" w:rsidRDefault="00B158B1" w:rsidP="00C443DC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 on zlokalizowany na terenie przewidzianym do zabudowy zgodnie z ustaleniami planu;</w:t>
      </w:r>
    </w:p>
    <w:p w:rsidR="00B158B1" w:rsidRDefault="00B158B1" w:rsidP="00C443DC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będzie rozbudowywany w pasie terenu pomiędzy wyznaczoną na rysunku planu linią rozgraniczającą i nieprzekraczalną linią zabudowy.</w:t>
      </w:r>
    </w:p>
    <w:p w:rsidR="00B158B1" w:rsidRPr="00F93E8C" w:rsidRDefault="00B158B1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944F2" w:rsidRPr="00D90197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0197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D90197" w:rsidRPr="00D90197" w:rsidRDefault="00D90197" w:rsidP="00D901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0197">
        <w:rPr>
          <w:rFonts w:ascii="Arial" w:eastAsia="Times New Roman" w:hAnsi="Arial" w:cs="Arial"/>
          <w:sz w:val="20"/>
          <w:szCs w:val="20"/>
          <w:lang w:eastAsia="pl-PL"/>
        </w:rPr>
        <w:t>Poza drogami publicznymi, oznaczonymi na rysunku planu, na terenach objętych planem dopuszcza się nowe drogi wewnętrzne obsługujące działki, przy czym:</w:t>
      </w:r>
    </w:p>
    <w:p w:rsidR="002839BC" w:rsidRDefault="002839BC" w:rsidP="00C443DC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minimalna 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szerokość w liniach rozgraniczających nowo realizowanych dróg wewnętrznych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39BC" w:rsidRDefault="002839BC" w:rsidP="00C44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6F9">
        <w:rPr>
          <w:rFonts w:ascii="Arial" w:eastAsia="Times New Roman" w:hAnsi="Arial" w:cs="Arial"/>
          <w:sz w:val="20"/>
          <w:szCs w:val="20"/>
          <w:lang w:eastAsia="pl-PL"/>
        </w:rPr>
        <w:t>6 m do 6 działek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839BC" w:rsidRPr="008436F9" w:rsidRDefault="002839BC" w:rsidP="00C44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6F9">
        <w:rPr>
          <w:rFonts w:ascii="Arial" w:eastAsia="Times New Roman" w:hAnsi="Arial" w:cs="Arial"/>
          <w:sz w:val="20"/>
          <w:szCs w:val="20"/>
          <w:lang w:eastAsia="pl-PL"/>
        </w:rPr>
        <w:t>8 m powyżej 6 działek;</w:t>
      </w:r>
    </w:p>
    <w:p w:rsidR="002839BC" w:rsidRPr="00D90197" w:rsidRDefault="002839BC" w:rsidP="00C443DC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nowo realizowa</w:t>
      </w:r>
      <w:r>
        <w:rPr>
          <w:rFonts w:ascii="Arial" w:eastAsia="Times New Roman" w:hAnsi="Arial" w:cs="Arial"/>
          <w:sz w:val="20"/>
          <w:szCs w:val="20"/>
          <w:lang w:eastAsia="pl-PL"/>
        </w:rPr>
        <w:t>nych dróg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wewnętrzn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w postaci </w:t>
      </w:r>
      <w:r w:rsidRPr="00D90197">
        <w:rPr>
          <w:rFonts w:ascii="Arial" w:eastAsia="Times New Roman" w:hAnsi="Arial" w:cs="Arial"/>
          <w:sz w:val="20"/>
          <w:szCs w:val="20"/>
          <w:lang w:eastAsia="pl-PL"/>
        </w:rPr>
        <w:t>sięgaczy dojazdowych - 12,5 m x 12,5 m.</w:t>
      </w:r>
    </w:p>
    <w:p w:rsidR="006944F2" w:rsidRPr="00D90197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D90197" w:rsidRDefault="00376AA8" w:rsidP="00376AA8">
      <w:pPr>
        <w:pStyle w:val="Tekstpodstawowy"/>
        <w:jc w:val="center"/>
        <w:rPr>
          <w:rFonts w:cs="Arial"/>
          <w:sz w:val="20"/>
        </w:rPr>
      </w:pPr>
      <w:r w:rsidRPr="00D90197">
        <w:rPr>
          <w:rFonts w:cs="Arial"/>
          <w:b/>
          <w:bCs/>
          <w:sz w:val="20"/>
        </w:rPr>
        <w:t xml:space="preserve">§ </w:t>
      </w:r>
      <w:r w:rsidR="006944F2" w:rsidRPr="00D90197">
        <w:rPr>
          <w:rFonts w:cs="Arial"/>
          <w:b/>
          <w:bCs/>
          <w:sz w:val="20"/>
        </w:rPr>
        <w:t>9</w:t>
      </w:r>
      <w:r w:rsidRPr="00D90197">
        <w:rPr>
          <w:rFonts w:cs="Arial"/>
          <w:b/>
          <w:bCs/>
          <w:sz w:val="20"/>
        </w:rPr>
        <w:t>.</w:t>
      </w:r>
    </w:p>
    <w:p w:rsidR="00D90197" w:rsidRPr="00D90197" w:rsidRDefault="00D90197" w:rsidP="00D90197">
      <w:pPr>
        <w:pStyle w:val="Tekstpodstawowy"/>
        <w:jc w:val="both"/>
        <w:rPr>
          <w:rFonts w:cs="Arial"/>
          <w:bCs/>
          <w:sz w:val="20"/>
        </w:rPr>
      </w:pPr>
      <w:r w:rsidRPr="00D90197">
        <w:rPr>
          <w:rFonts w:cs="Arial"/>
          <w:bCs/>
          <w:sz w:val="20"/>
        </w:rPr>
        <w:t>Ustalenia w zakresie ochrony i kształtowania ładu przestrzennego.</w:t>
      </w:r>
    </w:p>
    <w:p w:rsidR="00D90197" w:rsidRPr="00D90197" w:rsidRDefault="00D90197" w:rsidP="00D90197">
      <w:pPr>
        <w:pStyle w:val="Tekstpodstawowy"/>
        <w:jc w:val="both"/>
        <w:rPr>
          <w:rFonts w:cs="Arial"/>
          <w:b/>
          <w:bCs/>
          <w:sz w:val="20"/>
        </w:rPr>
      </w:pPr>
      <w:r w:rsidRPr="00D90197">
        <w:rPr>
          <w:rFonts w:cs="Arial"/>
          <w:b/>
          <w:bCs/>
          <w:sz w:val="20"/>
        </w:rPr>
        <w:t>1.</w:t>
      </w:r>
      <w:r w:rsidRPr="00D90197">
        <w:rPr>
          <w:rFonts w:cs="Arial"/>
          <w:bCs/>
          <w:sz w:val="20"/>
        </w:rPr>
        <w:t xml:space="preserve"> Zasady lokalizowania tablic i urządzeń reklamowych: </w:t>
      </w:r>
    </w:p>
    <w:p w:rsidR="000A3FDE" w:rsidRPr="00D90197" w:rsidRDefault="000A3FDE" w:rsidP="00C443DC">
      <w:pPr>
        <w:pStyle w:val="Tekstpodstawowywcity"/>
        <w:numPr>
          <w:ilvl w:val="0"/>
          <w:numId w:val="4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t>zakazuje się lokalizację tablic i urządzeń reklamowych na terenach oznaczonych symbol</w:t>
      </w:r>
      <w:r w:rsidR="00FB1B2D" w:rsidRPr="00D90197">
        <w:rPr>
          <w:rFonts w:cs="Arial"/>
          <w:sz w:val="20"/>
        </w:rPr>
        <w:t>ami</w:t>
      </w:r>
      <w:r w:rsidRPr="00D90197">
        <w:rPr>
          <w:rFonts w:cs="Arial"/>
          <w:sz w:val="20"/>
        </w:rPr>
        <w:t xml:space="preserve"> </w:t>
      </w:r>
      <w:r w:rsidR="00E010DC">
        <w:rPr>
          <w:rFonts w:cs="Arial"/>
          <w:sz w:val="20"/>
        </w:rPr>
        <w:t>ZU</w:t>
      </w:r>
      <w:r w:rsidR="00FB1B2D" w:rsidRPr="00D90197">
        <w:rPr>
          <w:rFonts w:cs="Arial"/>
          <w:sz w:val="20"/>
        </w:rPr>
        <w:t xml:space="preserve"> i</w:t>
      </w:r>
      <w:r w:rsidR="00317F9A">
        <w:rPr>
          <w:rFonts w:cs="Arial"/>
          <w:sz w:val="20"/>
        </w:rPr>
        <w:t> </w:t>
      </w:r>
      <w:r w:rsidR="00FB1B2D" w:rsidRPr="00D90197">
        <w:rPr>
          <w:rFonts w:cs="Arial"/>
          <w:sz w:val="20"/>
        </w:rPr>
        <w:t>WS</w:t>
      </w:r>
      <w:r w:rsidRPr="00D90197">
        <w:rPr>
          <w:rFonts w:cs="Arial"/>
          <w:sz w:val="20"/>
        </w:rPr>
        <w:t>;</w:t>
      </w:r>
    </w:p>
    <w:p w:rsidR="000A3FDE" w:rsidRPr="00D90197" w:rsidRDefault="000A3FDE" w:rsidP="00C443DC">
      <w:pPr>
        <w:pStyle w:val="Tekstpodstawowywcity"/>
        <w:numPr>
          <w:ilvl w:val="0"/>
          <w:numId w:val="4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t>dopuszcza się lokalizację tablic i urządzeń reklamowych</w:t>
      </w:r>
      <w:r w:rsidR="00D90197" w:rsidRPr="00D90197">
        <w:rPr>
          <w:rFonts w:cs="Arial"/>
          <w:sz w:val="20"/>
        </w:rPr>
        <w:t xml:space="preserve"> o łącznej maksymalnej powierzchni reklamowej na jednej działce:</w:t>
      </w:r>
    </w:p>
    <w:p w:rsidR="000A3FDE" w:rsidRPr="00D90197" w:rsidRDefault="000A3FDE" w:rsidP="00C443DC">
      <w:pPr>
        <w:pStyle w:val="Tekstpodstawowywcity"/>
        <w:numPr>
          <w:ilvl w:val="1"/>
          <w:numId w:val="4"/>
        </w:numPr>
        <w:spacing w:after="0"/>
        <w:ind w:left="851" w:hanging="284"/>
        <w:rPr>
          <w:rFonts w:cs="Arial"/>
          <w:sz w:val="20"/>
        </w:rPr>
      </w:pPr>
      <w:r w:rsidRPr="00D90197">
        <w:rPr>
          <w:rFonts w:cs="Arial"/>
          <w:sz w:val="20"/>
        </w:rPr>
        <w:t>na terena</w:t>
      </w:r>
      <w:r w:rsidR="00FB1B2D" w:rsidRPr="00D90197">
        <w:rPr>
          <w:rFonts w:cs="Arial"/>
          <w:sz w:val="20"/>
        </w:rPr>
        <w:t>ch oznaczonych symbolem MN</w:t>
      </w:r>
      <w:r w:rsidRPr="00D90197">
        <w:rPr>
          <w:rFonts w:cs="Arial"/>
          <w:sz w:val="20"/>
        </w:rPr>
        <w:t xml:space="preserve"> </w:t>
      </w:r>
      <w:r w:rsidR="00D90197" w:rsidRPr="00D90197">
        <w:rPr>
          <w:rFonts w:cs="Arial"/>
          <w:sz w:val="20"/>
        </w:rPr>
        <w:t>-</w:t>
      </w:r>
      <w:r w:rsidRPr="00D90197">
        <w:rPr>
          <w:rFonts w:cs="Arial"/>
          <w:sz w:val="20"/>
        </w:rPr>
        <w:t xml:space="preserve"> 4 m</w:t>
      </w:r>
      <w:r w:rsidRPr="00D90197">
        <w:rPr>
          <w:rFonts w:cs="Arial"/>
          <w:sz w:val="20"/>
          <w:vertAlign w:val="superscript"/>
        </w:rPr>
        <w:t>2</w:t>
      </w:r>
      <w:r w:rsidRPr="00D90197">
        <w:rPr>
          <w:rFonts w:cs="Arial"/>
          <w:sz w:val="20"/>
        </w:rPr>
        <w:t>,</w:t>
      </w:r>
    </w:p>
    <w:p w:rsidR="000A3FDE" w:rsidRPr="00D90197" w:rsidRDefault="000A3FDE" w:rsidP="00C443DC">
      <w:pPr>
        <w:pStyle w:val="Akapitzlist"/>
        <w:numPr>
          <w:ilvl w:val="1"/>
          <w:numId w:val="4"/>
        </w:num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D90197">
        <w:rPr>
          <w:rFonts w:ascii="Arial" w:eastAsia="Times New Roman" w:hAnsi="Arial" w:cs="Arial"/>
          <w:sz w:val="20"/>
          <w:szCs w:val="20"/>
          <w:lang w:eastAsia="ar-SA"/>
        </w:rPr>
        <w:t>na terenach oznaczonych symbolami UM</w:t>
      </w:r>
      <w:r w:rsidR="00F60ADF" w:rsidRPr="00D90197">
        <w:rPr>
          <w:rFonts w:ascii="Arial" w:eastAsia="Times New Roman" w:hAnsi="Arial" w:cs="Arial"/>
          <w:sz w:val="20"/>
          <w:szCs w:val="20"/>
          <w:lang w:eastAsia="ar-SA"/>
        </w:rPr>
        <w:t xml:space="preserve">, U </w:t>
      </w:r>
      <w:r w:rsidRPr="00D9019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90197" w:rsidRPr="00D90197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D90197">
        <w:rPr>
          <w:rFonts w:ascii="Arial" w:eastAsia="Times New Roman" w:hAnsi="Arial" w:cs="Arial"/>
          <w:sz w:val="20"/>
          <w:szCs w:val="20"/>
          <w:lang w:eastAsia="ar-SA"/>
        </w:rPr>
        <w:t xml:space="preserve"> 8 m</w:t>
      </w:r>
      <w:r w:rsidRPr="00D90197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D90197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FD7EDE" w:rsidRPr="00D90197" w:rsidRDefault="00FD7EDE" w:rsidP="00C443DC">
      <w:pPr>
        <w:pStyle w:val="Tekstpodstawowywcity"/>
        <w:numPr>
          <w:ilvl w:val="0"/>
          <w:numId w:val="4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lastRenderedPageBreak/>
        <w:t>zakaz</w:t>
      </w:r>
      <w:r w:rsidR="002839BC" w:rsidRPr="00D90197">
        <w:rPr>
          <w:rFonts w:cs="Arial"/>
          <w:sz w:val="20"/>
        </w:rPr>
        <w:t>uje się</w:t>
      </w:r>
      <w:r w:rsidRPr="00D90197">
        <w:rPr>
          <w:rFonts w:cs="Arial"/>
          <w:sz w:val="20"/>
        </w:rPr>
        <w:t xml:space="preserve"> umieszczania tablic i urządzeń reklamowych na obiektach małej architektury, drzewach, urządzeniach infrastruktury technicznej, wykorzystywania ekranów plazmowych, LCD lub LED oraz wyświetlania ruchomych obrazów;</w:t>
      </w:r>
    </w:p>
    <w:p w:rsidR="00AA410C" w:rsidRPr="00D90197" w:rsidRDefault="0021076B" w:rsidP="00C443DC">
      <w:pPr>
        <w:pStyle w:val="Tekstpodstawowywcity"/>
        <w:numPr>
          <w:ilvl w:val="0"/>
          <w:numId w:val="4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t>ustalenia zawarte w pkt. 1-</w:t>
      </w:r>
      <w:r w:rsidR="000A3FDE" w:rsidRPr="00D90197">
        <w:rPr>
          <w:rFonts w:cs="Arial"/>
          <w:sz w:val="20"/>
        </w:rPr>
        <w:t>3</w:t>
      </w:r>
      <w:r w:rsidR="00AA410C" w:rsidRPr="00D90197">
        <w:rPr>
          <w:rFonts w:cs="Arial"/>
          <w:sz w:val="20"/>
        </w:rPr>
        <w:t xml:space="preserve"> nie dotyczą gminnego systemu informacji przestrzennej oraz znaków drogowych. </w:t>
      </w:r>
    </w:p>
    <w:p w:rsidR="00D90197" w:rsidRPr="00D90197" w:rsidRDefault="00D90197" w:rsidP="00D90197">
      <w:pPr>
        <w:pStyle w:val="Tekstpodstawowywcity"/>
        <w:spacing w:after="0"/>
        <w:rPr>
          <w:rFonts w:cs="Arial"/>
          <w:sz w:val="20"/>
        </w:rPr>
      </w:pPr>
      <w:r w:rsidRPr="00D90197">
        <w:rPr>
          <w:rFonts w:cs="Arial"/>
          <w:b/>
          <w:sz w:val="20"/>
        </w:rPr>
        <w:t>2.</w:t>
      </w:r>
      <w:r w:rsidRPr="00D90197">
        <w:rPr>
          <w:rFonts w:cs="Arial"/>
          <w:sz w:val="20"/>
        </w:rPr>
        <w:t xml:space="preserve"> Zasady lokalizowania ogrodzeń, bram, furtek: </w:t>
      </w:r>
    </w:p>
    <w:p w:rsidR="009A6E72" w:rsidRPr="00D90197" w:rsidRDefault="009A6E72" w:rsidP="00C443DC">
      <w:pPr>
        <w:pStyle w:val="Tekstpodstawowywcity"/>
        <w:numPr>
          <w:ilvl w:val="0"/>
          <w:numId w:val="25"/>
        </w:numPr>
        <w:spacing w:after="0"/>
        <w:ind w:left="567" w:hanging="283"/>
        <w:rPr>
          <w:rFonts w:cs="Arial"/>
          <w:sz w:val="20"/>
        </w:rPr>
      </w:pPr>
      <w:r w:rsidRPr="00D90197">
        <w:rPr>
          <w:sz w:val="20"/>
        </w:rPr>
        <w:t>maksyma</w:t>
      </w:r>
      <w:r w:rsidR="00EB0889" w:rsidRPr="00D90197">
        <w:rPr>
          <w:sz w:val="20"/>
        </w:rPr>
        <w:t>lną wysokość ogrodzenia - 1,8 m</w:t>
      </w:r>
      <w:r w:rsidRPr="00D90197">
        <w:rPr>
          <w:sz w:val="20"/>
        </w:rPr>
        <w:t xml:space="preserve"> od poziomu terenu;</w:t>
      </w:r>
    </w:p>
    <w:p w:rsidR="00D90197" w:rsidRPr="00D90197" w:rsidRDefault="00D90197" w:rsidP="00C443DC">
      <w:pPr>
        <w:pStyle w:val="Tekstpodstawowywcity"/>
        <w:numPr>
          <w:ilvl w:val="0"/>
          <w:numId w:val="25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t>nakazuje się stosowanie ogrodzeń ażurowych od wysokości minimum 0,6 m powyżej poziomu terenu, o łącznej powierzchni prześwitów umożliwiającej naturalny przepływ powietrza minimum 40% powierzchni ażurowej części ogrodzenia pomiędzy słupkami;</w:t>
      </w:r>
    </w:p>
    <w:p w:rsidR="009B5157" w:rsidRPr="00D90197" w:rsidRDefault="009B5157" w:rsidP="00C443DC">
      <w:pPr>
        <w:pStyle w:val="Tekstpodstawowywcity"/>
        <w:numPr>
          <w:ilvl w:val="0"/>
          <w:numId w:val="25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t>w granicach Warszawskiego Obszaru Chronionego Krajobrazu nakazuje się stosowanie ogrodzeń umożliwiających migrację drobnej zwierzyny poprzez otwory o średnicy min. 15 cm wykonane w podmurówce, przy powierzchni terenu, rozmieszczone w odstępach nie większych niż 5 m lub prześwitów o szerokości 10 cm pomiędzy podmurówką a ażurowymi elementami ogrodzenia, gdy wysokość podmurówki nie przekracza 10 cm;</w:t>
      </w:r>
    </w:p>
    <w:p w:rsidR="00232EC9" w:rsidRPr="00D90197" w:rsidRDefault="00232EC9" w:rsidP="00C443DC">
      <w:pPr>
        <w:pStyle w:val="Tekstpodstawowywcity"/>
        <w:numPr>
          <w:ilvl w:val="0"/>
          <w:numId w:val="25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0A3639" w:rsidRPr="00D90197" w:rsidRDefault="000A3639" w:rsidP="00C443DC">
      <w:pPr>
        <w:pStyle w:val="Tekstpodstawowywcity"/>
        <w:numPr>
          <w:ilvl w:val="0"/>
          <w:numId w:val="25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t xml:space="preserve">nakazuje się wycofanie ogrodzeń o minimum </w:t>
      </w:r>
      <w:r w:rsidR="009B5157" w:rsidRPr="00D90197">
        <w:rPr>
          <w:rFonts w:cs="Arial"/>
          <w:sz w:val="20"/>
        </w:rPr>
        <w:t>6</w:t>
      </w:r>
      <w:r w:rsidRPr="00D90197">
        <w:rPr>
          <w:rFonts w:cs="Arial"/>
          <w:sz w:val="20"/>
        </w:rPr>
        <w:t xml:space="preserve"> m od terenów oznaczonych symbolem WS</w:t>
      </w:r>
      <w:r w:rsidR="00F93E8C" w:rsidRPr="00D90197">
        <w:rPr>
          <w:rFonts w:cs="Arial"/>
          <w:sz w:val="20"/>
        </w:rPr>
        <w:t xml:space="preserve"> na terenie Warszawskiego Obszaru Chronionego Krajobrazu, na pozostałych terenach </w:t>
      </w:r>
      <w:r w:rsidR="009B5157" w:rsidRPr="00D90197">
        <w:rPr>
          <w:rFonts w:cs="Arial"/>
          <w:sz w:val="20"/>
        </w:rPr>
        <w:t>4</w:t>
      </w:r>
      <w:r w:rsidR="00F93E8C" w:rsidRPr="00D90197">
        <w:rPr>
          <w:rFonts w:cs="Arial"/>
          <w:sz w:val="20"/>
        </w:rPr>
        <w:t xml:space="preserve"> m</w:t>
      </w:r>
      <w:r w:rsidRPr="00D90197">
        <w:rPr>
          <w:rFonts w:cs="Arial"/>
          <w:sz w:val="20"/>
        </w:rPr>
        <w:t>;</w:t>
      </w:r>
    </w:p>
    <w:p w:rsidR="00E5041F" w:rsidRPr="00D90197" w:rsidRDefault="00331D91" w:rsidP="00C443DC">
      <w:pPr>
        <w:pStyle w:val="Tekstpodstawowywcity"/>
        <w:numPr>
          <w:ilvl w:val="0"/>
          <w:numId w:val="25"/>
        </w:numPr>
        <w:spacing w:after="0"/>
        <w:ind w:left="567" w:hanging="283"/>
        <w:rPr>
          <w:rFonts w:cs="Arial"/>
          <w:sz w:val="20"/>
        </w:rPr>
      </w:pPr>
      <w:r w:rsidRPr="00D90197">
        <w:rPr>
          <w:rFonts w:cs="Arial"/>
          <w:sz w:val="20"/>
        </w:rPr>
        <w:t xml:space="preserve">zakazuje się stosowania bram i furtek otwieranych na zewnątrz działki; </w:t>
      </w:r>
    </w:p>
    <w:p w:rsidR="009436DF" w:rsidRPr="00BC435E" w:rsidRDefault="009436DF" w:rsidP="009436DF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BC435E">
        <w:rPr>
          <w:rFonts w:cs="Arial"/>
          <w:b/>
          <w:sz w:val="20"/>
        </w:rPr>
        <w:t>3.</w:t>
      </w:r>
      <w:r w:rsidRPr="00BC435E">
        <w:rPr>
          <w:rFonts w:cs="Arial"/>
          <w:sz w:val="20"/>
        </w:rPr>
        <w:t xml:space="preserve"> Dopuszcza się zabudowę na działkach, nie spełniających parametrów minimalnej powierzchni działki budowlanej, określonej w planie  pod warunkiem, że:</w:t>
      </w:r>
    </w:p>
    <w:p w:rsidR="009436DF" w:rsidRPr="00BC435E" w:rsidRDefault="009436DF" w:rsidP="009436DF">
      <w:pPr>
        <w:pStyle w:val="Tekstpodstawowywcity"/>
        <w:numPr>
          <w:ilvl w:val="1"/>
          <w:numId w:val="28"/>
        </w:numPr>
        <w:spacing w:after="0"/>
        <w:ind w:left="851" w:hanging="284"/>
        <w:rPr>
          <w:rFonts w:cs="Arial"/>
          <w:sz w:val="20"/>
        </w:rPr>
      </w:pPr>
      <w:r w:rsidRPr="00BC435E">
        <w:rPr>
          <w:rFonts w:cs="Arial"/>
          <w:sz w:val="20"/>
        </w:rPr>
        <w:t>powstały przed wej</w:t>
      </w:r>
      <w:r>
        <w:rPr>
          <w:rFonts w:cs="Arial"/>
          <w:sz w:val="20"/>
        </w:rPr>
        <w:t>ściem w życie niniejszego planu,</w:t>
      </w:r>
    </w:p>
    <w:p w:rsidR="009436DF" w:rsidRDefault="009436DF" w:rsidP="009436DF">
      <w:pPr>
        <w:pStyle w:val="Tekstpodstawowywcity"/>
        <w:numPr>
          <w:ilvl w:val="1"/>
          <w:numId w:val="28"/>
        </w:numPr>
        <w:spacing w:after="0"/>
        <w:ind w:left="851" w:hanging="284"/>
        <w:rPr>
          <w:rFonts w:cs="Arial"/>
          <w:sz w:val="20"/>
        </w:rPr>
      </w:pPr>
      <w:r w:rsidRPr="00BC435E">
        <w:rPr>
          <w:rFonts w:cs="Arial"/>
          <w:sz w:val="20"/>
        </w:rPr>
        <w:t>powstały w wyniku wydzielenia dróg publicznych</w:t>
      </w:r>
      <w:r>
        <w:rPr>
          <w:rFonts w:cs="Arial"/>
          <w:sz w:val="20"/>
        </w:rPr>
        <w:t>,</w:t>
      </w:r>
    </w:p>
    <w:p w:rsidR="009436DF" w:rsidRDefault="009436DF" w:rsidP="009436DF">
      <w:pPr>
        <w:pStyle w:val="Tekstpodstawowywcity"/>
        <w:numPr>
          <w:ilvl w:val="1"/>
          <w:numId w:val="28"/>
        </w:numPr>
        <w:spacing w:after="0"/>
        <w:ind w:left="851" w:hanging="284"/>
        <w:rPr>
          <w:rFonts w:cs="Arial"/>
          <w:sz w:val="20"/>
        </w:rPr>
      </w:pPr>
      <w:r w:rsidRPr="005A7C60">
        <w:rPr>
          <w:rFonts w:cs="Arial"/>
          <w:sz w:val="20"/>
        </w:rPr>
        <w:t>powstały niezależnie od ustaleń planu.</w:t>
      </w:r>
    </w:p>
    <w:p w:rsidR="00DF3E35" w:rsidRPr="009436DF" w:rsidRDefault="009436DF" w:rsidP="009436DF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9436DF">
        <w:rPr>
          <w:rFonts w:cs="Arial"/>
          <w:b/>
          <w:sz w:val="20"/>
        </w:rPr>
        <w:t>4.</w:t>
      </w:r>
      <w:r w:rsidRPr="009436DF">
        <w:rPr>
          <w:rFonts w:cs="Arial"/>
          <w:sz w:val="20"/>
        </w:rPr>
        <w:t xml:space="preserve"> Nakazuje się stosowanie rozwiązań przestrzennych, architektonicznych i technicznych zapewniających dostępność budynków użyteczności publicznej i terenów dla osób niepełnosprawnych.</w:t>
      </w:r>
    </w:p>
    <w:p w:rsidR="00A31181" w:rsidRDefault="00A31181" w:rsidP="005B66DA">
      <w:pPr>
        <w:pStyle w:val="Tekstpodstawowy"/>
        <w:jc w:val="center"/>
        <w:rPr>
          <w:rFonts w:cs="Arial"/>
          <w:b/>
          <w:bCs/>
          <w:sz w:val="20"/>
        </w:rPr>
      </w:pPr>
    </w:p>
    <w:p w:rsidR="00376AA8" w:rsidRPr="005B66DA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10</w:t>
      </w:r>
      <w:r w:rsidRPr="005B66DA">
        <w:rPr>
          <w:rFonts w:cs="Arial"/>
          <w:bCs/>
          <w:sz w:val="20"/>
        </w:rPr>
        <w:t>.</w:t>
      </w:r>
    </w:p>
    <w:p w:rsidR="00676BA6" w:rsidRPr="005B66DA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5B66DA">
        <w:rPr>
          <w:rFonts w:cs="Arial"/>
          <w:sz w:val="20"/>
        </w:rPr>
        <w:t>Ustalenia w zakresie ochrony środowiska, przyrody i krajobrazu kulturowego</w:t>
      </w:r>
      <w:r w:rsidRPr="005B66DA">
        <w:rPr>
          <w:rFonts w:cs="Arial"/>
          <w:bCs/>
          <w:sz w:val="20"/>
        </w:rPr>
        <w:t>.</w:t>
      </w:r>
    </w:p>
    <w:p w:rsidR="00676BA6" w:rsidRPr="005B66DA" w:rsidRDefault="007332B3" w:rsidP="009A6E72">
      <w:pPr>
        <w:pStyle w:val="Tytu"/>
        <w:tabs>
          <w:tab w:val="left" w:pos="900"/>
        </w:tabs>
        <w:jc w:val="both"/>
        <w:rPr>
          <w:rFonts w:ascii="Arial" w:hAnsi="Arial" w:cs="Arial"/>
          <w:b w:val="0"/>
          <w:sz w:val="20"/>
        </w:rPr>
      </w:pPr>
      <w:r w:rsidRPr="005B66DA">
        <w:rPr>
          <w:rFonts w:ascii="Arial" w:hAnsi="Arial" w:cs="Arial"/>
          <w:sz w:val="20"/>
        </w:rPr>
        <w:t>1</w:t>
      </w:r>
      <w:r w:rsidR="00676BA6" w:rsidRPr="005B66DA">
        <w:rPr>
          <w:rFonts w:ascii="Arial" w:hAnsi="Arial" w:cs="Arial"/>
          <w:sz w:val="20"/>
        </w:rPr>
        <w:t>.</w:t>
      </w:r>
      <w:r w:rsidR="009A6E72">
        <w:rPr>
          <w:rFonts w:ascii="Arial" w:hAnsi="Arial" w:cs="Arial"/>
          <w:b w:val="0"/>
          <w:sz w:val="20"/>
        </w:rPr>
        <w:t xml:space="preserve"> </w:t>
      </w:r>
      <w:r w:rsidR="00A4047E">
        <w:rPr>
          <w:rFonts w:ascii="Arial" w:hAnsi="Arial" w:cs="Arial"/>
          <w:b w:val="0"/>
          <w:sz w:val="20"/>
        </w:rPr>
        <w:t>Nakazuje się</w:t>
      </w:r>
      <w:r w:rsidR="00676BA6" w:rsidRPr="005B66DA">
        <w:rPr>
          <w:rFonts w:ascii="Arial" w:hAnsi="Arial" w:cs="Arial"/>
          <w:b w:val="0"/>
          <w:sz w:val="20"/>
        </w:rPr>
        <w:t>:</w:t>
      </w:r>
    </w:p>
    <w:p w:rsidR="00DF437C" w:rsidRPr="00DF437C" w:rsidRDefault="00DF437C" w:rsidP="00C443DC">
      <w:pPr>
        <w:pStyle w:val="Tekstpodstawowywcity"/>
        <w:numPr>
          <w:ilvl w:val="0"/>
          <w:numId w:val="13"/>
        </w:numPr>
        <w:spacing w:after="0"/>
        <w:ind w:left="568" w:hanging="284"/>
        <w:rPr>
          <w:rFonts w:cs="Arial"/>
          <w:sz w:val="20"/>
        </w:rPr>
      </w:pPr>
      <w:r w:rsidRPr="00DF437C">
        <w:rPr>
          <w:rFonts w:cs="Arial"/>
          <w:sz w:val="20"/>
        </w:rPr>
        <w:t>zachowani</w:t>
      </w:r>
      <w:r w:rsidR="00A4047E">
        <w:rPr>
          <w:rFonts w:cs="Arial"/>
          <w:sz w:val="20"/>
        </w:rPr>
        <w:t>e</w:t>
      </w:r>
      <w:r w:rsidRPr="00DF437C">
        <w:rPr>
          <w:rFonts w:cs="Arial"/>
          <w:sz w:val="20"/>
        </w:rPr>
        <w:t xml:space="preserve"> i utrzymani</w:t>
      </w:r>
      <w:r w:rsidR="00A4047E">
        <w:rPr>
          <w:rFonts w:cs="Arial"/>
          <w:sz w:val="20"/>
        </w:rPr>
        <w:t>e</w:t>
      </w:r>
      <w:r w:rsidRPr="00DF437C">
        <w:rPr>
          <w:rFonts w:cs="Arial"/>
          <w:sz w:val="20"/>
        </w:rPr>
        <w:t xml:space="preserve"> row</w:t>
      </w:r>
      <w:r w:rsidR="009B5157">
        <w:rPr>
          <w:rFonts w:cs="Arial"/>
          <w:sz w:val="20"/>
        </w:rPr>
        <w:t>ów</w:t>
      </w:r>
      <w:r w:rsidRPr="00DF437C">
        <w:rPr>
          <w:rFonts w:cs="Arial"/>
          <w:sz w:val="20"/>
        </w:rPr>
        <w:t xml:space="preserve"> melioracyjn</w:t>
      </w:r>
      <w:r w:rsidR="009B5157">
        <w:rPr>
          <w:rFonts w:cs="Arial"/>
          <w:sz w:val="20"/>
        </w:rPr>
        <w:t>ych</w:t>
      </w:r>
      <w:r w:rsidRPr="00DF437C">
        <w:rPr>
          <w:rFonts w:cs="Arial"/>
          <w:sz w:val="20"/>
        </w:rPr>
        <w:t xml:space="preserve"> </w:t>
      </w:r>
      <w:r w:rsidR="00704F2E">
        <w:rPr>
          <w:rFonts w:cs="Arial"/>
          <w:sz w:val="20"/>
        </w:rPr>
        <w:t>oraz staw</w:t>
      </w:r>
      <w:r w:rsidR="009B5157">
        <w:rPr>
          <w:rFonts w:cs="Arial"/>
          <w:sz w:val="20"/>
        </w:rPr>
        <w:t>ów</w:t>
      </w:r>
      <w:r w:rsidR="00704F2E">
        <w:rPr>
          <w:rFonts w:cs="Arial"/>
          <w:sz w:val="20"/>
        </w:rPr>
        <w:t xml:space="preserve"> </w:t>
      </w:r>
      <w:r w:rsidRPr="00DF437C">
        <w:rPr>
          <w:rFonts w:cs="Arial"/>
          <w:sz w:val="20"/>
        </w:rPr>
        <w:t>położon</w:t>
      </w:r>
      <w:r w:rsidR="009B5157">
        <w:rPr>
          <w:rFonts w:cs="Arial"/>
          <w:sz w:val="20"/>
        </w:rPr>
        <w:t>ych</w:t>
      </w:r>
      <w:r w:rsidRPr="00DF437C">
        <w:rPr>
          <w:rFonts w:cs="Arial"/>
          <w:sz w:val="20"/>
        </w:rPr>
        <w:t xml:space="preserve"> na teren</w:t>
      </w:r>
      <w:r w:rsidR="000A3FDE">
        <w:rPr>
          <w:rFonts w:cs="Arial"/>
          <w:sz w:val="20"/>
        </w:rPr>
        <w:t xml:space="preserve">ach </w:t>
      </w:r>
      <w:r w:rsidRPr="00DF437C">
        <w:rPr>
          <w:rFonts w:cs="Arial"/>
          <w:sz w:val="20"/>
        </w:rPr>
        <w:t>oznaczony</w:t>
      </w:r>
      <w:r w:rsidR="000A3FDE">
        <w:rPr>
          <w:rFonts w:cs="Arial"/>
          <w:sz w:val="20"/>
        </w:rPr>
        <w:t xml:space="preserve">ch symbolem </w:t>
      </w:r>
      <w:r w:rsidRPr="00DF437C">
        <w:rPr>
          <w:rFonts w:cs="Arial"/>
          <w:sz w:val="20"/>
        </w:rPr>
        <w:t>WS;</w:t>
      </w:r>
    </w:p>
    <w:p w:rsidR="00676BA6" w:rsidRPr="00676BA6" w:rsidRDefault="00676BA6" w:rsidP="00C443DC">
      <w:pPr>
        <w:pStyle w:val="Tekstpodstawowywcity"/>
        <w:numPr>
          <w:ilvl w:val="0"/>
          <w:numId w:val="13"/>
        </w:numPr>
        <w:spacing w:after="0"/>
        <w:ind w:left="568" w:hanging="284"/>
        <w:rPr>
          <w:rFonts w:cs="Arial"/>
          <w:sz w:val="20"/>
        </w:rPr>
      </w:pPr>
      <w:r w:rsidRPr="00676BA6">
        <w:rPr>
          <w:rFonts w:cs="Arial"/>
          <w:sz w:val="20"/>
        </w:rPr>
        <w:t>ograniczenie do minimum trwałego przekształcania powierzchni ziemi podczas wykonywania prac ziemnych związanych z realizacją inwestycji, jak i wykonanie działań o charakterze kompensacyjnym po zakończeniu realizacji inwestycji;</w:t>
      </w:r>
    </w:p>
    <w:p w:rsidR="009A6E72" w:rsidRDefault="00676BA6" w:rsidP="00C443DC">
      <w:pPr>
        <w:pStyle w:val="Tekstpodstawowywcity"/>
        <w:numPr>
          <w:ilvl w:val="0"/>
          <w:numId w:val="13"/>
        </w:numPr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selekcję i gromadzenie odpadów na posesjach w urządzeniach przystosowanych do ich gromadzenia oraz ich odbiór i usuwanie zgodnie z </w:t>
      </w:r>
      <w:r w:rsidR="002A7703">
        <w:rPr>
          <w:rFonts w:cs="Arial"/>
          <w:sz w:val="20"/>
        </w:rPr>
        <w:t>przepisami odrębnymi</w:t>
      </w:r>
      <w:r w:rsidR="0064110E">
        <w:rPr>
          <w:rFonts w:cs="Arial"/>
          <w:sz w:val="20"/>
        </w:rPr>
        <w:t>.</w:t>
      </w:r>
    </w:p>
    <w:p w:rsidR="00676BA6" w:rsidRPr="00676BA6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2</w:t>
      </w:r>
      <w:r w:rsidR="00676BA6" w:rsidRPr="00676BA6">
        <w:rPr>
          <w:sz w:val="20"/>
          <w:szCs w:val="20"/>
        </w:rPr>
        <w:t>.</w:t>
      </w:r>
      <w:r w:rsidR="00A4047E">
        <w:rPr>
          <w:b w:val="0"/>
          <w:sz w:val="20"/>
          <w:szCs w:val="20"/>
        </w:rPr>
        <w:t xml:space="preserve"> Zakazuje się</w:t>
      </w:r>
      <w:r w:rsidR="00676BA6" w:rsidRPr="00676BA6">
        <w:rPr>
          <w:b w:val="0"/>
          <w:sz w:val="20"/>
          <w:szCs w:val="20"/>
        </w:rPr>
        <w:t>:</w:t>
      </w:r>
    </w:p>
    <w:p w:rsidR="00676BA6" w:rsidRDefault="00676BA6" w:rsidP="00C443DC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lokalizacji przedsięwzięć mogących </w:t>
      </w:r>
      <w:r w:rsidR="006833F5">
        <w:rPr>
          <w:rFonts w:cs="Arial"/>
          <w:sz w:val="20"/>
        </w:rPr>
        <w:t xml:space="preserve">zawsze </w:t>
      </w:r>
      <w:r w:rsidRPr="00676BA6">
        <w:rPr>
          <w:rFonts w:cs="Arial"/>
          <w:sz w:val="20"/>
        </w:rPr>
        <w:t>znacząco oddziaływać na środowisko, określonych</w:t>
      </w:r>
      <w:r w:rsidR="00227852">
        <w:rPr>
          <w:rFonts w:cs="Arial"/>
          <w:sz w:val="20"/>
        </w:rPr>
        <w:br/>
      </w:r>
      <w:r w:rsidRPr="00676BA6">
        <w:rPr>
          <w:rFonts w:cs="Arial"/>
          <w:sz w:val="20"/>
        </w:rPr>
        <w:t>na podstawie przepisów odrębnych na całym obszarze opracowania za wyjątkiem inwestycji celu publicznego z zakresu dróg</w:t>
      </w:r>
      <w:r w:rsidR="00B76DAE">
        <w:rPr>
          <w:rFonts w:cs="Arial"/>
          <w:sz w:val="20"/>
        </w:rPr>
        <w:t>, sieci</w:t>
      </w:r>
      <w:r w:rsidR="00AD4C96">
        <w:rPr>
          <w:rFonts w:cs="Arial"/>
          <w:sz w:val="20"/>
        </w:rPr>
        <w:t xml:space="preserve"> i infrastruktury;</w:t>
      </w:r>
    </w:p>
    <w:p w:rsidR="0006068F" w:rsidRPr="0006068F" w:rsidRDefault="0006068F" w:rsidP="00C443DC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6068F">
        <w:rPr>
          <w:rFonts w:cs="Arial"/>
          <w:sz w:val="20"/>
        </w:rPr>
        <w:t>lokalizacji usług stanowiących przedsięwzięcia mogące potencjalnie znacząco oddziaływać na środowisko, określonych na podstawie przepisów odrębnych na całym obszarze planu z wyjątkiem garaży, parkingów samochodowych lub zespoły parkingów, inwestycji celu publicznego</w:t>
      </w:r>
      <w:r>
        <w:rPr>
          <w:rFonts w:cs="Arial"/>
          <w:sz w:val="20"/>
        </w:rPr>
        <w:t>;</w:t>
      </w:r>
    </w:p>
    <w:p w:rsidR="00600FFC" w:rsidRPr="00676BA6" w:rsidRDefault="00E5041F" w:rsidP="00C443DC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lokalizacji</w:t>
      </w:r>
      <w:r w:rsidR="00600FFC">
        <w:rPr>
          <w:rFonts w:cs="Arial"/>
          <w:sz w:val="20"/>
        </w:rPr>
        <w:t xml:space="preserve"> zakładów o zwiększonym lub dużym ryzyku występowania poważnych awarii w tym usług dotyczących składowania i magazynowania substancji niebezpiecznych;</w:t>
      </w:r>
    </w:p>
    <w:p w:rsidR="00676BA6" w:rsidRPr="00676BA6" w:rsidRDefault="00676BA6" w:rsidP="00C443DC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B76DAE" w:rsidRDefault="00676BA6" w:rsidP="00C443DC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>lokaliz</w:t>
      </w:r>
      <w:r w:rsidR="00E5041F">
        <w:rPr>
          <w:rFonts w:cs="Arial"/>
          <w:sz w:val="20"/>
        </w:rPr>
        <w:t>acji</w:t>
      </w:r>
      <w:r w:rsidRPr="00676BA6">
        <w:rPr>
          <w:rFonts w:cs="Arial"/>
          <w:sz w:val="20"/>
        </w:rPr>
        <w:t xml:space="preserve"> obiektów i urządzeń oraz prowadzenia działalności usługowej i wytwórczej powodującej przekroczenie dopuszczalnych wielkości oddziaływania na środowisko poprzez emisję substancji</w:t>
      </w:r>
      <w:r w:rsidR="00227852">
        <w:rPr>
          <w:rFonts w:cs="Arial"/>
          <w:sz w:val="20"/>
        </w:rPr>
        <w:br/>
      </w:r>
      <w:r w:rsidRPr="00676BA6">
        <w:rPr>
          <w:rFonts w:cs="Arial"/>
          <w:sz w:val="20"/>
        </w:rPr>
        <w:t>i energii w szczególności dotyczące wytwarzania hałasu, wibracji, promieniowania, zanieczyszczania powietrza, gleby, wód</w:t>
      </w:r>
      <w:r w:rsidR="00436EC4">
        <w:rPr>
          <w:rFonts w:cs="Arial"/>
          <w:sz w:val="20"/>
        </w:rPr>
        <w:t xml:space="preserve"> powierzchniowych i podziemnych;</w:t>
      </w:r>
    </w:p>
    <w:p w:rsidR="00436EC4" w:rsidRDefault="00436EC4" w:rsidP="00C443DC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436EC4">
        <w:rPr>
          <w:rFonts w:cs="Arial"/>
          <w:sz w:val="20"/>
        </w:rPr>
        <w:t>zmian stanu wody na gruncie, a zwłaszcza kierunku odpływu znajdującej się na gruncie wody opadowej ani kierunku odpływu ze źródeł - ze szkodą dla gruntów sąsiednich oraz odprowadzania wód opadowych oraz ścieków na grunty sąsiednie;</w:t>
      </w:r>
    </w:p>
    <w:p w:rsidR="0064110E" w:rsidRPr="00893178" w:rsidRDefault="007332B3" w:rsidP="00B76DAE">
      <w:pPr>
        <w:pStyle w:val="Nagwek3"/>
        <w:numPr>
          <w:ilvl w:val="0"/>
          <w:numId w:val="0"/>
        </w:numP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893178">
        <w:rPr>
          <w:sz w:val="20"/>
          <w:szCs w:val="20"/>
        </w:rPr>
        <w:t>3</w:t>
      </w:r>
      <w:r w:rsidR="00B76DAE" w:rsidRPr="00893178">
        <w:rPr>
          <w:sz w:val="20"/>
          <w:szCs w:val="20"/>
        </w:rPr>
        <w:t xml:space="preserve">. </w:t>
      </w:r>
      <w:r w:rsidR="0064110E" w:rsidRPr="00893178">
        <w:rPr>
          <w:b w:val="0"/>
          <w:sz w:val="20"/>
          <w:szCs w:val="20"/>
        </w:rPr>
        <w:t>Ustala się k</w:t>
      </w:r>
      <w:r w:rsidR="00537604" w:rsidRPr="00893178">
        <w:rPr>
          <w:b w:val="0"/>
          <w:sz w:val="20"/>
          <w:szCs w:val="20"/>
        </w:rPr>
        <w:t>lasyfikację ochrony akustycznej</w:t>
      </w:r>
      <w:r w:rsidR="0064110E" w:rsidRPr="00893178">
        <w:rPr>
          <w:b w:val="0"/>
          <w:sz w:val="20"/>
          <w:szCs w:val="20"/>
        </w:rPr>
        <w:t>:</w:t>
      </w:r>
    </w:p>
    <w:p w:rsidR="00676BA6" w:rsidRPr="00893178" w:rsidRDefault="00EC2C98" w:rsidP="00EC2C98">
      <w:pPr>
        <w:pStyle w:val="Nagwek3"/>
        <w:numPr>
          <w:ilvl w:val="0"/>
          <w:numId w:val="0"/>
        </w:numPr>
        <w:spacing w:before="0" w:after="0"/>
        <w:ind w:left="567" w:hanging="283"/>
        <w:jc w:val="both"/>
        <w:rPr>
          <w:b w:val="0"/>
          <w:sz w:val="20"/>
          <w:szCs w:val="20"/>
        </w:rPr>
      </w:pPr>
      <w:r w:rsidRPr="00893178">
        <w:rPr>
          <w:b w:val="0"/>
          <w:sz w:val="20"/>
          <w:szCs w:val="20"/>
        </w:rPr>
        <w:t>1</w:t>
      </w:r>
      <w:r w:rsidR="0064110E" w:rsidRPr="00893178">
        <w:rPr>
          <w:b w:val="0"/>
          <w:sz w:val="20"/>
          <w:szCs w:val="20"/>
        </w:rPr>
        <w:t xml:space="preserve">) </w:t>
      </w:r>
      <w:r w:rsidR="00537604" w:rsidRPr="00893178">
        <w:rPr>
          <w:b w:val="0"/>
          <w:sz w:val="20"/>
          <w:szCs w:val="20"/>
        </w:rPr>
        <w:t>dla terenów oznaczonych symbol</w:t>
      </w:r>
      <w:r w:rsidR="0064110E" w:rsidRPr="00893178">
        <w:rPr>
          <w:b w:val="0"/>
          <w:sz w:val="20"/>
          <w:szCs w:val="20"/>
        </w:rPr>
        <w:t xml:space="preserve">ami </w:t>
      </w:r>
      <w:r w:rsidR="00537604" w:rsidRPr="00893178">
        <w:rPr>
          <w:b w:val="0"/>
          <w:sz w:val="20"/>
          <w:szCs w:val="20"/>
        </w:rPr>
        <w:t xml:space="preserve">MN </w:t>
      </w:r>
      <w:r w:rsidR="0064110E" w:rsidRPr="00893178">
        <w:rPr>
          <w:b w:val="0"/>
          <w:sz w:val="20"/>
          <w:szCs w:val="20"/>
        </w:rPr>
        <w:t>-</w:t>
      </w:r>
      <w:r w:rsidR="00537604" w:rsidRPr="00893178">
        <w:rPr>
          <w:b w:val="0"/>
          <w:sz w:val="20"/>
          <w:szCs w:val="20"/>
        </w:rPr>
        <w:t xml:space="preserve"> jak dla zabudowy mieszkaniowej jednorodzinnej</w:t>
      </w:r>
      <w:r w:rsidR="0064110E" w:rsidRPr="00893178">
        <w:rPr>
          <w:b w:val="0"/>
          <w:sz w:val="20"/>
          <w:szCs w:val="20"/>
        </w:rPr>
        <w:t>,</w:t>
      </w:r>
    </w:p>
    <w:p w:rsidR="00DC07C5" w:rsidRDefault="00EC2C98" w:rsidP="00DC07C5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r w:rsidRPr="00893178">
        <w:rPr>
          <w:rFonts w:ascii="Arial" w:hAnsi="Arial" w:cs="Arial"/>
          <w:sz w:val="20"/>
          <w:szCs w:val="20"/>
          <w:lang w:eastAsia="ar-SA"/>
        </w:rPr>
        <w:t>2</w:t>
      </w:r>
      <w:r w:rsidR="0064110E" w:rsidRPr="00893178">
        <w:rPr>
          <w:rFonts w:ascii="Arial" w:hAnsi="Arial" w:cs="Arial"/>
          <w:sz w:val="20"/>
          <w:szCs w:val="20"/>
          <w:lang w:eastAsia="ar-SA"/>
        </w:rPr>
        <w:t>) dla te</w:t>
      </w:r>
      <w:r w:rsidR="00846959">
        <w:rPr>
          <w:rFonts w:ascii="Arial" w:hAnsi="Arial" w:cs="Arial"/>
          <w:sz w:val="20"/>
          <w:szCs w:val="20"/>
          <w:lang w:eastAsia="ar-SA"/>
        </w:rPr>
        <w:t>renów oznaczonych symbolami</w:t>
      </w:r>
      <w:r w:rsidR="009B515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833F5">
        <w:rPr>
          <w:rFonts w:ascii="Arial" w:hAnsi="Arial" w:cs="Arial"/>
          <w:sz w:val="20"/>
          <w:szCs w:val="20"/>
          <w:lang w:eastAsia="ar-SA"/>
        </w:rPr>
        <w:t>UM</w:t>
      </w:r>
      <w:r w:rsidR="0064110E" w:rsidRPr="00893178">
        <w:rPr>
          <w:rFonts w:ascii="Arial" w:hAnsi="Arial" w:cs="Arial"/>
          <w:sz w:val="20"/>
          <w:szCs w:val="20"/>
          <w:lang w:eastAsia="ar-SA"/>
        </w:rPr>
        <w:t xml:space="preserve"> - jak dla za</w:t>
      </w:r>
      <w:r w:rsidR="00690F4B">
        <w:rPr>
          <w:rFonts w:ascii="Arial" w:hAnsi="Arial" w:cs="Arial"/>
          <w:sz w:val="20"/>
          <w:szCs w:val="20"/>
          <w:lang w:eastAsia="ar-SA"/>
        </w:rPr>
        <w:t>budowy mieszkaniowo – usługowej,</w:t>
      </w:r>
    </w:p>
    <w:p w:rsidR="00690F4B" w:rsidRPr="004B2885" w:rsidRDefault="00996107" w:rsidP="006833F5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3) dla terenu</w:t>
      </w:r>
      <w:r w:rsidR="00690F4B" w:rsidRPr="004B2885">
        <w:rPr>
          <w:rFonts w:ascii="Arial" w:hAnsi="Arial" w:cs="Arial"/>
          <w:sz w:val="20"/>
          <w:szCs w:val="20"/>
          <w:lang w:eastAsia="ar-SA"/>
        </w:rPr>
        <w:t xml:space="preserve"> oznaczon</w:t>
      </w:r>
      <w:r>
        <w:rPr>
          <w:rFonts w:ascii="Arial" w:hAnsi="Arial" w:cs="Arial"/>
          <w:sz w:val="20"/>
          <w:szCs w:val="20"/>
          <w:lang w:eastAsia="ar-SA"/>
        </w:rPr>
        <w:t>ego</w:t>
      </w:r>
      <w:r w:rsidR="00690F4B" w:rsidRPr="004B2885">
        <w:rPr>
          <w:rFonts w:ascii="Arial" w:hAnsi="Arial" w:cs="Arial"/>
          <w:sz w:val="20"/>
          <w:szCs w:val="20"/>
          <w:lang w:eastAsia="ar-SA"/>
        </w:rPr>
        <w:t xml:space="preserve"> symbolem </w:t>
      </w:r>
      <w:r w:rsidR="009B5157">
        <w:rPr>
          <w:rFonts w:ascii="Arial" w:hAnsi="Arial" w:cs="Arial"/>
          <w:sz w:val="20"/>
          <w:szCs w:val="20"/>
          <w:lang w:eastAsia="ar-SA"/>
        </w:rPr>
        <w:t>ZU</w:t>
      </w:r>
      <w:r w:rsidR="00690F4B" w:rsidRPr="004B288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95AD9">
        <w:rPr>
          <w:rFonts w:ascii="Arial" w:hAnsi="Arial" w:cs="Arial"/>
          <w:sz w:val="20"/>
          <w:szCs w:val="20"/>
          <w:lang w:eastAsia="ar-SA"/>
        </w:rPr>
        <w:t>-</w:t>
      </w:r>
      <w:r w:rsidR="00690F4B" w:rsidRPr="004B2885">
        <w:rPr>
          <w:rFonts w:ascii="Arial" w:hAnsi="Arial" w:cs="Arial"/>
          <w:sz w:val="20"/>
          <w:szCs w:val="20"/>
          <w:lang w:eastAsia="ar-SA"/>
        </w:rPr>
        <w:t xml:space="preserve"> jak dla terenów </w:t>
      </w:r>
      <w:proofErr w:type="spellStart"/>
      <w:r w:rsidR="00ED79A0" w:rsidRPr="004B2885">
        <w:rPr>
          <w:rFonts w:ascii="Arial" w:hAnsi="Arial" w:cs="Arial"/>
          <w:sz w:val="20"/>
          <w:szCs w:val="20"/>
          <w:lang w:eastAsia="ar-SA"/>
        </w:rPr>
        <w:t>rekreacyjno</w:t>
      </w:r>
      <w:proofErr w:type="spellEnd"/>
      <w:r w:rsidR="00ED79A0" w:rsidRPr="004B2885">
        <w:rPr>
          <w:rFonts w:ascii="Arial" w:hAnsi="Arial" w:cs="Arial"/>
          <w:sz w:val="20"/>
          <w:szCs w:val="20"/>
          <w:lang w:eastAsia="ar-SA"/>
        </w:rPr>
        <w:t xml:space="preserve"> – wypoczynkowych.</w:t>
      </w:r>
    </w:p>
    <w:p w:rsidR="009F7D05" w:rsidRPr="004B2885" w:rsidRDefault="009F7D05" w:rsidP="009F7D05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4B2885">
        <w:rPr>
          <w:rFonts w:cs="Arial"/>
          <w:b/>
          <w:sz w:val="20"/>
        </w:rPr>
        <w:t xml:space="preserve">4. </w:t>
      </w:r>
      <w:r>
        <w:rPr>
          <w:rFonts w:cs="Arial"/>
          <w:sz w:val="20"/>
        </w:rPr>
        <w:t>Zasady ochrony</w:t>
      </w:r>
      <w:r w:rsidRPr="00790A5F">
        <w:rPr>
          <w:rFonts w:cs="Arial"/>
          <w:sz w:val="20"/>
        </w:rPr>
        <w:t xml:space="preserve"> urządzeń melioracji wodnych szczegółowyc</w:t>
      </w:r>
      <w:r>
        <w:rPr>
          <w:rFonts w:cs="Arial"/>
          <w:sz w:val="20"/>
        </w:rPr>
        <w:t>h</w:t>
      </w:r>
      <w:r w:rsidRPr="00790A5F">
        <w:rPr>
          <w:rFonts w:cs="Arial"/>
          <w:sz w:val="20"/>
        </w:rPr>
        <w:t>:</w:t>
      </w:r>
    </w:p>
    <w:p w:rsidR="009F7D05" w:rsidRPr="004B2885" w:rsidRDefault="009F7D05" w:rsidP="009F7D05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4B2885">
        <w:rPr>
          <w:rFonts w:cs="Arial"/>
          <w:sz w:val="20"/>
        </w:rPr>
        <w:t>1)</w:t>
      </w:r>
      <w:r w:rsidRPr="004B2885">
        <w:rPr>
          <w:rFonts w:cs="Arial"/>
          <w:sz w:val="20"/>
        </w:rPr>
        <w:tab/>
        <w:t>zakaz</w:t>
      </w:r>
      <w:r>
        <w:rPr>
          <w:rFonts w:cs="Arial"/>
          <w:sz w:val="20"/>
        </w:rPr>
        <w:t>uje się</w:t>
      </w:r>
      <w:r w:rsidRPr="004B2885">
        <w:rPr>
          <w:rFonts w:cs="Arial"/>
          <w:sz w:val="20"/>
        </w:rPr>
        <w:t xml:space="preserve"> wykonywania </w:t>
      </w:r>
      <w:proofErr w:type="spellStart"/>
      <w:r w:rsidRPr="004B2885">
        <w:rPr>
          <w:rFonts w:cs="Arial"/>
          <w:sz w:val="20"/>
        </w:rPr>
        <w:t>nasadzeń</w:t>
      </w:r>
      <w:proofErr w:type="spellEnd"/>
      <w:r w:rsidRPr="004B2885">
        <w:rPr>
          <w:rFonts w:cs="Arial"/>
          <w:sz w:val="20"/>
        </w:rPr>
        <w:t xml:space="preserve"> drzew i krzewów na trasie i w bezpośrednim sąsiedztwie istniejących rurociągów melioracyjnych bez uprzedniego zabezpieczenia tych urządzeń przed zarastaniem korzeniami;</w:t>
      </w:r>
    </w:p>
    <w:p w:rsidR="009F7D05" w:rsidRPr="004B2885" w:rsidRDefault="009F7D05" w:rsidP="009F7D05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4B2885">
        <w:rPr>
          <w:rFonts w:cs="Arial"/>
          <w:sz w:val="20"/>
        </w:rPr>
        <w:t>2)</w:t>
      </w:r>
      <w:r w:rsidRPr="004B2885">
        <w:rPr>
          <w:rFonts w:cs="Arial"/>
          <w:sz w:val="20"/>
        </w:rPr>
        <w:tab/>
        <w:t>zakaz</w:t>
      </w:r>
      <w:r>
        <w:rPr>
          <w:rFonts w:cs="Arial"/>
          <w:sz w:val="20"/>
        </w:rPr>
        <w:t>uje się</w:t>
      </w:r>
      <w:r w:rsidRPr="004B2885">
        <w:rPr>
          <w:rFonts w:cs="Arial"/>
          <w:sz w:val="20"/>
        </w:rPr>
        <w:t xml:space="preserve"> wznoszenia nad rurociągami drenarskimi budowli oraz wykonywania nad nimi nawierzchni nieprzepuszczalnych z uwzględnieniem ustaleń pkt. 3 i 4;</w:t>
      </w:r>
    </w:p>
    <w:p w:rsidR="009F7D05" w:rsidRPr="004B2885" w:rsidRDefault="009F7D05" w:rsidP="009F7D05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4B2885">
        <w:rPr>
          <w:rFonts w:cs="Arial"/>
          <w:sz w:val="20"/>
        </w:rPr>
        <w:t>3)</w:t>
      </w:r>
      <w:r w:rsidRPr="004B2885">
        <w:rPr>
          <w:rFonts w:cs="Arial"/>
          <w:sz w:val="20"/>
        </w:rPr>
        <w:tab/>
        <w:t>dopuszcza</w:t>
      </w:r>
      <w:r>
        <w:rPr>
          <w:rFonts w:cs="Arial"/>
          <w:sz w:val="20"/>
        </w:rPr>
        <w:t xml:space="preserve"> się</w:t>
      </w:r>
      <w:r w:rsidRPr="004B2885">
        <w:rPr>
          <w:rFonts w:cs="Arial"/>
          <w:sz w:val="20"/>
        </w:rPr>
        <w:t xml:space="preserve"> przebudowę lub likwidację urządzeń melioracyjnych (systemów drenarskich) kolidujących z projektowaną zabudową, przed przystąpieniem do realizacji tej zabudowy, na zasadach określonych w przepisach odrębnych, w tym w szczególności w ustawie Prawo wodne;</w:t>
      </w:r>
    </w:p>
    <w:p w:rsidR="009F7D05" w:rsidRPr="004B2885" w:rsidRDefault="009F7D05" w:rsidP="009F7D05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4B2885">
        <w:rPr>
          <w:rFonts w:cs="Arial"/>
          <w:sz w:val="20"/>
        </w:rPr>
        <w:t>4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  <w:t>dopuszcza się</w:t>
      </w:r>
      <w:r w:rsidRPr="004B2885">
        <w:rPr>
          <w:rFonts w:cs="Arial"/>
          <w:sz w:val="20"/>
        </w:rPr>
        <w:t xml:space="preserve"> przejścia i przejazdy nad przebudowanymi rurociągami drenarskimi.</w:t>
      </w:r>
    </w:p>
    <w:p w:rsidR="00676BA6" w:rsidRDefault="007332B3" w:rsidP="00436EC4">
      <w:pPr>
        <w:pStyle w:val="Tytu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4B2885">
        <w:rPr>
          <w:rFonts w:ascii="Arial" w:hAnsi="Arial" w:cs="Arial"/>
          <w:bCs/>
          <w:sz w:val="20"/>
        </w:rPr>
        <w:t>5</w:t>
      </w:r>
      <w:r w:rsidR="00676BA6" w:rsidRPr="004B2885">
        <w:rPr>
          <w:rFonts w:ascii="Arial" w:hAnsi="Arial" w:cs="Arial"/>
          <w:bCs/>
          <w:sz w:val="20"/>
        </w:rPr>
        <w:t>.</w:t>
      </w:r>
      <w:r w:rsidR="00676BA6" w:rsidRPr="004B2885">
        <w:rPr>
          <w:rFonts w:ascii="Arial" w:hAnsi="Arial" w:cs="Arial"/>
          <w:sz w:val="20"/>
        </w:rPr>
        <w:t xml:space="preserve"> </w:t>
      </w:r>
      <w:r w:rsidR="00975C97" w:rsidRPr="004B2885">
        <w:rPr>
          <w:rFonts w:ascii="Arial" w:hAnsi="Arial" w:cs="Arial"/>
          <w:b w:val="0"/>
          <w:sz w:val="20"/>
        </w:rPr>
        <w:t xml:space="preserve">Ustala się zaopatrywanie </w:t>
      </w:r>
      <w:r w:rsidR="00FE5961" w:rsidRPr="004B2885">
        <w:rPr>
          <w:rFonts w:ascii="Arial" w:hAnsi="Arial" w:cs="Arial"/>
          <w:b w:val="0"/>
          <w:sz w:val="20"/>
        </w:rPr>
        <w:t xml:space="preserve">w ciepło z </w:t>
      </w:r>
      <w:r w:rsidR="00FE5961" w:rsidRPr="001251D4">
        <w:rPr>
          <w:rFonts w:ascii="Arial" w:hAnsi="Arial" w:cs="Arial"/>
          <w:b w:val="0"/>
          <w:sz w:val="20"/>
        </w:rPr>
        <w:t>własnych źró</w:t>
      </w:r>
      <w:r w:rsidR="00394BC8">
        <w:rPr>
          <w:rFonts w:ascii="Arial" w:hAnsi="Arial" w:cs="Arial"/>
          <w:b w:val="0"/>
          <w:sz w:val="20"/>
        </w:rPr>
        <w:t xml:space="preserve">deł, lokalnie </w:t>
      </w:r>
      <w:r w:rsidR="00394BC8" w:rsidRPr="00A13EBC">
        <w:rPr>
          <w:rFonts w:ascii="Arial" w:hAnsi="Arial" w:cs="Arial"/>
          <w:b w:val="0"/>
          <w:sz w:val="20"/>
        </w:rPr>
        <w:t>zgodnie z</w:t>
      </w:r>
      <w:r w:rsidR="002F1E56" w:rsidRPr="00A13EBC">
        <w:rPr>
          <w:rFonts w:ascii="Arial" w:hAnsi="Arial" w:cs="Arial"/>
          <w:b w:val="0"/>
          <w:sz w:val="20"/>
        </w:rPr>
        <w:t xml:space="preserve"> § 2</w:t>
      </w:r>
      <w:r w:rsidR="00A13EBC" w:rsidRPr="00A13EBC">
        <w:rPr>
          <w:rFonts w:ascii="Arial" w:hAnsi="Arial" w:cs="Arial"/>
          <w:b w:val="0"/>
          <w:sz w:val="20"/>
        </w:rPr>
        <w:t>6</w:t>
      </w:r>
      <w:r w:rsidR="002F1E56" w:rsidRPr="00A13EBC">
        <w:rPr>
          <w:rFonts w:ascii="Arial" w:hAnsi="Arial" w:cs="Arial"/>
          <w:sz w:val="20"/>
        </w:rPr>
        <w:t>.</w:t>
      </w:r>
    </w:p>
    <w:p w:rsidR="000D252D" w:rsidRDefault="000D252D" w:rsidP="000D252D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D252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6. </w:t>
      </w:r>
      <w:r w:rsidRPr="000D252D">
        <w:rPr>
          <w:rFonts w:ascii="Arial" w:eastAsia="Times New Roman" w:hAnsi="Arial" w:cs="Arial"/>
          <w:bCs/>
          <w:sz w:val="20"/>
          <w:szCs w:val="20"/>
          <w:lang w:eastAsia="ar-SA"/>
        </w:rPr>
        <w:t>Część terenu</w:t>
      </w:r>
      <w:r w:rsidRPr="000D252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zlokalizowana jest w granicach Warszawskiego Obszaru Chronionego Krajobrazu dla którego obowiązują ustalenia, zakazy i nakazy zgodne z przepisami odrębnymi.</w:t>
      </w:r>
    </w:p>
    <w:p w:rsidR="000D252D" w:rsidRDefault="000D252D" w:rsidP="000D252D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52D" w:rsidRDefault="000D252D" w:rsidP="000D252D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13A01">
        <w:rPr>
          <w:rFonts w:ascii="Arial" w:hAnsi="Arial" w:cs="Arial"/>
          <w:b/>
          <w:bCs/>
          <w:sz w:val="20"/>
          <w:szCs w:val="20"/>
        </w:rPr>
        <w:t>§ 11.</w:t>
      </w:r>
    </w:p>
    <w:p w:rsidR="000D252D" w:rsidRPr="00676BA6" w:rsidRDefault="009F7D05" w:rsidP="000D252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0D252D">
        <w:rPr>
          <w:rFonts w:ascii="Arial" w:hAnsi="Arial" w:cs="Arial"/>
          <w:bCs/>
          <w:sz w:val="20"/>
          <w:szCs w:val="20"/>
        </w:rPr>
        <w:t>asady ochrony dziedzictwa kulturowego i zabytków:</w:t>
      </w:r>
    </w:p>
    <w:p w:rsidR="000D252D" w:rsidRDefault="000D252D" w:rsidP="000D252D">
      <w:pPr>
        <w:pStyle w:val="Tekstpodstawowy"/>
        <w:numPr>
          <w:ilvl w:val="0"/>
          <w:numId w:val="3"/>
        </w:numPr>
        <w:tabs>
          <w:tab w:val="clear" w:pos="502"/>
        </w:tabs>
        <w:ind w:left="567" w:hanging="283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ustala się ochronę zabytków archeologicznych (część stanowiska archeologicznego nr ew. AZP-60-66/58) w formie strefy ochrony konserwatorskiej, w granicach zgodnych  oznaczeniem na rysunku planu;</w:t>
      </w:r>
    </w:p>
    <w:p w:rsidR="000D252D" w:rsidRPr="00777420" w:rsidRDefault="000D252D" w:rsidP="000D252D">
      <w:pPr>
        <w:pStyle w:val="Tekstpodstawowy"/>
        <w:numPr>
          <w:ilvl w:val="0"/>
          <w:numId w:val="3"/>
        </w:numPr>
        <w:tabs>
          <w:tab w:val="clear" w:pos="502"/>
        </w:tabs>
        <w:ind w:left="567" w:hanging="283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na obszarze strefy, o której mowa w pkt 1, roboty ziemne albo zmiana charakteru dotychczasowej działalności, które mogą doprowadzić do przekształcenia lub zniszczenia zabytku archeologicznego, wymaga przeprowadzenia badań archeologicznych na zasadach określonych w przepisach odrębnych dotyczących ochrony zabytków i opieki nad zabytkami</w:t>
      </w:r>
    </w:p>
    <w:p w:rsidR="0080578E" w:rsidRDefault="0080578E" w:rsidP="0080578E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13A01" w:rsidRDefault="00113A01" w:rsidP="00113A01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13A01">
        <w:rPr>
          <w:rFonts w:ascii="Arial" w:hAnsi="Arial" w:cs="Arial"/>
          <w:b/>
          <w:bCs/>
          <w:sz w:val="20"/>
          <w:szCs w:val="20"/>
        </w:rPr>
        <w:t>§ 1</w:t>
      </w:r>
      <w:r w:rsidR="000D252D">
        <w:rPr>
          <w:rFonts w:ascii="Arial" w:hAnsi="Arial" w:cs="Arial"/>
          <w:b/>
          <w:bCs/>
          <w:sz w:val="20"/>
          <w:szCs w:val="20"/>
        </w:rPr>
        <w:t>2</w:t>
      </w:r>
      <w:r w:rsidRPr="00113A01">
        <w:rPr>
          <w:rFonts w:ascii="Arial" w:hAnsi="Arial" w:cs="Arial"/>
          <w:b/>
          <w:bCs/>
          <w:sz w:val="20"/>
          <w:szCs w:val="20"/>
        </w:rPr>
        <w:t>.</w:t>
      </w:r>
    </w:p>
    <w:p w:rsidR="009F7D05" w:rsidRPr="009F7D05" w:rsidRDefault="009F7D05" w:rsidP="009F7D0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F7D05">
        <w:rPr>
          <w:rFonts w:ascii="Arial" w:hAnsi="Arial" w:cs="Arial"/>
          <w:bCs/>
          <w:sz w:val="20"/>
          <w:szCs w:val="20"/>
        </w:rPr>
        <w:t>Sposoby i terminy tymczasowego</w:t>
      </w:r>
      <w:r w:rsidRPr="009F7D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7D05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9F7D05" w:rsidRPr="009F7D05" w:rsidRDefault="009F7D05" w:rsidP="00C443DC">
      <w:pPr>
        <w:pStyle w:val="Tekstpodstawowy"/>
        <w:numPr>
          <w:ilvl w:val="0"/>
          <w:numId w:val="22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9F7D05">
        <w:rPr>
          <w:rFonts w:cs="Arial"/>
          <w:bCs/>
          <w:sz w:val="20"/>
        </w:rPr>
        <w:t>do czasu realizacji inwestycji o przeznaczeniu ustalonym w planie, na poszczególnych terenach dopuszcza się utrzymanie dotychczasowego zagospodarowania;</w:t>
      </w:r>
    </w:p>
    <w:p w:rsidR="009F7D05" w:rsidRPr="009F7D05" w:rsidRDefault="009F7D05" w:rsidP="00C443DC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9F7D05">
        <w:rPr>
          <w:rFonts w:cs="Arial"/>
          <w:bCs/>
          <w:sz w:val="20"/>
        </w:rPr>
        <w:t xml:space="preserve">dopuszcza się lokalizowanie obiektów tymczasowych. </w:t>
      </w:r>
    </w:p>
    <w:p w:rsidR="00777420" w:rsidRPr="0077742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745EC5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113A01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D252D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113A01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745EC5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Cs/>
          <w:sz w:val="20"/>
        </w:rPr>
        <w:t xml:space="preserve"> </w:t>
      </w:r>
      <w:r w:rsidRPr="00745EC5">
        <w:rPr>
          <w:rFonts w:ascii="Arial" w:hAnsi="Arial" w:cs="Arial"/>
          <w:bCs/>
          <w:sz w:val="20"/>
        </w:rPr>
        <w:t>W celu ustalenia</w:t>
      </w:r>
      <w:r w:rsidR="003E7A5C">
        <w:rPr>
          <w:rFonts w:ascii="Arial" w:hAnsi="Arial" w:cs="Arial"/>
          <w:bCs/>
          <w:sz w:val="20"/>
        </w:rPr>
        <w:t xml:space="preserve"> szczegółowych</w:t>
      </w:r>
      <w:r w:rsidRPr="00745EC5">
        <w:rPr>
          <w:rFonts w:ascii="Arial" w:hAnsi="Arial" w:cs="Arial"/>
          <w:bCs/>
          <w:sz w:val="20"/>
        </w:rPr>
        <w:t xml:space="preserve"> zasad i warunków scalania i podziału nieruchomości, o których mowa w szczególności w Dziale III Rozdziale 2 ustawy z dnia 21 sierpnia 1997 r. o gospodarce nieruchomościami, ustala się: </w:t>
      </w:r>
    </w:p>
    <w:p w:rsidR="00745EC5" w:rsidRPr="00745EC5" w:rsidRDefault="00745EC5" w:rsidP="00745EC5">
      <w:pPr>
        <w:pStyle w:val="Podtytu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1)</w:t>
      </w:r>
      <w:r w:rsidRPr="00745EC5">
        <w:rPr>
          <w:rFonts w:ascii="Arial" w:hAnsi="Arial" w:cs="Arial"/>
          <w:bCs/>
          <w:sz w:val="20"/>
        </w:rPr>
        <w:tab/>
        <w:t>zasady i warunki scalania i podziału nieruchomości</w:t>
      </w:r>
      <w:r w:rsidR="00106AFB">
        <w:rPr>
          <w:rFonts w:ascii="Arial" w:hAnsi="Arial" w:cs="Arial"/>
          <w:bCs/>
          <w:sz w:val="20"/>
        </w:rPr>
        <w:t xml:space="preserve"> dla terenów ozn</w:t>
      </w:r>
      <w:r w:rsidR="000D252D">
        <w:rPr>
          <w:rFonts w:ascii="Arial" w:hAnsi="Arial" w:cs="Arial"/>
          <w:bCs/>
          <w:sz w:val="20"/>
        </w:rPr>
        <w:t>aczonych symbolami MN</w:t>
      </w:r>
      <w:r w:rsidR="00445DD1">
        <w:rPr>
          <w:rFonts w:ascii="Arial" w:hAnsi="Arial" w:cs="Arial"/>
          <w:bCs/>
          <w:sz w:val="20"/>
        </w:rPr>
        <w:t>, UM</w:t>
      </w:r>
      <w:r w:rsidR="000D252D">
        <w:rPr>
          <w:rFonts w:ascii="Arial" w:hAnsi="Arial" w:cs="Arial"/>
          <w:bCs/>
          <w:sz w:val="20"/>
        </w:rPr>
        <w:t>, U</w:t>
      </w:r>
      <w:r w:rsidR="00D5786A">
        <w:rPr>
          <w:rFonts w:ascii="Arial" w:hAnsi="Arial" w:cs="Arial"/>
          <w:bCs/>
          <w:sz w:val="20"/>
        </w:rPr>
        <w:t>:</w:t>
      </w:r>
    </w:p>
    <w:p w:rsidR="00745EC5" w:rsidRPr="00745EC5" w:rsidRDefault="00745EC5" w:rsidP="00745EC5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a)</w:t>
      </w:r>
      <w:r w:rsidRPr="00745EC5">
        <w:rPr>
          <w:rFonts w:ascii="Arial" w:hAnsi="Arial" w:cs="Arial"/>
          <w:bCs/>
          <w:sz w:val="20"/>
        </w:rPr>
        <w:tab/>
        <w:t xml:space="preserve">minimalna powierzchnia działki </w:t>
      </w:r>
      <w:r w:rsidR="00195AD9">
        <w:rPr>
          <w:rFonts w:ascii="Arial" w:hAnsi="Arial" w:cs="Arial"/>
          <w:bCs/>
          <w:sz w:val="20"/>
        </w:rPr>
        <w:t>-</w:t>
      </w:r>
      <w:r w:rsidRPr="00745EC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900</w:t>
      </w:r>
      <w:r w:rsidRPr="00745EC5">
        <w:rPr>
          <w:rFonts w:ascii="Arial" w:hAnsi="Arial" w:cs="Arial"/>
          <w:bCs/>
          <w:sz w:val="20"/>
        </w:rPr>
        <w:t xml:space="preserve"> m</w:t>
      </w:r>
      <w:r w:rsidRPr="00474BB2">
        <w:rPr>
          <w:rFonts w:ascii="Arial" w:hAnsi="Arial" w:cs="Arial"/>
          <w:bCs/>
          <w:sz w:val="20"/>
          <w:vertAlign w:val="superscript"/>
        </w:rPr>
        <w:t>2</w:t>
      </w:r>
      <w:r w:rsidRPr="00745EC5">
        <w:rPr>
          <w:rFonts w:ascii="Arial" w:hAnsi="Arial" w:cs="Arial"/>
          <w:bCs/>
          <w:sz w:val="20"/>
        </w:rPr>
        <w:t>,</w:t>
      </w:r>
    </w:p>
    <w:p w:rsidR="00745EC5" w:rsidRPr="00745EC5" w:rsidRDefault="00745EC5" w:rsidP="009436DF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b)</w:t>
      </w:r>
      <w:r w:rsidRPr="00745EC5">
        <w:rPr>
          <w:rFonts w:ascii="Arial" w:hAnsi="Arial" w:cs="Arial"/>
          <w:bCs/>
          <w:sz w:val="20"/>
        </w:rPr>
        <w:tab/>
        <w:t xml:space="preserve">minimalna szerokość frontu działki </w:t>
      </w:r>
      <w:r w:rsidR="00195AD9">
        <w:rPr>
          <w:rFonts w:ascii="Arial" w:hAnsi="Arial" w:cs="Arial"/>
          <w:bCs/>
          <w:sz w:val="20"/>
        </w:rPr>
        <w:t>-</w:t>
      </w:r>
      <w:r w:rsidRPr="00745EC5">
        <w:rPr>
          <w:rFonts w:ascii="Arial" w:hAnsi="Arial" w:cs="Arial"/>
          <w:bCs/>
          <w:sz w:val="20"/>
        </w:rPr>
        <w:t xml:space="preserve"> 20 m,</w:t>
      </w:r>
    </w:p>
    <w:p w:rsidR="00745EC5" w:rsidRDefault="00745EC5" w:rsidP="009436DF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c)</w:t>
      </w:r>
      <w:r w:rsidRPr="00745EC5">
        <w:rPr>
          <w:rFonts w:ascii="Arial" w:hAnsi="Arial" w:cs="Arial"/>
          <w:bCs/>
          <w:sz w:val="20"/>
        </w:rPr>
        <w:tab/>
        <w:t>kąt położenia granic działki w sto</w:t>
      </w:r>
      <w:r>
        <w:rPr>
          <w:rFonts w:ascii="Arial" w:hAnsi="Arial" w:cs="Arial"/>
          <w:bCs/>
          <w:sz w:val="20"/>
        </w:rPr>
        <w:t xml:space="preserve">sunku do pasa drogowego </w:t>
      </w:r>
      <w:r w:rsidR="00195AD9"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</w:rPr>
        <w:t xml:space="preserve"> od 60</w:t>
      </w:r>
      <w:r>
        <w:rPr>
          <w:rFonts w:ascii="Arial" w:hAnsi="Arial" w:cs="Arial"/>
          <w:bCs/>
          <w:sz w:val="20"/>
          <w:vertAlign w:val="superscript"/>
        </w:rPr>
        <w:t>o</w:t>
      </w:r>
      <w:r>
        <w:rPr>
          <w:rFonts w:ascii="Arial" w:hAnsi="Arial" w:cs="Arial"/>
          <w:bCs/>
          <w:sz w:val="20"/>
        </w:rPr>
        <w:t xml:space="preserve"> do 120</w:t>
      </w:r>
      <w:r>
        <w:rPr>
          <w:rFonts w:ascii="Arial" w:hAnsi="Arial" w:cs="Arial"/>
          <w:bCs/>
          <w:sz w:val="20"/>
          <w:vertAlign w:val="superscript"/>
        </w:rPr>
        <w:t>o</w:t>
      </w:r>
      <w:r w:rsidRPr="00745EC5">
        <w:rPr>
          <w:rFonts w:ascii="Arial" w:hAnsi="Arial" w:cs="Arial"/>
          <w:bCs/>
          <w:sz w:val="20"/>
        </w:rPr>
        <w:t>;</w:t>
      </w:r>
    </w:p>
    <w:p w:rsidR="00846959" w:rsidRPr="00846959" w:rsidRDefault="00996786" w:rsidP="009436DF">
      <w:p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237E8">
        <w:rPr>
          <w:rFonts w:ascii="Arial" w:hAnsi="Arial" w:cs="Arial"/>
          <w:sz w:val="20"/>
          <w:szCs w:val="20"/>
        </w:rPr>
        <w:t xml:space="preserve">) nie ustala się zasad i warunków scalenia i podziału nieruchomości na </w:t>
      </w:r>
      <w:r w:rsidR="009436DF">
        <w:rPr>
          <w:rFonts w:ascii="Arial" w:hAnsi="Arial" w:cs="Arial"/>
          <w:sz w:val="20"/>
          <w:szCs w:val="20"/>
        </w:rPr>
        <w:t>pozostałych terenach.</w:t>
      </w:r>
    </w:p>
    <w:p w:rsidR="00745EC5" w:rsidRDefault="00745EC5" w:rsidP="009436DF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Cs/>
          <w:sz w:val="20"/>
        </w:rPr>
        <w:t xml:space="preserve"> </w:t>
      </w:r>
      <w:r w:rsidRPr="00745EC5">
        <w:rPr>
          <w:rFonts w:ascii="Arial" w:hAnsi="Arial" w:cs="Arial"/>
          <w:bCs/>
          <w:sz w:val="20"/>
        </w:rPr>
        <w:t xml:space="preserve">Na terenach objętych planem nie występują tereny wymagające przeprowadzenia scalenia i podziału nieruchomości przez gminę Lesznowola na zasadach określonych w art. 22 </w:t>
      </w:r>
      <w:r w:rsidR="00445DD1">
        <w:rPr>
          <w:rFonts w:ascii="Arial" w:hAnsi="Arial" w:cs="Arial"/>
          <w:bCs/>
          <w:sz w:val="20"/>
        </w:rPr>
        <w:t>u</w:t>
      </w:r>
      <w:r w:rsidRPr="00745EC5">
        <w:rPr>
          <w:rFonts w:ascii="Arial" w:hAnsi="Arial" w:cs="Arial"/>
          <w:bCs/>
          <w:sz w:val="20"/>
        </w:rPr>
        <w:t>stawy o planowaniu i</w:t>
      </w:r>
      <w:r w:rsidR="00445DD1">
        <w:rPr>
          <w:rFonts w:ascii="Arial" w:hAnsi="Arial" w:cs="Arial"/>
          <w:bCs/>
          <w:sz w:val="20"/>
        </w:rPr>
        <w:t> </w:t>
      </w:r>
      <w:r w:rsidRPr="00745EC5">
        <w:rPr>
          <w:rFonts w:ascii="Arial" w:hAnsi="Arial" w:cs="Arial"/>
          <w:bCs/>
          <w:sz w:val="20"/>
        </w:rPr>
        <w:t>zagospodarowaniu przestrzennym.</w:t>
      </w:r>
      <w:r>
        <w:rPr>
          <w:rFonts w:ascii="Arial" w:hAnsi="Arial" w:cs="Arial"/>
          <w:bCs/>
          <w:sz w:val="20"/>
        </w:rPr>
        <w:t xml:space="preserve"> </w:t>
      </w:r>
    </w:p>
    <w:p w:rsidR="00DA3556" w:rsidRDefault="00DA3556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745EC5" w:rsidRPr="0066415F" w:rsidRDefault="00745EC5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66415F">
        <w:rPr>
          <w:color w:val="000000"/>
          <w:sz w:val="20"/>
          <w:szCs w:val="20"/>
        </w:rPr>
        <w:t>DZIAŁ II</w:t>
      </w:r>
    </w:p>
    <w:p w:rsidR="00745EC5" w:rsidRPr="0066415F" w:rsidRDefault="00745EC5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66415F">
        <w:rPr>
          <w:color w:val="000000"/>
          <w:sz w:val="20"/>
          <w:szCs w:val="20"/>
        </w:rPr>
        <w:t>USTALENIA SZCZEGÓŁOWE</w:t>
      </w:r>
    </w:p>
    <w:p w:rsidR="00745EC5" w:rsidRPr="0066415F" w:rsidRDefault="00745EC5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745EC5" w:rsidRPr="0066415F" w:rsidRDefault="00745EC5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66415F">
        <w:rPr>
          <w:color w:val="000000"/>
          <w:sz w:val="20"/>
          <w:szCs w:val="20"/>
        </w:rPr>
        <w:t>Rozdział 1</w:t>
      </w:r>
    </w:p>
    <w:p w:rsidR="00676BA6" w:rsidRPr="0066415F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66415F">
        <w:rPr>
          <w:sz w:val="20"/>
          <w:szCs w:val="20"/>
        </w:rPr>
        <w:t>Ustalenia szczegółowe dla poszczególnych terenów</w:t>
      </w:r>
    </w:p>
    <w:p w:rsidR="0066415F" w:rsidRPr="0066415F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66415F" w:rsidRPr="0066415F" w:rsidRDefault="0066415F" w:rsidP="0066415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D252D"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6415F" w:rsidRPr="0066415F" w:rsidRDefault="0066415F" w:rsidP="00664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9F7D05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 w:rsidR="007A220E">
        <w:rPr>
          <w:rFonts w:ascii="Arial" w:eastAsia="Times New Roman" w:hAnsi="Arial" w:cs="Arial"/>
          <w:sz w:val="20"/>
          <w:szCs w:val="20"/>
          <w:lang w:eastAsia="pl-PL"/>
        </w:rPr>
        <w:t xml:space="preserve">mieszkaniowej jednorodzinnej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9F7D05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symbol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literowym </w:t>
      </w:r>
      <w:r w:rsidR="007A22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MN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66415F" w:rsidRPr="0066415F" w:rsidRDefault="0066415F" w:rsidP="00664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66415F" w:rsidRPr="0066415F" w:rsidRDefault="0066415F" w:rsidP="006641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66415F" w:rsidRPr="0066415F" w:rsidRDefault="0066415F" w:rsidP="003E3B62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A220E">
        <w:rPr>
          <w:rFonts w:ascii="Arial" w:eastAsia="Times New Roman" w:hAnsi="Arial" w:cs="Arial"/>
          <w:sz w:val="20"/>
          <w:szCs w:val="20"/>
          <w:lang w:eastAsia="pl-PL"/>
        </w:rPr>
        <w:t>zabudowa mieszkaniowa jednorodzinna wolnostojąca</w:t>
      </w:r>
      <w:r w:rsidR="00D63573">
        <w:rPr>
          <w:rFonts w:ascii="Arial" w:eastAsia="Times New Roman" w:hAnsi="Arial" w:cs="Arial"/>
          <w:sz w:val="20"/>
          <w:szCs w:val="20"/>
          <w:lang w:eastAsia="pl-PL"/>
        </w:rPr>
        <w:t xml:space="preserve"> i bliźniacza</w:t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415F" w:rsidRDefault="00C51A4A" w:rsidP="00C51A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1540FE" w:rsidRDefault="001540FE" w:rsidP="00154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0D252D" w:rsidRPr="0066415F" w:rsidRDefault="000D252D" w:rsidP="00154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na terenie 3 MN usługi: sportu, </w:t>
      </w:r>
      <w:r w:rsidRPr="000D252D">
        <w:rPr>
          <w:rFonts w:ascii="Arial" w:eastAsia="Times New Roman" w:hAnsi="Arial" w:cs="Arial"/>
          <w:sz w:val="20"/>
          <w:szCs w:val="20"/>
          <w:lang w:eastAsia="pl-PL"/>
        </w:rPr>
        <w:t>kultury, oświ</w:t>
      </w:r>
      <w:r>
        <w:rPr>
          <w:rFonts w:ascii="Arial" w:eastAsia="Times New Roman" w:hAnsi="Arial" w:cs="Arial"/>
          <w:sz w:val="20"/>
          <w:szCs w:val="20"/>
          <w:lang w:eastAsia="pl-PL"/>
        </w:rPr>
        <w:t>aty, zdrowia</w:t>
      </w:r>
      <w:r w:rsidRPr="000D252D">
        <w:rPr>
          <w:rFonts w:ascii="Arial" w:eastAsia="Times New Roman" w:hAnsi="Arial" w:cs="Arial"/>
          <w:sz w:val="20"/>
          <w:szCs w:val="20"/>
          <w:lang w:eastAsia="pl-PL"/>
        </w:rPr>
        <w:t>, rekreacji, turystyki, gastronomii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415F" w:rsidRPr="0066415F" w:rsidRDefault="00C51A4A" w:rsidP="003E3B62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>usługi wbudowane w budynki mieszkalne</w:t>
      </w:r>
      <w:r w:rsidR="0071596F" w:rsidRPr="0071596F">
        <w:t xml:space="preserve"> </w:t>
      </w:r>
      <w:r w:rsidR="0071596F" w:rsidRPr="0071596F">
        <w:rPr>
          <w:rFonts w:ascii="Arial" w:eastAsia="Times New Roman" w:hAnsi="Arial" w:cs="Arial"/>
          <w:sz w:val="20"/>
          <w:szCs w:val="20"/>
          <w:lang w:eastAsia="pl-PL"/>
        </w:rPr>
        <w:t xml:space="preserve">pod </w:t>
      </w:r>
      <w:r w:rsidR="0071596F">
        <w:rPr>
          <w:rFonts w:ascii="Arial" w:eastAsia="Times New Roman" w:hAnsi="Arial" w:cs="Arial"/>
          <w:sz w:val="20"/>
          <w:szCs w:val="20"/>
          <w:lang w:eastAsia="pl-PL"/>
        </w:rPr>
        <w:t>warunkiem, że ich powierzchnia</w:t>
      </w:r>
      <w:r w:rsidR="0071596F" w:rsidRPr="0071596F">
        <w:rPr>
          <w:rFonts w:ascii="Arial" w:eastAsia="Times New Roman" w:hAnsi="Arial" w:cs="Arial"/>
          <w:sz w:val="20"/>
          <w:szCs w:val="20"/>
          <w:lang w:eastAsia="pl-PL"/>
        </w:rPr>
        <w:t xml:space="preserve"> użytkowa nie będzie stanowić więcej niż 30% powierzchni całkowitej budynku mieszkalnego,</w:t>
      </w:r>
    </w:p>
    <w:p w:rsidR="0066415F" w:rsidRDefault="0066415F" w:rsidP="003E3B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wolnostojące</w:t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 xml:space="preserve"> budynki gospodarcze i garażowe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 xml:space="preserve"> towarzyszące zabudowie mieszkaniowej</w:t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019E8" w:rsidRPr="0066415F" w:rsidRDefault="003019E8" w:rsidP="003019E8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tereny zieleni urządzonej,</w:t>
      </w:r>
    </w:p>
    <w:p w:rsidR="0066415F" w:rsidRPr="009F7D05" w:rsidRDefault="0066415F" w:rsidP="003E3B62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</w:t>
      </w:r>
      <w:r w:rsidR="009F7D05" w:rsidRPr="009F7D05">
        <w:rPr>
          <w:rFonts w:ascii="Arial" w:eastAsia="Times New Roman" w:hAnsi="Arial" w:cs="Arial"/>
          <w:sz w:val="20"/>
          <w:szCs w:val="20"/>
          <w:lang w:eastAsia="pl-PL"/>
        </w:rPr>
        <w:t>cznej,</w:t>
      </w:r>
    </w:p>
    <w:p w:rsidR="009F7D05" w:rsidRPr="009F7D05" w:rsidRDefault="009F7D05" w:rsidP="009F7D05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utwardzenia;</w:t>
      </w:r>
    </w:p>
    <w:p w:rsidR="0066415F" w:rsidRDefault="0066415F" w:rsidP="00C51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opuszcza się rozbudowę, przebudowę i </w:t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1651A8" w:rsidRDefault="00777420" w:rsidP="00636D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zakazuje się</w:t>
      </w:r>
      <w:r w:rsidR="00613126">
        <w:rPr>
          <w:rFonts w:ascii="Arial" w:eastAsia="Times New Roman" w:hAnsi="Arial" w:cs="Arial"/>
          <w:sz w:val="20"/>
          <w:szCs w:val="20"/>
          <w:lang w:eastAsia="pl-PL"/>
        </w:rPr>
        <w:t xml:space="preserve"> lokalizacji</w:t>
      </w:r>
      <w:r w:rsidR="009E3CC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A5F29" w:rsidRPr="009F7D05" w:rsidRDefault="009E3CCD" w:rsidP="00C443DC">
      <w:pPr>
        <w:pStyle w:val="Akapitzlist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zabudowy mieszkaniowej jednoro</w:t>
      </w:r>
      <w:r w:rsidR="00940B31" w:rsidRPr="009F7D05">
        <w:rPr>
          <w:rFonts w:ascii="Arial" w:eastAsia="Times New Roman" w:hAnsi="Arial" w:cs="Arial"/>
          <w:sz w:val="20"/>
          <w:szCs w:val="20"/>
          <w:lang w:eastAsia="pl-PL"/>
        </w:rPr>
        <w:t>dzinnej szeregowej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0B31" w:rsidRPr="009F7D05" w:rsidRDefault="00940B31" w:rsidP="00C443D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składów i magazynów, w tym składów budowlanych,</w:t>
      </w:r>
    </w:p>
    <w:p w:rsidR="00940B31" w:rsidRPr="009F7D05" w:rsidRDefault="00940B31" w:rsidP="00C443DC">
      <w:pPr>
        <w:pStyle w:val="Akapitzlist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usług związanych z obsługą komunikacji, w tym w szczególności warsztatów samochodowych, stacji paliw, myjni samochodowych;</w:t>
      </w:r>
    </w:p>
    <w:p w:rsidR="0066415F" w:rsidRPr="0066415F" w:rsidRDefault="007B554A" w:rsidP="00C51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66415F" w:rsidRPr="009F7D05" w:rsidRDefault="0066415F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195AD9" w:rsidRPr="009F7D0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980" w:rsidRPr="009F7D05">
        <w:rPr>
          <w:rFonts w:ascii="Arial" w:eastAsia="Times New Roman" w:hAnsi="Arial" w:cs="Arial"/>
          <w:sz w:val="20"/>
          <w:szCs w:val="20"/>
          <w:lang w:eastAsia="pl-PL"/>
        </w:rPr>
        <w:t>0,</w:t>
      </w:r>
      <w:r w:rsidR="00D63573" w:rsidRPr="009F7D05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C51A4A" w:rsidRPr="009F7D0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492B" w:rsidRPr="009F7D05" w:rsidRDefault="0013492B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195AD9" w:rsidRPr="009F7D0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0,0</w:t>
      </w:r>
      <w:r w:rsidR="00D63573" w:rsidRPr="009F7D0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>1,</w:t>
      </w:r>
    </w:p>
    <w:p w:rsidR="0066415F" w:rsidRPr="009F7D05" w:rsidRDefault="0066415F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maksymalna powierzchni</w:t>
      </w:r>
      <w:r w:rsidR="00F71FCA" w:rsidRPr="009F7D0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zabudowy w stosunku do powierzchni działki - </w:t>
      </w:r>
      <w:r w:rsidR="00636D68" w:rsidRPr="009F7D0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63573" w:rsidRPr="009F7D0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C51A4A" w:rsidRPr="009F7D0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415F" w:rsidRPr="009F7D05" w:rsidRDefault="00F71FCA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minimalna </w:t>
      </w:r>
      <w:r w:rsidR="0066415F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powierzchni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6415F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biologicznie czynn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6415F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636D68" w:rsidRPr="009F7D05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D63573" w:rsidRPr="009F7D0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66415F" w:rsidRPr="009F7D05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C51A4A" w:rsidRPr="009F7D0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F7D05" w:rsidRPr="009F7D05" w:rsidRDefault="0066415F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maksymalna wysokość zabudowy, z wyjątkiem </w:t>
      </w:r>
      <w:r w:rsidR="00682F44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9B21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zabudowy gospodarczej i garażowej </w:t>
      </w:r>
      <w:r w:rsidR="00195AD9" w:rsidRPr="009F7D0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980" w:rsidRPr="009F7D0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63573" w:rsidRPr="009F7D0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72980" w:rsidRPr="009F7D0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>0 m</w:t>
      </w:r>
      <w:r w:rsidR="009F7D05" w:rsidRPr="009F7D0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F7D05" w:rsidRPr="009F7D05" w:rsidRDefault="009F7D05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maksymalna wysokość </w:t>
      </w:r>
      <w:r w:rsidR="00682F44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9B212F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zabudowy gospodarczej i garażowej - 7 m, </w:t>
      </w:r>
    </w:p>
    <w:p w:rsidR="009F7D05" w:rsidRPr="009F7D05" w:rsidRDefault="009F7D05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maksymalna liczba kondygnacji, z wyjątkiem </w:t>
      </w:r>
      <w:r w:rsidR="00682F44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9B212F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>zabudowy gospodarczej i garażowej - 3 kondygnacje nadziemne (w tym poddasze),</w:t>
      </w:r>
    </w:p>
    <w:p w:rsidR="009F7D05" w:rsidRDefault="009F7D05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maksymalna liczba kondygnacji </w:t>
      </w:r>
      <w:r w:rsidR="00682F44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9B212F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>zabudowy gospodarczej i garażowej - 1 kondygnacja nadziemna,</w:t>
      </w:r>
    </w:p>
    <w:p w:rsidR="00A72980" w:rsidRPr="009F7D05" w:rsidRDefault="0066415F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zakazuje się podpiwniczenia budynków mieszkalnych</w:t>
      </w:r>
      <w:r w:rsidR="00A72980" w:rsidRPr="009F7D05">
        <w:rPr>
          <w:rFonts w:ascii="Arial" w:eastAsia="Times New Roman" w:hAnsi="Arial" w:cs="Arial"/>
          <w:sz w:val="20"/>
          <w:szCs w:val="20"/>
          <w:lang w:eastAsia="pl-PL"/>
        </w:rPr>
        <w:t>, garażowych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i gospodarczych</w:t>
      </w:r>
      <w:r w:rsidR="00A72980" w:rsidRPr="009F7D0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415F" w:rsidRPr="009F7D05" w:rsidRDefault="0066415F" w:rsidP="00C443DC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geometria dachu - dach</w:t>
      </w:r>
      <w:r w:rsidR="00777420" w:rsidRPr="009F7D0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980" w:rsidRPr="009F7D05">
        <w:rPr>
          <w:rFonts w:ascii="Arial" w:eastAsia="Times New Roman" w:hAnsi="Arial" w:cs="Arial"/>
          <w:sz w:val="20"/>
          <w:szCs w:val="20"/>
          <w:lang w:eastAsia="pl-PL"/>
        </w:rPr>
        <w:t>dwuspadow</w:t>
      </w:r>
      <w:r w:rsidR="00777420" w:rsidRPr="009F7D0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72980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i wielospadow</w:t>
      </w:r>
      <w:r w:rsidR="00777420" w:rsidRPr="009F7D0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72980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o nachyleniu głównych </w:t>
      </w:r>
      <w:r w:rsidR="00D208C6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połaci dachowych od 20º do 45º, z dopuszczeniem dachu mansardowego </w:t>
      </w:r>
      <w:r w:rsidR="008D39AB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na działce o nr ewid 291/13 w Lesznowoli </w:t>
      </w:r>
      <w:r w:rsidR="00D208C6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o nachyleniu górnej </w:t>
      </w:r>
      <w:r w:rsidR="008D39AB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D208C6" w:rsidRPr="009F7D05">
        <w:rPr>
          <w:rFonts w:ascii="Arial" w:eastAsia="Times New Roman" w:hAnsi="Arial" w:cs="Arial"/>
          <w:sz w:val="20"/>
          <w:szCs w:val="20"/>
          <w:lang w:eastAsia="pl-PL"/>
        </w:rPr>
        <w:t>dachu (powyżej linii</w:t>
      </w:r>
      <w:r w:rsidR="008D39AB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przełamania) 27</w:t>
      </w:r>
      <w:r w:rsidR="008D39AB" w:rsidRPr="009F7D0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="008D39AB" w:rsidRPr="009F7D05">
        <w:rPr>
          <w:rFonts w:ascii="Arial" w:eastAsia="Times New Roman" w:hAnsi="Arial" w:cs="Arial"/>
          <w:sz w:val="20"/>
          <w:szCs w:val="20"/>
          <w:lang w:eastAsia="pl-PL"/>
        </w:rPr>
        <w:t xml:space="preserve"> i nachyleniu dolnej części dachu (poniżej linii przełamania) 66</w:t>
      </w:r>
      <w:r w:rsidR="008D39AB" w:rsidRPr="009F7D0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="008D39AB" w:rsidRPr="009F7D0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353BC" w:rsidRDefault="009353BC" w:rsidP="009353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na terenie 3 MN nakazuje się zalesienie minimum 20% powierzchni działki;</w:t>
      </w:r>
    </w:p>
    <w:p w:rsidR="00744BCC" w:rsidRDefault="009353BC" w:rsidP="00744B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 900 m</w:t>
      </w:r>
      <w:r w:rsidR="00744B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4BCC" w:rsidRPr="00744BCC" w:rsidRDefault="009353BC" w:rsidP="00DF3E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744BCC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lokalizacji </w:t>
      </w:r>
      <w:r w:rsidR="00BB6E09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>powiększenia dział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sąsiedni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lub regulacji istniejących granic dział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285BB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4BCC" w:rsidRPr="0066415F" w:rsidRDefault="009353BC" w:rsidP="00744B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51A4A" w:rsidRDefault="00636D68" w:rsidP="00C443DC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285BBF">
        <w:rPr>
          <w:rFonts w:ascii="Arial" w:eastAsia="Times New Roman" w:hAnsi="Arial" w:cs="Arial"/>
          <w:sz w:val="20"/>
          <w:szCs w:val="20"/>
          <w:lang w:eastAsia="pl-PL"/>
        </w:rPr>
        <w:t>akazuje się zapewnienie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odpowiedniej ilości miejsc do parkowania w granicach działki własnej wg następujących wskaźników: </w:t>
      </w:r>
    </w:p>
    <w:p w:rsidR="00542B6F" w:rsidRPr="00C51A4A" w:rsidRDefault="00542B6F" w:rsidP="00542B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zabudowy mieszkaniowej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C51A4A" w:rsidRPr="00C51A4A" w:rsidRDefault="003E3B62" w:rsidP="003E3B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636D68">
        <w:rPr>
          <w:rFonts w:ascii="Arial" w:eastAsia="Times New Roman" w:hAnsi="Arial" w:cs="Arial"/>
          <w:sz w:val="20"/>
          <w:szCs w:val="20"/>
          <w:lang w:eastAsia="pl-PL"/>
        </w:rPr>
        <w:t xml:space="preserve">usług 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>wbudowanych w budynki mieszkalne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>1 lokal usługowy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51A4A" w:rsidRPr="00C51A4A" w:rsidRDefault="003E3B62" w:rsidP="003E3B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9353BC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D3089C">
        <w:rPr>
          <w:rFonts w:ascii="Arial" w:eastAsia="Times New Roman" w:hAnsi="Arial" w:cs="Arial"/>
          <w:sz w:val="20"/>
          <w:szCs w:val="20"/>
          <w:lang w:eastAsia="pl-PL"/>
        </w:rPr>
        <w:t xml:space="preserve"> w tym usług publicznych</w:t>
      </w:r>
      <w:r w:rsidR="00542B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 w:rsidR="0099678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42B6F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 na </w:t>
      </w:r>
      <w:r w:rsidR="00542B6F">
        <w:rPr>
          <w:rFonts w:ascii="Arial" w:eastAsia="Times New Roman" w:hAnsi="Arial" w:cs="Arial"/>
          <w:sz w:val="20"/>
          <w:szCs w:val="20"/>
          <w:lang w:eastAsia="pl-PL"/>
        </w:rPr>
        <w:t xml:space="preserve">każde 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96786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355F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parkowania.</w:t>
      </w:r>
    </w:p>
    <w:p w:rsidR="00C51A4A" w:rsidRPr="00C51A4A" w:rsidRDefault="00C51A4A" w:rsidP="00C443DC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0A3639" w:rsidRDefault="000A3639" w:rsidP="009353BC">
      <w:pPr>
        <w:pStyle w:val="Tekstpodstawowy"/>
        <w:tabs>
          <w:tab w:val="left" w:pos="426"/>
          <w:tab w:val="left" w:pos="567"/>
        </w:tabs>
        <w:rPr>
          <w:rFonts w:cs="Arial"/>
          <w:b/>
          <w:sz w:val="20"/>
        </w:rPr>
      </w:pPr>
    </w:p>
    <w:p w:rsidR="0089220E" w:rsidRPr="0066415F" w:rsidRDefault="0089220E" w:rsidP="0089220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996786">
        <w:rPr>
          <w:rFonts w:ascii="Arial" w:hAnsi="Arial" w:cs="Arial"/>
          <w:b/>
          <w:bCs/>
          <w:sz w:val="20"/>
          <w:szCs w:val="20"/>
          <w:lang w:eastAsia="ar-SA"/>
        </w:rPr>
        <w:t>5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89220E" w:rsidRPr="0066415F" w:rsidRDefault="0089220E" w:rsidP="0089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9140A9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usługowo mieszkaniowej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EC46C1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 w:rsidR="007A06B8"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89220E" w:rsidRPr="0066415F" w:rsidRDefault="0089220E" w:rsidP="008922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89220E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89220E" w:rsidRPr="0066415F" w:rsidRDefault="0089220E" w:rsidP="0089220E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7A1EB0" w:rsidRDefault="0089220E" w:rsidP="007A1EB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zabudowa mieszkaniowa jednorodzinna</w:t>
      </w:r>
      <w:r w:rsidR="00BD327D" w:rsidRPr="00BD327D">
        <w:t xml:space="preserve"> </w:t>
      </w:r>
      <w:r w:rsidR="00BD327D" w:rsidRPr="00BD327D">
        <w:rPr>
          <w:rFonts w:ascii="Arial" w:eastAsia="Times New Roman" w:hAnsi="Arial" w:cs="Arial"/>
          <w:sz w:val="20"/>
          <w:szCs w:val="20"/>
          <w:lang w:eastAsia="pl-PL"/>
        </w:rPr>
        <w:t>wolnostojąca i bliźniacza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220E" w:rsidRDefault="0089220E" w:rsidP="0089220E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  <w:r w:rsidR="00F536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220E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89220E" w:rsidRPr="0066415F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89220E" w:rsidRDefault="0089220E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7D48A8" w:rsidRDefault="007D48A8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składy, magazyny</w:t>
      </w:r>
      <w:r w:rsidR="000601C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A1EB0" w:rsidRDefault="007A1EB0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budynki zbiorowego zamieszkania,</w:t>
      </w:r>
    </w:p>
    <w:p w:rsidR="0089220E" w:rsidRPr="00EB68EB" w:rsidRDefault="0089220E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>wolnostojące budynki gospodarcze i garażowe,</w:t>
      </w:r>
    </w:p>
    <w:p w:rsidR="0089220E" w:rsidRPr="00EB68EB" w:rsidRDefault="0089220E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>- tereny zieleni urządzonej,</w:t>
      </w:r>
    </w:p>
    <w:p w:rsidR="0089220E" w:rsidRPr="00EB68EB" w:rsidRDefault="0089220E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ab/>
        <w:t>sieci i urządz</w:t>
      </w:r>
      <w:r w:rsidR="009F7D05" w:rsidRPr="00EB68EB"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9F7D05" w:rsidRPr="00EB68EB" w:rsidRDefault="009F7D05" w:rsidP="009F7D05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utwardzenia;</w:t>
      </w:r>
    </w:p>
    <w:p w:rsidR="0089220E" w:rsidRPr="00EB68EB" w:rsidRDefault="0089220E" w:rsidP="00892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>2) dopuszcza się rozbudowę, przebudowę i nadbudowę istniejących budynków;</w:t>
      </w:r>
    </w:p>
    <w:p w:rsidR="00BA2C67" w:rsidRPr="00EB68EB" w:rsidRDefault="00BA2C67" w:rsidP="00BA2C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3) zakazuje się lokalizacji </w:t>
      </w:r>
      <w:r w:rsidR="00BD327D"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zabudowy mieszkaniowej jednorodzinnej szeregowej oraz </w:t>
      </w:r>
      <w:r w:rsidR="00B66B2E" w:rsidRPr="00EB68EB">
        <w:rPr>
          <w:rFonts w:ascii="Arial" w:eastAsia="Times New Roman" w:hAnsi="Arial" w:cs="Arial"/>
          <w:sz w:val="20"/>
          <w:szCs w:val="20"/>
          <w:lang w:eastAsia="pl-PL"/>
        </w:rPr>
        <w:t>składów budowlanych;</w:t>
      </w:r>
    </w:p>
    <w:p w:rsidR="0089220E" w:rsidRPr="0066415F" w:rsidRDefault="00BA2C67" w:rsidP="00892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89220E" w:rsidRPr="00EB68EB" w:rsidRDefault="0089220E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195AD9" w:rsidRPr="00EB68E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6B2E" w:rsidRPr="00EB68EB">
        <w:rPr>
          <w:rFonts w:ascii="Arial" w:eastAsia="Times New Roman" w:hAnsi="Arial" w:cs="Arial"/>
          <w:sz w:val="20"/>
          <w:szCs w:val="20"/>
          <w:lang w:eastAsia="pl-PL"/>
        </w:rPr>
        <w:t>0,8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220E" w:rsidRPr="00EB68EB" w:rsidRDefault="0089220E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195AD9" w:rsidRPr="00EB68E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89220E" w:rsidRPr="00EB68EB" w:rsidRDefault="0089220E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195AD9" w:rsidRPr="00EB68E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2C67" w:rsidRPr="00EB68E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p w:rsidR="0089220E" w:rsidRPr="00EB68EB" w:rsidRDefault="0089220E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>minimalna  powierzchnia biologicznie czynna - 30%,</w:t>
      </w:r>
    </w:p>
    <w:p w:rsidR="005F2B79" w:rsidRDefault="0089220E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maksymalna wysokość zabudowy, z wyjątkiem </w:t>
      </w:r>
      <w:r w:rsidR="005F2B79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0D20C3"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>zabudowy gospodarczej i garażowej</w:t>
      </w:r>
    </w:p>
    <w:p w:rsidR="00EB68EB" w:rsidRPr="005F2B79" w:rsidRDefault="005F2B79" w:rsidP="005F2B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89220E" w:rsidRPr="005F2B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5AD9" w:rsidRPr="005F2B7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89220E" w:rsidRPr="005F2B79">
        <w:rPr>
          <w:rFonts w:ascii="Arial" w:eastAsia="Times New Roman" w:hAnsi="Arial" w:cs="Arial"/>
          <w:sz w:val="20"/>
          <w:szCs w:val="20"/>
          <w:lang w:eastAsia="pl-PL"/>
        </w:rPr>
        <w:t xml:space="preserve"> 12,0 m</w:t>
      </w:r>
      <w:r w:rsidR="00EB68EB" w:rsidRPr="005F2B7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B68EB" w:rsidRPr="00EB68EB" w:rsidRDefault="00EB68EB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maksymalna wysokość </w:t>
      </w:r>
      <w:r w:rsidR="005F2B79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0D20C3"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zabudowy gospodarczej i garażowej - 7 m,  </w:t>
      </w:r>
    </w:p>
    <w:p w:rsidR="0089220E" w:rsidRPr="00EB68EB" w:rsidRDefault="00EB68EB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maksymalna liczba kondygnacji,  z wyjątkiem </w:t>
      </w:r>
      <w:r w:rsidR="005F2B79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0D20C3"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zabudowy gospodarczej i garażowej - </w:t>
      </w:r>
      <w:r w:rsidR="0089220E" w:rsidRPr="00EB68EB">
        <w:rPr>
          <w:rFonts w:ascii="Arial" w:eastAsia="Times New Roman" w:hAnsi="Arial" w:cs="Arial"/>
          <w:sz w:val="20"/>
          <w:szCs w:val="20"/>
          <w:lang w:eastAsia="pl-PL"/>
        </w:rPr>
        <w:t>3 kondygnacje nadziemne (w tym poddasze),</w:t>
      </w:r>
    </w:p>
    <w:p w:rsidR="00EB68EB" w:rsidRDefault="00EB68EB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maksymalna liczba kondygnacji </w:t>
      </w:r>
      <w:r w:rsidR="005F2B79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0D20C3"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>zabudowy gospodarczej i garażowej - 1 kondygnacja nadziemna,</w:t>
      </w:r>
    </w:p>
    <w:p w:rsidR="0089220E" w:rsidRPr="00EB68EB" w:rsidRDefault="0089220E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>zakazuje się podpiwniczenia budynków mieszkalnych, garażowych i gospodarczych,</w:t>
      </w:r>
    </w:p>
    <w:p w:rsidR="0089220E" w:rsidRPr="00EB68EB" w:rsidRDefault="0089220E" w:rsidP="00C443DC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geometria dachu - dachy </w:t>
      </w:r>
      <w:r w:rsidR="00A741F2"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płaskie lub </w:t>
      </w:r>
      <w:r w:rsidRPr="00EB68EB">
        <w:rPr>
          <w:rFonts w:ascii="Arial" w:eastAsia="Times New Roman" w:hAnsi="Arial" w:cs="Arial"/>
          <w:sz w:val="20"/>
          <w:szCs w:val="20"/>
          <w:lang w:eastAsia="pl-PL"/>
        </w:rPr>
        <w:t xml:space="preserve">dwuspadowe, wielospadowe o nachyleniu głównych połaci dachowych do 45º, </w:t>
      </w:r>
    </w:p>
    <w:p w:rsidR="0089220E" w:rsidRDefault="000C2AF0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 900 m</w:t>
      </w:r>
      <w:r w:rsidR="0089220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9220E" w:rsidRPr="00744BCC" w:rsidRDefault="000C2AF0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89220E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lokalizacji </w:t>
      </w:r>
      <w:r w:rsidR="00BB6E09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>powiększenia dział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sąsiedni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lub regulacji istniejących granic dział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ek;</w:t>
      </w:r>
    </w:p>
    <w:p w:rsidR="0089220E" w:rsidRPr="0066415F" w:rsidRDefault="000C2AF0" w:rsidP="008922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9220E" w:rsidRPr="00C51A4A" w:rsidRDefault="0089220E" w:rsidP="0089220E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nakazuje się zapewnienie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odpowiedniej ilości miejsc do parkowania w granicach działki własnej wg następujących wskaźników: </w:t>
      </w:r>
    </w:p>
    <w:p w:rsidR="0089220E" w:rsidRPr="00542B6F" w:rsidRDefault="0089220E" w:rsidP="0089220E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zabudowy mieszkaniowej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89220E" w:rsidRPr="00542B6F" w:rsidRDefault="0089220E" w:rsidP="0089220E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usług wbudowanych w budynki mieszkalne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usługowy,</w:t>
      </w:r>
    </w:p>
    <w:p w:rsidR="0089220E" w:rsidRDefault="0089220E" w:rsidP="0089220E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zabudowy usługowej w tym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usług publicznych</w:t>
      </w:r>
      <w:r w:rsidR="00305F6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A2C67">
        <w:rPr>
          <w:rFonts w:ascii="Arial" w:eastAsia="Times New Roman" w:hAnsi="Arial" w:cs="Arial"/>
          <w:sz w:val="20"/>
          <w:szCs w:val="20"/>
          <w:lang w:eastAsia="pl-PL"/>
        </w:rPr>
        <w:t xml:space="preserve"> rzemiosła</w:t>
      </w:r>
      <w:r w:rsidR="00305F61">
        <w:rPr>
          <w:rFonts w:ascii="Arial" w:eastAsia="Times New Roman" w:hAnsi="Arial" w:cs="Arial"/>
          <w:sz w:val="20"/>
          <w:szCs w:val="20"/>
          <w:lang w:eastAsia="pl-PL"/>
        </w:rPr>
        <w:t>, budynków zbiorowego zamieszkania</w:t>
      </w:r>
      <w:r w:rsidR="00BA2C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 w:rsidR="00BD327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5 mi</w:t>
      </w:r>
      <w:r w:rsidR="00BD327D">
        <w:rPr>
          <w:rFonts w:ascii="Arial" w:eastAsia="Times New Roman" w:hAnsi="Arial" w:cs="Arial"/>
          <w:sz w:val="20"/>
          <w:szCs w:val="20"/>
          <w:lang w:eastAsia="pl-PL"/>
        </w:rPr>
        <w:t>ejsca do parkowania na każde 10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078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ia,</w:t>
      </w:r>
    </w:p>
    <w:p w:rsidR="00A741F2" w:rsidRPr="00542B6F" w:rsidRDefault="00A741F2" w:rsidP="00A741F2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dla składów i magazynów - </w:t>
      </w:r>
      <w:r w:rsidRPr="00A741F2">
        <w:rPr>
          <w:rFonts w:ascii="Arial" w:eastAsia="Times New Roman" w:hAnsi="Arial" w:cs="Arial"/>
          <w:sz w:val="20"/>
          <w:szCs w:val="20"/>
          <w:lang w:eastAsia="pl-PL"/>
        </w:rPr>
        <w:t>odpowiednia ilość miejsc postojowych dla maksymalnej liczby wszystkich jednoczesnych użytkowników i pracowników obiektów, lecz nie mniej niż jedno miejsce parkingowe na każde 30 m</w:t>
      </w:r>
      <w:r w:rsidRPr="00A741F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A741F2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220E" w:rsidRDefault="0089220E" w:rsidP="0089220E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F613BE" w:rsidRDefault="00F613BE" w:rsidP="00F613BE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</w:p>
    <w:p w:rsidR="00AE6ECA" w:rsidRPr="0066415F" w:rsidRDefault="00AE6ECA" w:rsidP="00AE6ECA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6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8078C7" w:rsidRPr="0066415F" w:rsidRDefault="008078C7" w:rsidP="008078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C443DC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 w:rsidR="000601C0">
        <w:rPr>
          <w:rFonts w:ascii="Arial" w:eastAsia="Times New Roman" w:hAnsi="Arial" w:cs="Arial"/>
          <w:sz w:val="20"/>
          <w:szCs w:val="20"/>
          <w:lang w:eastAsia="pl-PL"/>
        </w:rPr>
        <w:t>usługowej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C443DC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01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8078C7" w:rsidRPr="0066415F" w:rsidRDefault="008078C7" w:rsidP="008078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8078C7" w:rsidRDefault="008078C7" w:rsidP="008078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8078C7" w:rsidRPr="0066415F" w:rsidRDefault="008078C7" w:rsidP="008078C7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8078C7" w:rsidRDefault="008078C7" w:rsidP="008078C7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01C0" w:rsidRPr="000601C0">
        <w:rPr>
          <w:rFonts w:ascii="Arial" w:eastAsia="Times New Roman" w:hAnsi="Arial" w:cs="Arial"/>
          <w:sz w:val="20"/>
          <w:szCs w:val="20"/>
          <w:lang w:eastAsia="pl-PL"/>
        </w:rPr>
        <w:t>składy, magazyny,</w:t>
      </w:r>
    </w:p>
    <w:p w:rsidR="008078C7" w:rsidRDefault="008078C7" w:rsidP="008078C7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  <w:r w:rsidR="00B66B2E">
        <w:rPr>
          <w:rFonts w:ascii="Arial" w:eastAsia="Times New Roman" w:hAnsi="Arial" w:cs="Arial"/>
          <w:sz w:val="20"/>
          <w:szCs w:val="20"/>
          <w:lang w:eastAsia="pl-PL"/>
        </w:rPr>
        <w:t xml:space="preserve"> wytwórczość,</w:t>
      </w:r>
    </w:p>
    <w:p w:rsidR="008078C7" w:rsidRDefault="008078C7" w:rsidP="008078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8078C7" w:rsidRPr="0066415F" w:rsidRDefault="008078C7" w:rsidP="008078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8078C7" w:rsidRDefault="008078C7" w:rsidP="008078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66B2E">
        <w:rPr>
          <w:rFonts w:ascii="Arial" w:eastAsia="Times New Roman" w:hAnsi="Arial" w:cs="Arial"/>
          <w:sz w:val="20"/>
          <w:szCs w:val="20"/>
          <w:lang w:eastAsia="pl-PL"/>
        </w:rPr>
        <w:t xml:space="preserve">na działce o nr ewid. 38/2 w </w:t>
      </w:r>
      <w:r w:rsidR="004769F5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B66B2E">
        <w:rPr>
          <w:rFonts w:ascii="Arial" w:eastAsia="Times New Roman" w:hAnsi="Arial" w:cs="Arial"/>
          <w:sz w:val="20"/>
          <w:szCs w:val="20"/>
          <w:lang w:eastAsia="pl-PL"/>
        </w:rPr>
        <w:t xml:space="preserve">olonii Lesznowola - zabudowa mieszkaniowa jednorodzinna wolnostojąca i </w:t>
      </w:r>
      <w:r w:rsidR="004769F5">
        <w:rPr>
          <w:rFonts w:ascii="Arial" w:eastAsia="Times New Roman" w:hAnsi="Arial" w:cs="Arial"/>
          <w:sz w:val="20"/>
          <w:szCs w:val="20"/>
          <w:lang w:eastAsia="pl-PL"/>
        </w:rPr>
        <w:t>bliźniacza</w:t>
      </w:r>
      <w:r w:rsidR="00B66B2E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wolnostojące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budynki gospodarcze i garażowe,</w:t>
      </w:r>
    </w:p>
    <w:p w:rsidR="008078C7" w:rsidRPr="0066415F" w:rsidRDefault="008078C7" w:rsidP="008078C7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tereny zieleni urządzonej,</w:t>
      </w:r>
    </w:p>
    <w:p w:rsidR="008078C7" w:rsidRDefault="008078C7" w:rsidP="008078C7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sieci i urządz</w:t>
      </w:r>
      <w:r w:rsidR="009F7D05"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9F7D05" w:rsidRPr="0066415F" w:rsidRDefault="009F7D05" w:rsidP="009F7D05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D05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utwardzenia;</w:t>
      </w:r>
    </w:p>
    <w:p w:rsidR="008078C7" w:rsidRDefault="008078C7" w:rsidP="008078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opuszcza się rozbudowę, przebudowę i </w:t>
      </w:r>
      <w:r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8078C7" w:rsidRPr="00BA2C67" w:rsidRDefault="008078C7" w:rsidP="008078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zakazuje się lokalizacji </w:t>
      </w:r>
      <w:r w:rsidRPr="00BD327D">
        <w:rPr>
          <w:rFonts w:ascii="Arial" w:eastAsia="Times New Roman" w:hAnsi="Arial" w:cs="Arial"/>
          <w:sz w:val="20"/>
          <w:szCs w:val="20"/>
          <w:lang w:eastAsia="pl-PL"/>
        </w:rPr>
        <w:t xml:space="preserve">zabudowy mieszkaniowej jednorodzinnej szeregowej </w:t>
      </w:r>
      <w:r w:rsidR="00B66B2E">
        <w:rPr>
          <w:rFonts w:ascii="Arial" w:eastAsia="Times New Roman" w:hAnsi="Arial" w:cs="Arial"/>
          <w:sz w:val="20"/>
          <w:szCs w:val="20"/>
          <w:lang w:eastAsia="pl-PL"/>
        </w:rPr>
        <w:t>na działce o nr ewid. 38/2 w Koloni</w:t>
      </w:r>
      <w:r w:rsidR="004769F5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B66B2E">
        <w:rPr>
          <w:rFonts w:ascii="Arial" w:eastAsia="Times New Roman" w:hAnsi="Arial" w:cs="Arial"/>
          <w:sz w:val="20"/>
          <w:szCs w:val="20"/>
          <w:lang w:eastAsia="pl-PL"/>
        </w:rPr>
        <w:t xml:space="preserve"> Lesznowola;</w:t>
      </w:r>
    </w:p>
    <w:p w:rsidR="008078C7" w:rsidRPr="0066415F" w:rsidRDefault="008078C7" w:rsidP="008078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8078C7" w:rsidRPr="009140A9" w:rsidRDefault="008078C7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195AD9" w:rsidRPr="009140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1,0,</w:t>
      </w:r>
    </w:p>
    <w:p w:rsidR="008078C7" w:rsidRPr="009140A9" w:rsidRDefault="008078C7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195AD9" w:rsidRPr="009140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8078C7" w:rsidRPr="009140A9" w:rsidRDefault="008078C7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195AD9" w:rsidRPr="009140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69F5" w:rsidRPr="009140A9">
        <w:rPr>
          <w:rFonts w:ascii="Arial" w:eastAsia="Times New Roman" w:hAnsi="Arial" w:cs="Arial"/>
          <w:sz w:val="20"/>
          <w:szCs w:val="20"/>
          <w:lang w:eastAsia="pl-PL"/>
        </w:rPr>
        <w:t>65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%, </w:t>
      </w:r>
    </w:p>
    <w:p w:rsidR="008078C7" w:rsidRPr="009140A9" w:rsidRDefault="008078C7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>minimalna  powierzchnia biologicznie czynna - 30%,</w:t>
      </w:r>
      <w:r w:rsidR="004769F5"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na działce o nr ewid 38/1 w Kolonii Lesznowola 10%,</w:t>
      </w:r>
    </w:p>
    <w:p w:rsidR="009140A9" w:rsidRDefault="008078C7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>maksymalna wysokość zabudowy, z wyjątkiem zabudowy</w:t>
      </w:r>
      <w:r w:rsidR="00302DEA">
        <w:rPr>
          <w:rFonts w:ascii="Arial" w:eastAsia="Times New Roman" w:hAnsi="Arial" w:cs="Arial"/>
          <w:sz w:val="20"/>
          <w:szCs w:val="20"/>
          <w:lang w:eastAsia="pl-PL"/>
        </w:rPr>
        <w:t xml:space="preserve"> wolnostojącej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gospodarczej i garażowej </w:t>
      </w:r>
      <w:r w:rsidR="00195AD9" w:rsidRPr="009140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1508C1" w:rsidRPr="009140A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>,0 m</w:t>
      </w:r>
      <w:r w:rsidR="009140A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140A9" w:rsidRDefault="009140A9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maksymalna wysokość </w:t>
      </w:r>
      <w:r w:rsidR="00302DEA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302DEA"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>zabudowy gospodarczej i garażowej - 7 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140A9" w:rsidRDefault="009140A9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maksymalna liczba kondygnacji, 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z wyjątkiem </w:t>
      </w:r>
      <w:r w:rsidR="00302DEA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302DEA"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zabudowy gospodarczej i garażowej - </w:t>
      </w:r>
      <w:r w:rsidR="008078C7" w:rsidRPr="009140A9">
        <w:rPr>
          <w:rFonts w:ascii="Arial" w:eastAsia="Times New Roman" w:hAnsi="Arial" w:cs="Arial"/>
          <w:sz w:val="20"/>
          <w:szCs w:val="20"/>
          <w:lang w:eastAsia="pl-PL"/>
        </w:rPr>
        <w:t>3 kondygnacje nadziemne (w tym poddasze),</w:t>
      </w:r>
    </w:p>
    <w:p w:rsidR="009140A9" w:rsidRPr="009140A9" w:rsidRDefault="009140A9" w:rsidP="00C443DC">
      <w:pPr>
        <w:pStyle w:val="Akapitzlist"/>
        <w:numPr>
          <w:ilvl w:val="2"/>
          <w:numId w:val="10"/>
        </w:numPr>
        <w:spacing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maksymalna </w:t>
      </w:r>
      <w:r>
        <w:rPr>
          <w:rFonts w:ascii="Arial" w:eastAsia="Times New Roman" w:hAnsi="Arial" w:cs="Arial"/>
          <w:sz w:val="20"/>
          <w:szCs w:val="20"/>
          <w:lang w:eastAsia="pl-PL"/>
        </w:rPr>
        <w:t>liczba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kondygnacji </w:t>
      </w:r>
      <w:r w:rsidR="00302DEA">
        <w:rPr>
          <w:rFonts w:ascii="Arial" w:eastAsia="Times New Roman" w:hAnsi="Arial" w:cs="Arial"/>
          <w:sz w:val="20"/>
          <w:szCs w:val="20"/>
          <w:lang w:eastAsia="pl-PL"/>
        </w:rPr>
        <w:t>wolnostojącej</w:t>
      </w:r>
      <w:r w:rsidR="00302DEA"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0A9">
        <w:rPr>
          <w:rFonts w:ascii="Arial" w:eastAsia="Times New Roman" w:hAnsi="Arial" w:cs="Arial"/>
          <w:sz w:val="20"/>
          <w:szCs w:val="20"/>
          <w:lang w:eastAsia="pl-PL"/>
        </w:rPr>
        <w:t>zabudowy gospodarczej i garażowej - 1 kondygnacja nadziemna,</w:t>
      </w:r>
    </w:p>
    <w:p w:rsidR="008078C7" w:rsidRPr="009140A9" w:rsidRDefault="008078C7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>zakazuje się podpiwniczenia budynków mieszkalnych, garażowych i gospodarczych,</w:t>
      </w:r>
    </w:p>
    <w:p w:rsidR="008078C7" w:rsidRPr="009140A9" w:rsidRDefault="008078C7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 xml:space="preserve">geometria dachu - dachy płaskie lub dwuspadowe, wielospadowe o nachyleniu głównych połaci dachowych do 45º, </w:t>
      </w:r>
    </w:p>
    <w:p w:rsidR="004769F5" w:rsidRPr="009140A9" w:rsidRDefault="004769F5" w:rsidP="00C443DC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0A9">
        <w:rPr>
          <w:rFonts w:ascii="Arial" w:eastAsia="Times New Roman" w:hAnsi="Arial" w:cs="Arial"/>
          <w:sz w:val="20"/>
          <w:szCs w:val="20"/>
          <w:lang w:eastAsia="pl-PL"/>
        </w:rPr>
        <w:t>składowanie i produkcja mogą odbywać się wyłącznie w obiektach kubaturowych, przy czym dopuszcza się możliwość składowania materiałów pod wiatami;</w:t>
      </w:r>
    </w:p>
    <w:p w:rsidR="008078C7" w:rsidRDefault="008078C7" w:rsidP="008078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5) minimalna powierzchnia nowo wydzielanych działek budowlanych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900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078C7" w:rsidRPr="00744BCC" w:rsidRDefault="008078C7" w:rsidP="008078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6) ustalenia pkt 5 nie dotyczą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lokalizacji </w:t>
      </w:r>
      <w:r w:rsidR="00FF4B73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>powiększenia dział</w:t>
      </w:r>
      <w:r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sąsiedni</w:t>
      </w:r>
      <w:r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lub regulacji istniejących granic dział</w:t>
      </w:r>
      <w:r>
        <w:rPr>
          <w:rFonts w:ascii="Arial" w:eastAsia="Times New Roman" w:hAnsi="Arial" w:cs="Arial"/>
          <w:sz w:val="20"/>
          <w:szCs w:val="20"/>
          <w:lang w:eastAsia="pl-PL"/>
        </w:rPr>
        <w:t>ek;</w:t>
      </w:r>
    </w:p>
    <w:p w:rsidR="008078C7" w:rsidRPr="0066415F" w:rsidRDefault="008078C7" w:rsidP="008078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078C7" w:rsidRPr="00C51A4A" w:rsidRDefault="008078C7" w:rsidP="008078C7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nakazuje się zapewnienie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odpowiedniej ilości miejsc do parkowania w granicach działki własnej wg następujących wskaźników: </w:t>
      </w:r>
    </w:p>
    <w:p w:rsidR="008078C7" w:rsidRPr="00542B6F" w:rsidRDefault="008078C7" w:rsidP="008078C7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zabudowy mieszkaniowej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8078C7" w:rsidRDefault="008078C7" w:rsidP="008078C7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zabudowy usługowej w tym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usług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rzemiosła</w:t>
      </w:r>
      <w:r w:rsidR="001508C1">
        <w:rPr>
          <w:rFonts w:ascii="Arial" w:eastAsia="Times New Roman" w:hAnsi="Arial" w:cs="Arial"/>
          <w:sz w:val="20"/>
          <w:szCs w:val="20"/>
          <w:lang w:eastAsia="pl-PL"/>
        </w:rPr>
        <w:t>, wytwórczości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5AD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5 mi</w:t>
      </w:r>
      <w:r>
        <w:rPr>
          <w:rFonts w:ascii="Arial" w:eastAsia="Times New Roman" w:hAnsi="Arial" w:cs="Arial"/>
          <w:sz w:val="20"/>
          <w:szCs w:val="20"/>
          <w:lang w:eastAsia="pl-PL"/>
        </w:rPr>
        <w:t>ejsca do parkowania na każde 10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ia,</w:t>
      </w:r>
    </w:p>
    <w:p w:rsidR="008078C7" w:rsidRPr="00542B6F" w:rsidRDefault="008078C7" w:rsidP="008078C7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dla składów i magazynów - </w:t>
      </w:r>
      <w:r w:rsidRPr="00A741F2">
        <w:rPr>
          <w:rFonts w:ascii="Arial" w:eastAsia="Times New Roman" w:hAnsi="Arial" w:cs="Arial"/>
          <w:sz w:val="20"/>
          <w:szCs w:val="20"/>
          <w:lang w:eastAsia="pl-PL"/>
        </w:rPr>
        <w:t>odpowiednia ilość miejsc postojowych dla maksymalnej liczby wszystkich jednoczesnych użytkowników i pracowników obiektów, lecz nie mniej niż jedno miejsce parkingowe na każde 30 m</w:t>
      </w:r>
      <w:r w:rsidRPr="00A741F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A741F2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078C7" w:rsidRDefault="008078C7" w:rsidP="008078C7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AE6ECA" w:rsidRDefault="00AE6ECA" w:rsidP="0047560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75606" w:rsidRPr="0066415F" w:rsidRDefault="00475606" w:rsidP="0047560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39740D">
        <w:rPr>
          <w:rFonts w:ascii="Arial" w:hAnsi="Arial" w:cs="Arial"/>
          <w:b/>
          <w:bCs/>
          <w:sz w:val="20"/>
          <w:szCs w:val="20"/>
          <w:lang w:eastAsia="ar-SA"/>
        </w:rPr>
        <w:t>7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475606" w:rsidRPr="0066415F" w:rsidRDefault="00475606" w:rsidP="004756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EE4578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6C28E0">
        <w:rPr>
          <w:rFonts w:ascii="Arial" w:eastAsia="Times New Roman" w:hAnsi="Arial" w:cs="Arial"/>
          <w:sz w:val="20"/>
          <w:szCs w:val="20"/>
          <w:lang w:eastAsia="pl-PL"/>
        </w:rPr>
        <w:t>zieleni urządzonej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C443DC">
        <w:rPr>
          <w:rFonts w:ascii="Arial" w:eastAsia="Times New Roman" w:hAnsi="Arial" w:cs="Arial"/>
          <w:sz w:val="20"/>
          <w:szCs w:val="20"/>
          <w:lang w:eastAsia="pl-PL"/>
        </w:rPr>
        <w:t xml:space="preserve">ego </w:t>
      </w:r>
      <w:r w:rsidR="00E010DC" w:rsidRPr="00D97F95">
        <w:rPr>
          <w:rFonts w:ascii="Arial" w:eastAsia="Times New Roman" w:hAnsi="Arial" w:cs="Arial"/>
          <w:sz w:val="20"/>
          <w:szCs w:val="20"/>
          <w:lang w:eastAsia="pl-PL"/>
        </w:rPr>
        <w:t>symbol</w:t>
      </w:r>
      <w:r w:rsidR="00E010DC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E010DC" w:rsidRPr="00D97F95">
        <w:rPr>
          <w:rFonts w:ascii="Arial" w:eastAsia="Times New Roman" w:hAnsi="Arial" w:cs="Arial"/>
          <w:sz w:val="20"/>
          <w:szCs w:val="20"/>
          <w:lang w:eastAsia="pl-PL"/>
        </w:rPr>
        <w:t xml:space="preserve"> numerowym</w:t>
      </w:r>
      <w:r w:rsidR="00E010DC">
        <w:rPr>
          <w:rFonts w:ascii="Arial" w:eastAsia="Times New Roman" w:hAnsi="Arial" w:cs="Arial"/>
          <w:sz w:val="20"/>
          <w:szCs w:val="20"/>
          <w:lang w:eastAsia="pl-PL"/>
        </w:rPr>
        <w:t xml:space="preserve"> i literowym</w:t>
      </w:r>
      <w:r w:rsidR="00E010DC" w:rsidRPr="00D97F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10DC" w:rsidRPr="00E010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 </w:t>
      </w:r>
      <w:r w:rsidR="00346F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ZU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75606" w:rsidRPr="0066415F" w:rsidRDefault="00475606" w:rsidP="004756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475606" w:rsidRDefault="00475606" w:rsidP="00475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6C28E0" w:rsidRDefault="006C28E0" w:rsidP="006C28E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67B1A">
        <w:rPr>
          <w:rFonts w:ascii="Arial" w:eastAsia="Times New Roman" w:hAnsi="Arial" w:cs="Arial"/>
          <w:sz w:val="20"/>
          <w:szCs w:val="20"/>
          <w:lang w:eastAsia="pl-PL"/>
        </w:rPr>
        <w:t>zieleń urządzona</w:t>
      </w:r>
      <w:r w:rsidR="00346F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46FA7" w:rsidRDefault="00346FA7" w:rsidP="00346FA7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C28E0">
        <w:rPr>
          <w:rFonts w:ascii="Arial" w:eastAsia="Times New Roman" w:hAnsi="Arial" w:cs="Arial"/>
          <w:sz w:val="20"/>
          <w:szCs w:val="20"/>
          <w:lang w:eastAsia="pl-PL"/>
        </w:rPr>
        <w:t>urządzenia i obiekty małej architektury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75606" w:rsidRPr="00621ECB" w:rsidRDefault="00475606" w:rsidP="00475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rzeznaczenie 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>dopuszczalne:</w:t>
      </w:r>
    </w:p>
    <w:p w:rsidR="00C67B1A" w:rsidRPr="00621ECB" w:rsidRDefault="00C67B1A" w:rsidP="00C67B1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>- place zabaw dla dzieci,</w:t>
      </w:r>
    </w:p>
    <w:p w:rsidR="00C67B1A" w:rsidRPr="00621ECB" w:rsidRDefault="00C67B1A" w:rsidP="00C67B1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>- ścieżki piesze i rowerowe,</w:t>
      </w:r>
    </w:p>
    <w:p w:rsidR="00475606" w:rsidRPr="00621ECB" w:rsidRDefault="00475606" w:rsidP="006C28E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ab/>
        <w:t>sieci i urządze</w:t>
      </w:r>
      <w:r w:rsidR="009F7D05" w:rsidRPr="00621ECB">
        <w:rPr>
          <w:rFonts w:ascii="Arial" w:eastAsia="Times New Roman" w:hAnsi="Arial" w:cs="Arial"/>
          <w:sz w:val="20"/>
          <w:szCs w:val="20"/>
          <w:lang w:eastAsia="pl-PL"/>
        </w:rPr>
        <w:t>nia infrastruktury technicznej,</w:t>
      </w:r>
    </w:p>
    <w:p w:rsidR="009F7D05" w:rsidRPr="00621ECB" w:rsidRDefault="009F7D05" w:rsidP="009F7D05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utwardzenia;</w:t>
      </w:r>
    </w:p>
    <w:p w:rsidR="00475606" w:rsidRPr="00621ECB" w:rsidRDefault="006C28E0" w:rsidP="004756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75606" w:rsidRPr="00621EC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75606" w:rsidRPr="00621ECB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475606" w:rsidRPr="00621ECB" w:rsidRDefault="00475606" w:rsidP="00C443DC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195AD9" w:rsidRPr="00621EC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8E0" w:rsidRPr="00621EC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346FA7" w:rsidRPr="00621EC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75606" w:rsidRPr="00621ECB" w:rsidRDefault="00475606" w:rsidP="00C443DC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195AD9" w:rsidRPr="00621EC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8E0" w:rsidRPr="00621EC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346FA7" w:rsidRPr="00621EC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E7A5C" w:rsidRPr="00621ECB" w:rsidRDefault="00475606" w:rsidP="00C443DC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576C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46FA7" w:rsidRPr="00621EC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3E7A5C"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75606" w:rsidRPr="00621ECB" w:rsidRDefault="00475606" w:rsidP="00C443DC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minimalna  powierzchnia biologicznie czynna - 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346FA7" w:rsidRPr="00621EC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355F53" w:rsidRPr="00621EC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443DC" w:rsidRDefault="00DF0211" w:rsidP="00C443DC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maksymalna wysokość zabudowy </w:t>
      </w:r>
      <w:r w:rsidR="00195AD9" w:rsidRPr="00C443D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Pr="00C443DC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C443DC" w:rsidRPr="00C443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443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0211" w:rsidRDefault="00F21DA0" w:rsidP="00DF02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F021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21DA0">
        <w:rPr>
          <w:rFonts w:ascii="Arial" w:eastAsia="Times New Roman" w:hAnsi="Arial" w:cs="Arial"/>
          <w:sz w:val="20"/>
          <w:szCs w:val="20"/>
          <w:lang w:eastAsia="pl-PL"/>
        </w:rPr>
        <w:t>nie ustala się minimalnej powierzchni nowo wydzielanych działek budowlanych</w:t>
      </w:r>
      <w:r w:rsidR="002717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02E5" w:rsidRDefault="00B402E5" w:rsidP="006C28E0">
      <w:pPr>
        <w:pStyle w:val="Nagwek3"/>
        <w:numPr>
          <w:ilvl w:val="0"/>
          <w:numId w:val="0"/>
        </w:numPr>
        <w:spacing w:before="0" w:after="0"/>
        <w:rPr>
          <w:color w:val="000000"/>
          <w:sz w:val="20"/>
          <w:szCs w:val="20"/>
        </w:rPr>
      </w:pPr>
    </w:p>
    <w:p w:rsidR="00E010DC" w:rsidRPr="0066415F" w:rsidRDefault="00E010DC" w:rsidP="00E010D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301040">
        <w:rPr>
          <w:rFonts w:ascii="Arial" w:hAnsi="Arial" w:cs="Arial"/>
          <w:b/>
          <w:bCs/>
          <w:sz w:val="20"/>
          <w:szCs w:val="20"/>
          <w:lang w:eastAsia="ar-SA"/>
        </w:rPr>
        <w:t>8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E010DC" w:rsidRPr="0066415F" w:rsidRDefault="00E010DC" w:rsidP="00E010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>
        <w:rPr>
          <w:rFonts w:ascii="Arial" w:eastAsia="Times New Roman" w:hAnsi="Arial" w:cs="Arial"/>
          <w:sz w:val="20"/>
          <w:szCs w:val="20"/>
          <w:lang w:eastAsia="pl-PL"/>
        </w:rPr>
        <w:t>ów zieleni urządzonej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Pr="00D97F95">
        <w:rPr>
          <w:rFonts w:ascii="Arial" w:eastAsia="Times New Roman" w:hAnsi="Arial" w:cs="Arial"/>
          <w:sz w:val="20"/>
          <w:szCs w:val="20"/>
          <w:lang w:eastAsia="pl-PL"/>
        </w:rPr>
        <w:t>symbol</w:t>
      </w:r>
      <w:r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Pr="00D97F95">
        <w:rPr>
          <w:rFonts w:ascii="Arial" w:eastAsia="Times New Roman" w:hAnsi="Arial" w:cs="Arial"/>
          <w:sz w:val="20"/>
          <w:szCs w:val="20"/>
          <w:lang w:eastAsia="pl-PL"/>
        </w:rPr>
        <w:t xml:space="preserve"> numerowym</w:t>
      </w:r>
      <w:r>
        <w:rPr>
          <w:rFonts w:ascii="Arial" w:eastAsia="Times New Roman" w:hAnsi="Arial" w:cs="Arial"/>
          <w:sz w:val="20"/>
          <w:szCs w:val="20"/>
          <w:lang w:eastAsia="pl-PL"/>
        </w:rPr>
        <w:t>i i literowymi</w:t>
      </w:r>
      <w:r w:rsidRPr="00D97F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E010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ZU, 3 ZU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E010DC" w:rsidRDefault="00E010DC" w:rsidP="003010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rzeznaczenie 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>podstawowe terenu:</w:t>
      </w:r>
    </w:p>
    <w:p w:rsidR="00E010DC" w:rsidRDefault="00E010DC" w:rsidP="00E010D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E010DC" w:rsidRDefault="00E010DC" w:rsidP="00E010D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>istniejące tereny leśne;</w:t>
      </w:r>
    </w:p>
    <w:p w:rsidR="00E010DC" w:rsidRPr="00621ECB" w:rsidRDefault="00E010DC" w:rsidP="00E010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E010DC" w:rsidRPr="00621ECB" w:rsidRDefault="00E010DC" w:rsidP="00A13EBC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>maksy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>malna intensywność zabudowy - 0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010DC" w:rsidRPr="00621ECB" w:rsidRDefault="00E010DC" w:rsidP="00A13EBC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>minimal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>na intensywność zabudowy - 0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010DC" w:rsidRPr="00621ECB" w:rsidRDefault="00E010DC" w:rsidP="00A13EBC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p w:rsidR="00E010DC" w:rsidRPr="00621ECB" w:rsidRDefault="00E010DC" w:rsidP="00A13EBC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minimalna  powierzchnia biologicznie czynna - 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>100</w:t>
      </w:r>
      <w:r w:rsidRPr="00621EC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:rsidR="00E010DC" w:rsidRDefault="00E010DC" w:rsidP="00A13EBC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ECB">
        <w:rPr>
          <w:rFonts w:ascii="Arial" w:eastAsia="Times New Roman" w:hAnsi="Arial" w:cs="Arial"/>
          <w:sz w:val="20"/>
          <w:szCs w:val="20"/>
          <w:lang w:eastAsia="pl-PL"/>
        </w:rPr>
        <w:t xml:space="preserve">maksymalna wysokość zabudowy 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443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104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C443DC">
        <w:rPr>
          <w:rFonts w:ascii="Arial" w:eastAsia="Times New Roman" w:hAnsi="Arial" w:cs="Arial"/>
          <w:sz w:val="20"/>
          <w:szCs w:val="20"/>
          <w:lang w:eastAsia="pl-PL"/>
        </w:rPr>
        <w:t xml:space="preserve"> m, </w:t>
      </w:r>
    </w:p>
    <w:p w:rsidR="00E010DC" w:rsidRDefault="00E010DC" w:rsidP="00E010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F21DA0">
        <w:rPr>
          <w:rFonts w:ascii="Arial" w:eastAsia="Times New Roman" w:hAnsi="Arial" w:cs="Arial"/>
          <w:sz w:val="20"/>
          <w:szCs w:val="20"/>
          <w:lang w:eastAsia="pl-PL"/>
        </w:rPr>
        <w:t>nie ustala się minimalnej powierzchni nowo wydzielanych działek budowlanych</w:t>
      </w:r>
      <w:r w:rsidR="002717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1040" w:rsidRDefault="00301040" w:rsidP="00C443DC">
      <w:pPr>
        <w:keepNext/>
        <w:numPr>
          <w:ilvl w:val="6"/>
          <w:numId w:val="14"/>
        </w:numPr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B3F65" w:rsidRPr="004B3F65" w:rsidRDefault="004B3F65" w:rsidP="00C443DC">
      <w:pPr>
        <w:keepNext/>
        <w:numPr>
          <w:ilvl w:val="6"/>
          <w:numId w:val="14"/>
        </w:numPr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3010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4B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4B3F65" w:rsidRPr="004B3F65" w:rsidRDefault="004B3F65" w:rsidP="004B3F65">
      <w:pPr>
        <w:keepNext/>
        <w:tabs>
          <w:tab w:val="left" w:pos="708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 wód powierzchniowych śródlądowych oznaczon</w:t>
      </w:r>
      <w:r w:rsidR="00C443DC">
        <w:rPr>
          <w:rFonts w:ascii="Arial" w:eastAsia="Times New Roman" w:hAnsi="Arial" w:cs="Arial"/>
          <w:sz w:val="20"/>
          <w:szCs w:val="20"/>
          <w:lang w:eastAsia="pl-PL"/>
        </w:rPr>
        <w:t>ych symbolem literowym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 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B3F65" w:rsidRPr="004B3F65" w:rsidRDefault="004B3F65" w:rsidP="004B3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4B3F65" w:rsidRPr="004B3F65" w:rsidRDefault="004B3F65" w:rsidP="004B3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ab/>
        <w:t>przeznaczenie podstawowe:</w:t>
      </w:r>
    </w:p>
    <w:p w:rsidR="004B3F65" w:rsidRPr="004B3F65" w:rsidRDefault="004B3F65" w:rsidP="004B3F65">
      <w:pPr>
        <w:tabs>
          <w:tab w:val="left" w:pos="709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- wody powierzchniowe śródlądowe</w:t>
      </w:r>
      <w:r w:rsidR="00BE49E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3F65" w:rsidRPr="004B3F65" w:rsidRDefault="004B3F65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4B3F65" w:rsidRDefault="004B3F65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- sieci i urządzenia infrastruktury technicznej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3F65" w:rsidRDefault="004B3F65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mosty,</w:t>
      </w:r>
    </w:p>
    <w:p w:rsidR="004B3F65" w:rsidRDefault="009F7D05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kładki,</w:t>
      </w:r>
    </w:p>
    <w:p w:rsidR="00184978" w:rsidRPr="004B3F65" w:rsidRDefault="00184978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przejścia i przejazdy;</w:t>
      </w:r>
    </w:p>
    <w:p w:rsidR="004B3F65" w:rsidRDefault="006952E2" w:rsidP="00D30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B3F65" w:rsidRPr="004B3F6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B3F65" w:rsidRPr="004B3F6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zakazuje się zasypywania lub zabudowywania </w:t>
      </w:r>
      <w:r w:rsidR="001251D4">
        <w:rPr>
          <w:rFonts w:ascii="Arial" w:eastAsia="Times New Roman" w:hAnsi="Arial" w:cs="Arial"/>
          <w:sz w:val="20"/>
          <w:szCs w:val="20"/>
          <w:lang w:eastAsia="pl-PL"/>
        </w:rPr>
        <w:t>row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4B3F65"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 melioracyjn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A13EBC">
        <w:rPr>
          <w:rFonts w:ascii="Arial" w:eastAsia="Times New Roman" w:hAnsi="Arial" w:cs="Arial"/>
          <w:sz w:val="20"/>
          <w:szCs w:val="20"/>
          <w:lang w:eastAsia="pl-PL"/>
        </w:rPr>
        <w:t>, znajdujących się na terenach oznaczonych symbolem WS,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3F65"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z wyłączeniem budowli </w:t>
      </w:r>
      <w:r w:rsidR="004B3F65">
        <w:rPr>
          <w:rFonts w:ascii="Arial" w:eastAsia="Times New Roman" w:hAnsi="Arial" w:cs="Arial"/>
          <w:sz w:val="20"/>
          <w:szCs w:val="20"/>
          <w:lang w:eastAsia="pl-PL"/>
        </w:rPr>
        <w:t>określonych w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 xml:space="preserve"> pkt. 1 lit. b;</w:t>
      </w:r>
    </w:p>
    <w:p w:rsidR="00D3089C" w:rsidRDefault="006952E2" w:rsidP="00D308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3089C">
        <w:rPr>
          <w:rFonts w:ascii="Arial" w:eastAsia="Times New Roman" w:hAnsi="Arial" w:cs="Arial"/>
          <w:sz w:val="20"/>
          <w:szCs w:val="20"/>
          <w:lang w:eastAsia="pl-PL"/>
        </w:rPr>
        <w:t>)  dopuszcza się poszerzenie i pogłębienie istniejących rowów melioracyjnych;</w:t>
      </w:r>
    </w:p>
    <w:p w:rsidR="00C67B1A" w:rsidRDefault="006952E2" w:rsidP="00D308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C67B1A">
        <w:rPr>
          <w:rFonts w:ascii="Arial" w:eastAsia="Times New Roman" w:hAnsi="Arial" w:cs="Arial"/>
          <w:sz w:val="20"/>
          <w:szCs w:val="20"/>
          <w:lang w:eastAsia="pl-PL"/>
        </w:rPr>
        <w:t xml:space="preserve">) nakazuje 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>się ochron</w:t>
      </w:r>
      <w:r w:rsidR="00C67B1A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 xml:space="preserve"> istniejąc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 xml:space="preserve"> staw</w:t>
      </w:r>
      <w:r w:rsidR="00A13EBC">
        <w:rPr>
          <w:rFonts w:ascii="Arial" w:eastAsia="Times New Roman" w:hAnsi="Arial" w:cs="Arial"/>
          <w:sz w:val="20"/>
          <w:szCs w:val="20"/>
          <w:lang w:eastAsia="pl-PL"/>
        </w:rPr>
        <w:t>ów, znajdujących się na terenach oznaczonych symbolem WS,</w:t>
      </w:r>
      <w:r w:rsidR="00C67B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>przed z</w:t>
      </w:r>
      <w:r w:rsidR="00C443DC">
        <w:rPr>
          <w:rFonts w:ascii="Arial" w:eastAsia="Times New Roman" w:hAnsi="Arial" w:cs="Arial"/>
          <w:sz w:val="20"/>
          <w:szCs w:val="20"/>
          <w:lang w:eastAsia="pl-PL"/>
        </w:rPr>
        <w:t xml:space="preserve">asypaniem, uszkodzeniem brzegów 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 xml:space="preserve"> i innymi czynnościami mogącymi spowodować całkowity lub częściowy zanik ww. staw</w:t>
      </w:r>
      <w:r w:rsidR="00C443DC">
        <w:rPr>
          <w:rFonts w:ascii="Arial" w:eastAsia="Times New Roman" w:hAnsi="Arial" w:cs="Arial"/>
          <w:sz w:val="20"/>
          <w:szCs w:val="20"/>
          <w:lang w:eastAsia="pl-PL"/>
        </w:rPr>
        <w:t>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D7153" w:rsidRPr="004B3F65" w:rsidRDefault="00FD7153" w:rsidP="004B3F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15F" w:rsidRPr="00687887" w:rsidRDefault="00687887" w:rsidP="00687887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66415F">
        <w:rPr>
          <w:color w:val="000000"/>
          <w:sz w:val="20"/>
          <w:szCs w:val="20"/>
        </w:rPr>
        <w:t xml:space="preserve">Rozdział </w:t>
      </w:r>
      <w:r>
        <w:rPr>
          <w:color w:val="000000"/>
          <w:sz w:val="20"/>
          <w:szCs w:val="20"/>
        </w:rPr>
        <w:t>2</w:t>
      </w:r>
    </w:p>
    <w:p w:rsidR="00676BA6" w:rsidRPr="00687887" w:rsidRDefault="00676BA6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687887">
        <w:rPr>
          <w:sz w:val="20"/>
          <w:szCs w:val="20"/>
        </w:rPr>
        <w:t>Ustalenia w zakresie komunikacji</w:t>
      </w:r>
    </w:p>
    <w:p w:rsidR="0038444D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38444D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 w:rsidR="00301040">
        <w:rPr>
          <w:rFonts w:cs="Arial"/>
          <w:b/>
          <w:sz w:val="20"/>
        </w:rPr>
        <w:t>20</w:t>
      </w:r>
      <w:r w:rsidRPr="0038444D">
        <w:rPr>
          <w:rFonts w:cs="Arial"/>
          <w:b/>
          <w:sz w:val="20"/>
        </w:rPr>
        <w:t>.</w:t>
      </w:r>
    </w:p>
    <w:p w:rsidR="0038444D" w:rsidRPr="0038444D" w:rsidRDefault="0038444D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38444D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38444D">
        <w:rPr>
          <w:rFonts w:ascii="Arial" w:hAnsi="Arial" w:cs="Arial"/>
          <w:sz w:val="20"/>
        </w:rPr>
        <w:t>Ustala się obsługę komunikacyjną terenów poprzez układ dróg określonych na rysunku planu jako tereny komunikacji oznaczone symbol</w:t>
      </w:r>
      <w:r w:rsidR="00F21DA0">
        <w:rPr>
          <w:rFonts w:ascii="Arial" w:hAnsi="Arial" w:cs="Arial"/>
          <w:sz w:val="20"/>
        </w:rPr>
        <w:t>ami</w:t>
      </w:r>
      <w:r w:rsidRPr="0038444D">
        <w:rPr>
          <w:rFonts w:ascii="Arial" w:hAnsi="Arial" w:cs="Arial"/>
          <w:sz w:val="20"/>
        </w:rPr>
        <w:t xml:space="preserve"> </w:t>
      </w:r>
      <w:r w:rsidR="00F21DA0" w:rsidRPr="00F21DA0">
        <w:rPr>
          <w:rFonts w:ascii="Arial" w:hAnsi="Arial" w:cs="Arial"/>
          <w:b/>
          <w:sz w:val="20"/>
        </w:rPr>
        <w:t>KDS, KD</w:t>
      </w:r>
      <w:r w:rsidR="00FF4B73">
        <w:rPr>
          <w:rFonts w:ascii="Arial" w:hAnsi="Arial" w:cs="Arial"/>
          <w:b/>
          <w:sz w:val="20"/>
        </w:rPr>
        <w:t>G</w:t>
      </w:r>
      <w:r w:rsidR="00F21DA0" w:rsidRPr="00F21DA0">
        <w:rPr>
          <w:rFonts w:ascii="Arial" w:hAnsi="Arial" w:cs="Arial"/>
          <w:b/>
          <w:sz w:val="20"/>
        </w:rPr>
        <w:t xml:space="preserve">, </w:t>
      </w:r>
      <w:r w:rsidR="00EA6E0D" w:rsidRPr="00F21DA0">
        <w:rPr>
          <w:rFonts w:ascii="Arial" w:hAnsi="Arial" w:cs="Arial"/>
          <w:b/>
          <w:sz w:val="20"/>
        </w:rPr>
        <w:t>KD</w:t>
      </w:r>
      <w:r w:rsidR="00FD7153" w:rsidRPr="00F21DA0">
        <w:rPr>
          <w:rFonts w:ascii="Arial" w:hAnsi="Arial" w:cs="Arial"/>
          <w:b/>
          <w:sz w:val="20"/>
        </w:rPr>
        <w:t>L</w:t>
      </w:r>
      <w:r w:rsidR="00F21DA0" w:rsidRPr="00F21DA0">
        <w:rPr>
          <w:rFonts w:ascii="Arial" w:hAnsi="Arial" w:cs="Arial"/>
          <w:b/>
          <w:sz w:val="20"/>
        </w:rPr>
        <w:t>, KDD</w:t>
      </w:r>
      <w:r w:rsidR="00056328" w:rsidRPr="00056328">
        <w:rPr>
          <w:rFonts w:ascii="Arial" w:hAnsi="Arial" w:cs="Arial"/>
          <w:sz w:val="20"/>
        </w:rPr>
        <w:t xml:space="preserve"> </w:t>
      </w:r>
      <w:r w:rsidR="00056328">
        <w:rPr>
          <w:rFonts w:ascii="Arial" w:hAnsi="Arial" w:cs="Arial"/>
          <w:sz w:val="20"/>
        </w:rPr>
        <w:t>oraz drogi położone poza granicami obszaru objętego planem miejscowym.</w:t>
      </w:r>
    </w:p>
    <w:p w:rsidR="0038444D" w:rsidRPr="0038444D" w:rsidRDefault="00C443DC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38444D" w:rsidRPr="0038444D">
        <w:rPr>
          <w:rFonts w:ascii="Arial" w:hAnsi="Arial" w:cs="Arial"/>
          <w:b/>
          <w:sz w:val="20"/>
        </w:rPr>
        <w:t>.</w:t>
      </w:r>
      <w:r w:rsidR="0038444D">
        <w:rPr>
          <w:rFonts w:ascii="Arial" w:hAnsi="Arial" w:cs="Arial"/>
          <w:sz w:val="20"/>
        </w:rPr>
        <w:t xml:space="preserve"> </w:t>
      </w:r>
      <w:r w:rsidR="0038444D" w:rsidRPr="0038444D">
        <w:rPr>
          <w:rFonts w:ascii="Arial" w:hAnsi="Arial" w:cs="Arial"/>
          <w:sz w:val="20"/>
        </w:rPr>
        <w:t>Na terenach komunikacji dopuszcza się dotychczasowy sposób wykorzystania tych terenów do czasu ich zagospodarowania zgodnie z planem.</w:t>
      </w:r>
    </w:p>
    <w:p w:rsidR="00A13EBC" w:rsidRDefault="00A13EBC" w:rsidP="0038444D">
      <w:pPr>
        <w:pStyle w:val="Tekstpodstawowy"/>
        <w:jc w:val="center"/>
        <w:rPr>
          <w:rFonts w:cs="Arial"/>
          <w:b/>
          <w:sz w:val="20"/>
        </w:rPr>
      </w:pPr>
    </w:p>
    <w:p w:rsidR="0038444D" w:rsidRPr="0038444D" w:rsidRDefault="0038444D" w:rsidP="0038444D">
      <w:pPr>
        <w:pStyle w:val="Tekstpodstawowy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 w:rsidR="003A61F1">
        <w:rPr>
          <w:rFonts w:cs="Arial"/>
          <w:b/>
          <w:sz w:val="20"/>
        </w:rPr>
        <w:t>2</w:t>
      </w:r>
      <w:r w:rsidR="00301040">
        <w:rPr>
          <w:rFonts w:cs="Arial"/>
          <w:b/>
          <w:sz w:val="20"/>
        </w:rPr>
        <w:t>1</w:t>
      </w:r>
      <w:r w:rsidRPr="0038444D">
        <w:rPr>
          <w:rFonts w:cs="Arial"/>
          <w:b/>
          <w:sz w:val="20"/>
        </w:rPr>
        <w:t>.</w:t>
      </w:r>
    </w:p>
    <w:p w:rsidR="00676BA6" w:rsidRPr="00676BA6" w:rsidRDefault="0038444D" w:rsidP="0038444D">
      <w:pPr>
        <w:pStyle w:val="Tekstpodstawowy"/>
        <w:jc w:val="both"/>
        <w:rPr>
          <w:rFonts w:cs="Arial"/>
          <w:sz w:val="20"/>
        </w:rPr>
      </w:pPr>
      <w:r w:rsidRPr="0038444D"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</w:t>
      </w:r>
      <w:r w:rsidRPr="0038444D">
        <w:rPr>
          <w:rFonts w:cs="Arial"/>
          <w:sz w:val="20"/>
        </w:rPr>
        <w:t>Dla teren</w:t>
      </w:r>
      <w:r w:rsidR="00B93D38">
        <w:rPr>
          <w:rFonts w:cs="Arial"/>
          <w:sz w:val="20"/>
        </w:rPr>
        <w:t>ów</w:t>
      </w:r>
      <w:r w:rsidRPr="0038444D">
        <w:rPr>
          <w:rFonts w:cs="Arial"/>
          <w:sz w:val="20"/>
        </w:rPr>
        <w:t xml:space="preserve">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812"/>
        <w:gridCol w:w="23"/>
        <w:gridCol w:w="1537"/>
        <w:gridCol w:w="23"/>
        <w:gridCol w:w="3402"/>
      </w:tblGrid>
      <w:tr w:rsidR="0038444D" w:rsidRPr="00676BA6" w:rsidTr="00C67B1A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pStyle w:val="Nagwek5"/>
              <w:tabs>
                <w:tab w:val="clear" w:pos="1008"/>
              </w:tabs>
              <w:ind w:left="0" w:firstLine="0"/>
              <w:rPr>
                <w:rFonts w:cs="Arial"/>
                <w:b/>
                <w:sz w:val="20"/>
              </w:rPr>
            </w:pPr>
            <w:r w:rsidRPr="0038444D">
              <w:rPr>
                <w:rFonts w:cs="Arial"/>
                <w:b/>
                <w:sz w:val="20"/>
              </w:rPr>
              <w:t>Oznaczenie na rysunku planu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38444D">
              <w:rPr>
                <w:rFonts w:ascii="Arial" w:hAnsi="Arial" w:cs="Arial"/>
                <w:b/>
              </w:rPr>
              <w:t>Klasa drogi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3844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  <w:r w:rsidR="00F21DA0">
              <w:rPr>
                <w:rFonts w:ascii="Arial" w:hAnsi="Arial" w:cs="Arial"/>
                <w:b/>
                <w:sz w:val="20"/>
                <w:szCs w:val="20"/>
              </w:rPr>
              <w:t>/funkcja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4D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38444D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F21D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444D">
              <w:rPr>
                <w:rFonts w:ascii="Arial" w:hAnsi="Arial" w:cs="Arial"/>
                <w:b/>
                <w:sz w:val="20"/>
                <w:szCs w:val="20"/>
                <w:lang w:val="en-US"/>
              </w:rPr>
              <w:t>1KD</w:t>
            </w:r>
            <w:r w:rsidR="00F21DA0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676BA6" w:rsidRDefault="009D2602" w:rsidP="00F21D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A6">
              <w:rPr>
                <w:rFonts w:ascii="Arial" w:hAnsi="Arial" w:cs="Arial"/>
                <w:sz w:val="20"/>
                <w:szCs w:val="20"/>
              </w:rPr>
              <w:t>„</w:t>
            </w:r>
            <w:r w:rsidR="00F21DA0">
              <w:rPr>
                <w:rFonts w:ascii="Arial" w:hAnsi="Arial" w:cs="Arial"/>
                <w:sz w:val="20"/>
                <w:szCs w:val="20"/>
              </w:rPr>
              <w:t>S</w:t>
            </w:r>
            <w:r w:rsidR="00AB7334">
              <w:rPr>
                <w:rFonts w:ascii="Arial" w:hAnsi="Arial" w:cs="Arial"/>
                <w:sz w:val="20"/>
                <w:szCs w:val="20"/>
              </w:rPr>
              <w:t xml:space="preserve">” – </w:t>
            </w:r>
            <w:r w:rsidRPr="00676BA6">
              <w:rPr>
                <w:rFonts w:ascii="Arial" w:hAnsi="Arial" w:cs="Arial"/>
                <w:sz w:val="20"/>
                <w:szCs w:val="20"/>
              </w:rPr>
              <w:t xml:space="preserve"> droga </w:t>
            </w:r>
            <w:r w:rsidR="00F21DA0">
              <w:rPr>
                <w:rFonts w:ascii="Arial" w:hAnsi="Arial" w:cs="Arial"/>
                <w:sz w:val="20"/>
                <w:szCs w:val="20"/>
              </w:rPr>
              <w:t>ekspresowa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D10B2D" w:rsidRDefault="00F21DA0" w:rsidP="00D10B2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krajowa</w:t>
            </w:r>
          </w:p>
        </w:tc>
        <w:tc>
          <w:tcPr>
            <w:tcW w:w="3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FD7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572C0">
              <w:rPr>
                <w:rFonts w:ascii="Arial" w:hAnsi="Arial" w:cs="Arial"/>
                <w:sz w:val="20"/>
                <w:szCs w:val="20"/>
              </w:rPr>
              <w:t xml:space="preserve"> granicach planu występuje niewielki fragment o szerokości od </w:t>
            </w:r>
          </w:p>
          <w:p w:rsidR="0038444D" w:rsidRPr="00676BA6" w:rsidRDefault="00D572C0" w:rsidP="00FD7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m do 11,5 m</w:t>
            </w:r>
          </w:p>
        </w:tc>
      </w:tr>
      <w:tr w:rsidR="00D572C0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D572C0" w:rsidRDefault="00D572C0" w:rsidP="00FF4B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1KD</w:t>
            </w:r>
            <w:r w:rsidR="00FF4B73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676BA6" w:rsidRDefault="00D572C0" w:rsidP="00FF4B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A6">
              <w:rPr>
                <w:rFonts w:ascii="Arial" w:hAnsi="Arial" w:cs="Arial"/>
                <w:sz w:val="20"/>
                <w:szCs w:val="20"/>
              </w:rPr>
              <w:t>„</w:t>
            </w:r>
            <w:r w:rsidR="00FF4B73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” – </w:t>
            </w:r>
            <w:r w:rsidRPr="00676BA6">
              <w:rPr>
                <w:rFonts w:ascii="Arial" w:hAnsi="Arial" w:cs="Arial"/>
                <w:sz w:val="20"/>
                <w:szCs w:val="20"/>
              </w:rPr>
              <w:t xml:space="preserve"> droga </w:t>
            </w:r>
            <w:r w:rsidR="00FF4B73">
              <w:rPr>
                <w:rFonts w:ascii="Arial" w:hAnsi="Arial" w:cs="Arial"/>
                <w:sz w:val="20"/>
                <w:szCs w:val="20"/>
              </w:rPr>
              <w:t>główna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D10B2D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wojewódzka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Default="00D572C0" w:rsidP="00D30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089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 przy czym w granicach planu od </w:t>
            </w:r>
            <w:r w:rsidR="00D3089C">
              <w:rPr>
                <w:rFonts w:ascii="Arial" w:hAnsi="Arial" w:cs="Arial"/>
                <w:sz w:val="20"/>
                <w:szCs w:val="20"/>
              </w:rPr>
              <w:t>12,5</w:t>
            </w:r>
            <w:r>
              <w:rPr>
                <w:rFonts w:ascii="Arial" w:hAnsi="Arial" w:cs="Arial"/>
                <w:sz w:val="20"/>
                <w:szCs w:val="20"/>
              </w:rPr>
              <w:t xml:space="preserve"> m do 14,2 m</w:t>
            </w:r>
          </w:p>
        </w:tc>
      </w:tr>
      <w:tr w:rsidR="00D572C0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D572C0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1KDL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676BA6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„L” – droga lokalna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</w:t>
            </w:r>
          </w:p>
        </w:tc>
      </w:tr>
      <w:tr w:rsidR="00D572C0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D572C0" w:rsidRDefault="00B93D38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676BA6" w:rsidRDefault="00B93D38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Default="00B93D38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przy czym w granicach planu </w:t>
            </w:r>
          </w:p>
          <w:p w:rsidR="00D572C0" w:rsidRDefault="00B93D38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</w:t>
            </w:r>
          </w:p>
        </w:tc>
      </w:tr>
      <w:tr w:rsidR="00B93D38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przy czym w granicach planu </w:t>
            </w:r>
          </w:p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5 m do 6 m</w:t>
            </w:r>
          </w:p>
        </w:tc>
      </w:tr>
      <w:tr w:rsidR="00B93D38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  <w:tr w:rsidR="00B93D38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przy czym w granicach planu </w:t>
            </w:r>
          </w:p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2,3 m do 6,6 m</w:t>
            </w:r>
          </w:p>
        </w:tc>
      </w:tr>
      <w:tr w:rsidR="00B93D38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  <w:tr w:rsidR="00B93D38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A640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</w:tbl>
    <w:p w:rsidR="00676BA6" w:rsidRPr="00676BA6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676BA6" w:rsidRPr="00676BA6">
        <w:rPr>
          <w:rFonts w:ascii="Arial" w:hAnsi="Arial" w:cs="Arial"/>
          <w:b/>
          <w:bCs/>
          <w:sz w:val="20"/>
          <w:szCs w:val="20"/>
        </w:rPr>
        <w:t>.</w:t>
      </w:r>
      <w:r w:rsidR="00676BA6" w:rsidRPr="00676BA6">
        <w:rPr>
          <w:rFonts w:ascii="Arial" w:hAnsi="Arial" w:cs="Arial"/>
          <w:sz w:val="20"/>
          <w:szCs w:val="20"/>
        </w:rPr>
        <w:t xml:space="preserve"> </w:t>
      </w:r>
      <w:r w:rsidR="00DC2191">
        <w:rPr>
          <w:rFonts w:ascii="Arial" w:hAnsi="Arial" w:cs="Arial"/>
          <w:sz w:val="20"/>
          <w:szCs w:val="20"/>
        </w:rPr>
        <w:t>Ustala się</w:t>
      </w:r>
      <w:r w:rsidR="00676BA6" w:rsidRPr="00676BA6">
        <w:rPr>
          <w:rFonts w:ascii="Arial" w:hAnsi="Arial" w:cs="Arial"/>
          <w:sz w:val="20"/>
          <w:szCs w:val="20"/>
        </w:rPr>
        <w:t xml:space="preserve"> dla teren</w:t>
      </w:r>
      <w:r w:rsidR="00B93D38">
        <w:rPr>
          <w:rFonts w:ascii="Arial" w:hAnsi="Arial" w:cs="Arial"/>
          <w:sz w:val="20"/>
          <w:szCs w:val="20"/>
        </w:rPr>
        <w:t>ów</w:t>
      </w:r>
      <w:r w:rsidR="00AB1EB4">
        <w:rPr>
          <w:rFonts w:ascii="Arial" w:hAnsi="Arial" w:cs="Arial"/>
          <w:sz w:val="20"/>
          <w:szCs w:val="20"/>
        </w:rPr>
        <w:t xml:space="preserve"> oznaczon</w:t>
      </w:r>
      <w:r w:rsidR="00B93D38">
        <w:rPr>
          <w:rFonts w:ascii="Arial" w:hAnsi="Arial" w:cs="Arial"/>
          <w:sz w:val="20"/>
          <w:szCs w:val="20"/>
        </w:rPr>
        <w:t>ych</w:t>
      </w:r>
      <w:r w:rsidR="00AB1EB4">
        <w:rPr>
          <w:rFonts w:ascii="Arial" w:hAnsi="Arial" w:cs="Arial"/>
          <w:sz w:val="20"/>
          <w:szCs w:val="20"/>
        </w:rPr>
        <w:t xml:space="preserve"> symbol</w:t>
      </w:r>
      <w:r w:rsidR="00B93D38">
        <w:rPr>
          <w:rFonts w:ascii="Arial" w:hAnsi="Arial" w:cs="Arial"/>
          <w:sz w:val="20"/>
          <w:szCs w:val="20"/>
        </w:rPr>
        <w:t>ami</w:t>
      </w:r>
      <w:r w:rsidR="009D2602">
        <w:rPr>
          <w:rFonts w:ascii="Arial" w:hAnsi="Arial" w:cs="Arial"/>
          <w:sz w:val="20"/>
          <w:szCs w:val="20"/>
        </w:rPr>
        <w:t xml:space="preserve"> </w:t>
      </w:r>
      <w:r w:rsidR="00B93D38">
        <w:rPr>
          <w:rFonts w:ascii="Arial" w:hAnsi="Arial" w:cs="Arial"/>
          <w:sz w:val="20"/>
          <w:szCs w:val="20"/>
        </w:rPr>
        <w:t>KDS, KD</w:t>
      </w:r>
      <w:r w:rsidR="00FF4B73">
        <w:rPr>
          <w:rFonts w:ascii="Arial" w:hAnsi="Arial" w:cs="Arial"/>
          <w:sz w:val="20"/>
          <w:szCs w:val="20"/>
        </w:rPr>
        <w:t>G</w:t>
      </w:r>
      <w:r w:rsidR="00B93D38">
        <w:rPr>
          <w:rFonts w:ascii="Arial" w:hAnsi="Arial" w:cs="Arial"/>
          <w:sz w:val="20"/>
          <w:szCs w:val="20"/>
        </w:rPr>
        <w:t xml:space="preserve">, </w:t>
      </w:r>
      <w:r w:rsidR="005440EA">
        <w:rPr>
          <w:rFonts w:ascii="Arial" w:hAnsi="Arial" w:cs="Arial"/>
          <w:sz w:val="20"/>
          <w:szCs w:val="20"/>
        </w:rPr>
        <w:t>KD</w:t>
      </w:r>
      <w:r w:rsidR="00D10B2D">
        <w:rPr>
          <w:rFonts w:ascii="Arial" w:hAnsi="Arial" w:cs="Arial"/>
          <w:sz w:val="20"/>
          <w:szCs w:val="20"/>
        </w:rPr>
        <w:t>L</w:t>
      </w:r>
      <w:r w:rsidR="00B93D38">
        <w:rPr>
          <w:rFonts w:ascii="Arial" w:hAnsi="Arial" w:cs="Arial"/>
          <w:sz w:val="20"/>
          <w:szCs w:val="20"/>
        </w:rPr>
        <w:t>, KDD</w:t>
      </w:r>
      <w:r w:rsidR="00C67B1A">
        <w:rPr>
          <w:rFonts w:ascii="Arial" w:hAnsi="Arial" w:cs="Arial"/>
          <w:sz w:val="20"/>
          <w:szCs w:val="20"/>
        </w:rPr>
        <w:t xml:space="preserve"> </w:t>
      </w:r>
      <w:r w:rsidR="00676BA6" w:rsidRPr="00676BA6">
        <w:rPr>
          <w:rFonts w:ascii="Arial" w:hAnsi="Arial" w:cs="Arial"/>
          <w:sz w:val="20"/>
          <w:szCs w:val="20"/>
        </w:rPr>
        <w:t>lokalizację zieleni, urządzeń infrastruktury technicznej, obiektów małej architektury, parkingów</w:t>
      </w:r>
      <w:r w:rsidR="009D6FB4" w:rsidRPr="009D6FB4">
        <w:t xml:space="preserve"> </w:t>
      </w:r>
      <w:r w:rsidR="00676BA6" w:rsidRPr="00676BA6">
        <w:rPr>
          <w:rFonts w:ascii="Arial" w:hAnsi="Arial" w:cs="Arial"/>
          <w:sz w:val="20"/>
          <w:szCs w:val="20"/>
        </w:rPr>
        <w:t>oraz urządzeń komunikacyjnych, jako przeznaczenie uzupełniające.</w:t>
      </w:r>
    </w:p>
    <w:p w:rsidR="00676BA6" w:rsidRPr="005440EA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76BA6" w:rsidRPr="00676BA6">
        <w:rPr>
          <w:rFonts w:ascii="Arial" w:hAnsi="Arial" w:cs="Arial"/>
          <w:b/>
          <w:sz w:val="20"/>
          <w:szCs w:val="20"/>
        </w:rPr>
        <w:t>.</w:t>
      </w:r>
      <w:r w:rsidR="00676BA6" w:rsidRPr="00676BA6">
        <w:rPr>
          <w:rFonts w:ascii="Arial" w:hAnsi="Arial" w:cs="Arial"/>
          <w:sz w:val="20"/>
          <w:szCs w:val="20"/>
        </w:rPr>
        <w:t xml:space="preserve"> </w:t>
      </w:r>
      <w:r w:rsidR="00DC2191">
        <w:rPr>
          <w:rFonts w:ascii="Arial" w:hAnsi="Arial" w:cs="Arial"/>
          <w:sz w:val="20"/>
          <w:szCs w:val="20"/>
        </w:rPr>
        <w:t>Ustala się</w:t>
      </w:r>
      <w:r w:rsidR="00676BA6" w:rsidRPr="005440EA">
        <w:rPr>
          <w:rFonts w:ascii="Arial" w:hAnsi="Arial" w:cs="Arial"/>
          <w:sz w:val="20"/>
          <w:szCs w:val="20"/>
        </w:rPr>
        <w:t xml:space="preserve"> powiązanie układu komunikacyjnego obszaru </w:t>
      </w:r>
      <w:r w:rsidR="008350AA" w:rsidRPr="005440EA">
        <w:rPr>
          <w:rFonts w:ascii="Arial" w:hAnsi="Arial" w:cs="Arial"/>
          <w:sz w:val="20"/>
          <w:szCs w:val="20"/>
        </w:rPr>
        <w:t>planu</w:t>
      </w:r>
      <w:r w:rsidR="00676BA6" w:rsidRPr="005440EA">
        <w:rPr>
          <w:rFonts w:ascii="Arial" w:hAnsi="Arial" w:cs="Arial"/>
          <w:sz w:val="20"/>
          <w:szCs w:val="20"/>
        </w:rPr>
        <w:t xml:space="preserve"> z ukła</w:t>
      </w:r>
      <w:r w:rsidR="005440EA" w:rsidRPr="005440EA">
        <w:rPr>
          <w:rFonts w:ascii="Arial" w:hAnsi="Arial" w:cs="Arial"/>
          <w:sz w:val="20"/>
          <w:szCs w:val="20"/>
        </w:rPr>
        <w:t xml:space="preserve">dem zewnętrznym poprzez </w:t>
      </w:r>
      <w:r w:rsidR="009D2602">
        <w:rPr>
          <w:rFonts w:ascii="Arial" w:hAnsi="Arial" w:cs="Arial"/>
          <w:sz w:val="20"/>
          <w:szCs w:val="20"/>
        </w:rPr>
        <w:t xml:space="preserve">teren </w:t>
      </w:r>
      <w:r w:rsidR="00B93D38">
        <w:rPr>
          <w:rFonts w:ascii="Arial" w:hAnsi="Arial" w:cs="Arial"/>
          <w:sz w:val="20"/>
          <w:szCs w:val="20"/>
        </w:rPr>
        <w:t>1KDS, 1KD</w:t>
      </w:r>
      <w:r w:rsidR="00FF4B73">
        <w:rPr>
          <w:rFonts w:ascii="Arial" w:hAnsi="Arial" w:cs="Arial"/>
          <w:sz w:val="20"/>
          <w:szCs w:val="20"/>
        </w:rPr>
        <w:t>G</w:t>
      </w:r>
      <w:r w:rsidR="00B93D38">
        <w:rPr>
          <w:rFonts w:ascii="Arial" w:hAnsi="Arial" w:cs="Arial"/>
          <w:sz w:val="20"/>
          <w:szCs w:val="20"/>
        </w:rPr>
        <w:t xml:space="preserve">, </w:t>
      </w:r>
      <w:r w:rsidR="009D2602">
        <w:rPr>
          <w:rFonts w:ascii="Arial" w:hAnsi="Arial" w:cs="Arial"/>
          <w:sz w:val="20"/>
          <w:szCs w:val="20"/>
        </w:rPr>
        <w:t>1KD</w:t>
      </w:r>
      <w:r w:rsidR="00D10B2D">
        <w:rPr>
          <w:rFonts w:ascii="Arial" w:hAnsi="Arial" w:cs="Arial"/>
          <w:sz w:val="20"/>
          <w:szCs w:val="20"/>
        </w:rPr>
        <w:t>L</w:t>
      </w:r>
      <w:r w:rsidR="00B93D38">
        <w:rPr>
          <w:rFonts w:ascii="Arial" w:hAnsi="Arial" w:cs="Arial"/>
          <w:sz w:val="20"/>
          <w:szCs w:val="20"/>
        </w:rPr>
        <w:t>, 1 KDD, 2KDD, 4KDD, 6KDD.</w:t>
      </w:r>
    </w:p>
    <w:p w:rsidR="00676BA6" w:rsidRDefault="005440EA" w:rsidP="005440EA">
      <w:pPr>
        <w:spacing w:after="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 w:rsidRPr="005440EA">
        <w:rPr>
          <w:rFonts w:ascii="Arial" w:hAnsi="Arial" w:cs="Arial"/>
          <w:b/>
          <w:sz w:val="20"/>
          <w:szCs w:val="20"/>
        </w:rPr>
        <w:t>4</w:t>
      </w:r>
      <w:r w:rsidR="00676BA6" w:rsidRPr="005440EA">
        <w:rPr>
          <w:rFonts w:ascii="Arial" w:hAnsi="Arial" w:cs="Arial"/>
          <w:b/>
          <w:sz w:val="20"/>
          <w:szCs w:val="20"/>
        </w:rPr>
        <w:t>.</w:t>
      </w:r>
      <w:r w:rsidR="00676BA6" w:rsidRPr="005440EA">
        <w:rPr>
          <w:rFonts w:ascii="Arial" w:hAnsi="Arial" w:cs="Arial"/>
          <w:color w:val="7030A0"/>
          <w:sz w:val="20"/>
          <w:szCs w:val="20"/>
        </w:rPr>
        <w:t xml:space="preserve"> </w:t>
      </w:r>
      <w:r w:rsidR="00DC2191" w:rsidRPr="003D0ED2">
        <w:rPr>
          <w:rFonts w:ascii="Arial" w:hAnsi="Arial" w:cs="Arial"/>
          <w:sz w:val="20"/>
          <w:szCs w:val="20"/>
        </w:rPr>
        <w:t>Nakaz</w:t>
      </w:r>
      <w:r w:rsidR="00DC2191">
        <w:rPr>
          <w:rFonts w:ascii="Arial" w:hAnsi="Arial" w:cs="Arial"/>
          <w:sz w:val="20"/>
          <w:szCs w:val="20"/>
        </w:rPr>
        <w:t>uje się</w:t>
      </w:r>
      <w:r w:rsidR="00DC2191" w:rsidRPr="003D0ED2">
        <w:rPr>
          <w:rFonts w:ascii="Arial" w:hAnsi="Arial" w:cs="Arial"/>
          <w:sz w:val="20"/>
          <w:szCs w:val="20"/>
        </w:rPr>
        <w:t xml:space="preserve"> </w:t>
      </w:r>
      <w:r w:rsidR="00DC2191">
        <w:rPr>
          <w:rFonts w:ascii="Arial" w:hAnsi="Arial" w:cs="Arial"/>
          <w:sz w:val="20"/>
          <w:szCs w:val="20"/>
        </w:rPr>
        <w:t>z</w:t>
      </w:r>
      <w:r w:rsidR="00DC2191" w:rsidRPr="003D0ED2">
        <w:rPr>
          <w:rFonts w:ascii="Arial" w:hAnsi="Arial" w:cs="Arial"/>
          <w:sz w:val="20"/>
          <w:szCs w:val="20"/>
        </w:rPr>
        <w:t xml:space="preserve">agospodarowanie terenu i kształtowanie nawierzchni ulic i chodników </w:t>
      </w:r>
      <w:r w:rsidR="00DC2191">
        <w:rPr>
          <w:rFonts w:ascii="Arial" w:hAnsi="Arial" w:cs="Arial"/>
          <w:sz w:val="20"/>
          <w:szCs w:val="20"/>
        </w:rPr>
        <w:t xml:space="preserve"> </w:t>
      </w:r>
      <w:r w:rsidR="00DC2191" w:rsidRPr="003D0ED2">
        <w:rPr>
          <w:rFonts w:ascii="Arial" w:hAnsi="Arial" w:cs="Arial"/>
          <w:sz w:val="20"/>
          <w:szCs w:val="20"/>
        </w:rPr>
        <w:t xml:space="preserve">w sposób umożliwiający </w:t>
      </w:r>
      <w:r w:rsidR="00DC2191" w:rsidRPr="005440EA">
        <w:rPr>
          <w:rFonts w:ascii="Arial" w:hAnsi="Arial" w:cs="Arial"/>
          <w:sz w:val="20"/>
          <w:szCs w:val="20"/>
        </w:rPr>
        <w:t>bezkolizyjne korzystanie osobom niepełnosprawnym ruchowo</w:t>
      </w:r>
      <w:r w:rsidR="00DC2191" w:rsidRPr="005440EA">
        <w:rPr>
          <w:rFonts w:ascii="Arial" w:hAnsi="Arial" w:cs="Arial"/>
          <w:color w:val="7030A0"/>
          <w:sz w:val="20"/>
          <w:szCs w:val="20"/>
        </w:rPr>
        <w:t>.</w:t>
      </w:r>
    </w:p>
    <w:p w:rsidR="00FB7503" w:rsidRPr="00D10B2D" w:rsidRDefault="00FB7503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8F6DB6">
        <w:rPr>
          <w:rFonts w:ascii="Arial" w:hAnsi="Arial" w:cs="Arial"/>
          <w:color w:val="7030A0"/>
          <w:sz w:val="20"/>
          <w:szCs w:val="20"/>
        </w:rPr>
        <w:t>.</w:t>
      </w:r>
      <w:r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drogach publicznych, w strefie zamieszkania i w strefie ruchu nakazuje się wyznaczenie miejsc postojowych przeznaczonych na parkowanie pojazdów </w:t>
      </w:r>
      <w:r w:rsidR="00257E45">
        <w:rPr>
          <w:rFonts w:ascii="Arial" w:hAnsi="Arial" w:cs="Arial"/>
          <w:sz w:val="20"/>
          <w:szCs w:val="20"/>
        </w:rPr>
        <w:t>zaopatrzonych</w:t>
      </w:r>
      <w:r>
        <w:rPr>
          <w:rFonts w:ascii="Arial" w:hAnsi="Arial" w:cs="Arial"/>
          <w:sz w:val="20"/>
          <w:szCs w:val="20"/>
        </w:rPr>
        <w:t xml:space="preserve"> w kartę parkingową, zgodnie z</w:t>
      </w:r>
      <w:r w:rsidR="00317F9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przepisami odrębnymi.  </w:t>
      </w:r>
    </w:p>
    <w:p w:rsidR="005440EA" w:rsidRDefault="00B93D38" w:rsidP="00E115E2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5440EA" w:rsidRPr="005440EA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Rozdział 3</w:t>
      </w:r>
    </w:p>
    <w:p w:rsidR="005440EA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5440EA">
        <w:rPr>
          <w:sz w:val="20"/>
          <w:szCs w:val="20"/>
        </w:rPr>
        <w:t>Ustalenia w zakresie infrastruktury technicznej</w:t>
      </w:r>
    </w:p>
    <w:p w:rsidR="005440EA" w:rsidRPr="005440EA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5440EA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4B3F65">
        <w:rPr>
          <w:rFonts w:ascii="Arial" w:hAnsi="Arial" w:cs="Arial"/>
          <w:b/>
          <w:bCs/>
          <w:sz w:val="20"/>
          <w:szCs w:val="20"/>
        </w:rPr>
        <w:t>2</w:t>
      </w:r>
      <w:r w:rsidR="00301040">
        <w:rPr>
          <w:rFonts w:ascii="Arial" w:hAnsi="Arial" w:cs="Arial"/>
          <w:b/>
          <w:bCs/>
          <w:sz w:val="20"/>
          <w:szCs w:val="20"/>
        </w:rPr>
        <w:t>2</w:t>
      </w:r>
      <w:r w:rsidR="00A36085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9436DF" w:rsidRDefault="00DC2191" w:rsidP="00C443DC">
      <w:pPr>
        <w:pStyle w:val="Tekstpodstawowy21"/>
        <w:numPr>
          <w:ilvl w:val="2"/>
          <w:numId w:val="12"/>
        </w:numPr>
        <w:tabs>
          <w:tab w:val="clear" w:pos="2160"/>
        </w:tabs>
        <w:spacing w:after="0"/>
        <w:ind w:left="284" w:hanging="284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Ustala się</w:t>
      </w:r>
      <w:r w:rsidR="00676BA6" w:rsidRPr="005440EA">
        <w:rPr>
          <w:rFonts w:cs="Arial"/>
          <w:bCs/>
          <w:sz w:val="20"/>
        </w:rPr>
        <w:t xml:space="preserve"> uzbrojenie terenów w urządzenia infrastruktury </w:t>
      </w:r>
      <w:r w:rsidR="005440EA">
        <w:rPr>
          <w:rFonts w:cs="Arial"/>
          <w:bCs/>
          <w:sz w:val="20"/>
        </w:rPr>
        <w:t xml:space="preserve">technicznej poprzez istniejący, </w:t>
      </w:r>
      <w:r w:rsidR="00676BA6" w:rsidRPr="005440EA">
        <w:rPr>
          <w:rFonts w:cs="Arial"/>
          <w:bCs/>
          <w:sz w:val="20"/>
        </w:rPr>
        <w:t xml:space="preserve">rozbudowywany </w:t>
      </w:r>
      <w:r w:rsidR="00676BA6" w:rsidRPr="009436DF">
        <w:rPr>
          <w:rFonts w:cs="Arial"/>
          <w:bCs/>
          <w:sz w:val="20"/>
        </w:rPr>
        <w:t>i</w:t>
      </w:r>
      <w:r w:rsidR="00ED6571" w:rsidRPr="009436DF">
        <w:rPr>
          <w:rFonts w:cs="Arial"/>
          <w:bCs/>
          <w:sz w:val="20"/>
        </w:rPr>
        <w:t> </w:t>
      </w:r>
      <w:r w:rsidR="00676BA6" w:rsidRPr="009436DF">
        <w:rPr>
          <w:rFonts w:cs="Arial"/>
          <w:bCs/>
          <w:sz w:val="20"/>
        </w:rPr>
        <w:t>projektowany system uzbrojenia.</w:t>
      </w:r>
    </w:p>
    <w:p w:rsidR="009436DF" w:rsidRPr="009436DF" w:rsidRDefault="009436DF" w:rsidP="009436DF">
      <w:pPr>
        <w:pStyle w:val="Tekstpodstawowy21"/>
        <w:numPr>
          <w:ilvl w:val="2"/>
          <w:numId w:val="12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9436DF">
        <w:rPr>
          <w:rFonts w:cs="Arial"/>
          <w:sz w:val="20"/>
        </w:rPr>
        <w:t xml:space="preserve">Ustala się zachowanie nadziemnych i podziemnych </w:t>
      </w:r>
      <w:r w:rsidRPr="009436DF">
        <w:rPr>
          <w:rFonts w:cs="Arial"/>
          <w:bCs/>
          <w:sz w:val="20"/>
        </w:rPr>
        <w:t xml:space="preserve">urządzeń infrastruktury technicznej </w:t>
      </w:r>
      <w:r w:rsidRPr="009436DF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C443DC">
      <w:pPr>
        <w:pStyle w:val="Tekstpodstawowy21"/>
        <w:numPr>
          <w:ilvl w:val="2"/>
          <w:numId w:val="12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9436DF">
        <w:rPr>
          <w:rFonts w:cs="Arial"/>
          <w:sz w:val="20"/>
        </w:rPr>
        <w:t>Dopuszcza się</w:t>
      </w:r>
      <w:r w:rsidR="00676BA6" w:rsidRPr="009436DF">
        <w:rPr>
          <w:rFonts w:cs="Arial"/>
          <w:sz w:val="20"/>
        </w:rPr>
        <w:t xml:space="preserve"> lokalizowanie obiektów inwestycji celu publicznego z zakresu łączności publicznej na całym obszarze </w:t>
      </w:r>
      <w:r w:rsidR="008350AA" w:rsidRPr="009436DF">
        <w:rPr>
          <w:rFonts w:cs="Arial"/>
          <w:sz w:val="20"/>
        </w:rPr>
        <w:t>planu</w:t>
      </w:r>
      <w:r w:rsidR="00676BA6" w:rsidRPr="009436DF">
        <w:rPr>
          <w:rFonts w:cs="Arial"/>
          <w:sz w:val="20"/>
        </w:rPr>
        <w:t xml:space="preserve">, jeżeli uciążliwości obiektów i urządzeń nie będą naruszać obowiązujących </w:t>
      </w:r>
      <w:r w:rsidR="00676BA6" w:rsidRPr="00806571">
        <w:rPr>
          <w:rFonts w:cs="Arial"/>
          <w:sz w:val="20"/>
        </w:rPr>
        <w:t>w tym zakresie przepisów odrębnych</w:t>
      </w:r>
      <w:r w:rsidR="00E14A58" w:rsidRPr="00806571">
        <w:rPr>
          <w:rFonts w:cs="Arial"/>
          <w:sz w:val="20"/>
        </w:rPr>
        <w:t xml:space="preserve">, w tym ustawy Prawo lotnicze </w:t>
      </w:r>
      <w:r w:rsidR="00E1622C" w:rsidRPr="00806571">
        <w:rPr>
          <w:rFonts w:cs="Arial"/>
          <w:sz w:val="20"/>
        </w:rPr>
        <w:t>wraz z</w:t>
      </w:r>
      <w:r w:rsidR="00E14A58" w:rsidRPr="00806571">
        <w:rPr>
          <w:rFonts w:cs="Arial"/>
          <w:sz w:val="20"/>
        </w:rPr>
        <w:t xml:space="preserve"> aktami wykonawczymi</w:t>
      </w:r>
      <w:r w:rsidR="00676BA6" w:rsidRPr="00806571">
        <w:rPr>
          <w:rFonts w:cs="Arial"/>
          <w:sz w:val="20"/>
        </w:rPr>
        <w:t>.</w:t>
      </w:r>
    </w:p>
    <w:p w:rsidR="00DA6AB8" w:rsidRDefault="00DA6AB8" w:rsidP="00C443DC">
      <w:pPr>
        <w:pStyle w:val="Tekstpodstawowy21"/>
        <w:numPr>
          <w:ilvl w:val="2"/>
          <w:numId w:val="12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DA6AB8">
        <w:rPr>
          <w:rFonts w:cs="Arial"/>
          <w:sz w:val="20"/>
        </w:rPr>
        <w:t>Zakazuje się lokalizowania sieci i urządzenia infrastruktury technicznej na teren</w:t>
      </w:r>
      <w:r w:rsidR="00301040">
        <w:rPr>
          <w:rFonts w:cs="Arial"/>
          <w:sz w:val="20"/>
        </w:rPr>
        <w:t>ach oznaczonym symbolami 2 ZU, 3 ZU</w:t>
      </w:r>
      <w:r w:rsidRPr="00DA6AB8">
        <w:rPr>
          <w:rFonts w:cs="Arial"/>
          <w:sz w:val="20"/>
        </w:rPr>
        <w:t>.</w:t>
      </w:r>
    </w:p>
    <w:p w:rsidR="005440EA" w:rsidRPr="005440EA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5440EA">
        <w:rPr>
          <w:rFonts w:cs="Arial"/>
          <w:b/>
          <w:bCs/>
          <w:sz w:val="20"/>
        </w:rPr>
        <w:t xml:space="preserve">§ </w:t>
      </w:r>
      <w:r w:rsidR="00EA6E0D">
        <w:rPr>
          <w:rFonts w:cs="Arial"/>
          <w:b/>
          <w:bCs/>
          <w:sz w:val="20"/>
        </w:rPr>
        <w:t>2</w:t>
      </w:r>
      <w:r w:rsidR="00301040">
        <w:rPr>
          <w:rFonts w:cs="Arial"/>
          <w:b/>
          <w:bCs/>
          <w:sz w:val="20"/>
        </w:rPr>
        <w:t>3</w:t>
      </w:r>
      <w:r w:rsidR="00A36085">
        <w:rPr>
          <w:rFonts w:cs="Arial"/>
          <w:b/>
          <w:bCs/>
          <w:sz w:val="20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5440EA" w:rsidRDefault="005440EA" w:rsidP="00C443DC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40EA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</w:t>
      </w:r>
      <w:r w:rsidR="00EB78E3">
        <w:rPr>
          <w:rFonts w:ascii="Arial" w:eastAsia="Times New Roman" w:hAnsi="Arial" w:cs="Arial"/>
          <w:sz w:val="20"/>
          <w:szCs w:val="20"/>
          <w:lang w:eastAsia="ar-SA"/>
        </w:rPr>
        <w:t xml:space="preserve"> z zastrzeżeniem pkt 2</w:t>
      </w:r>
      <w:r w:rsidRPr="005440E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B78E3" w:rsidRPr="00EB78E3" w:rsidRDefault="00C652A1" w:rsidP="00C443DC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dopuszcza się, </w:t>
      </w:r>
      <w:r w:rsidR="00EB78E3" w:rsidRPr="00EB78E3">
        <w:rPr>
          <w:rFonts w:ascii="Arial" w:eastAsia="Times New Roman" w:hAnsi="Arial" w:cs="Arial"/>
          <w:sz w:val="20"/>
          <w:szCs w:val="20"/>
          <w:lang w:eastAsia="ar-SA"/>
        </w:rPr>
        <w:t xml:space="preserve">do czasu wybudowania gminnej sieci </w:t>
      </w:r>
      <w:r w:rsidR="00690F4B">
        <w:rPr>
          <w:rFonts w:ascii="Arial" w:eastAsia="Times New Roman" w:hAnsi="Arial" w:cs="Arial"/>
          <w:sz w:val="20"/>
          <w:szCs w:val="20"/>
          <w:lang w:eastAsia="ar-SA"/>
        </w:rPr>
        <w:t>wodociągowej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90F4B">
        <w:rPr>
          <w:rFonts w:ascii="Arial" w:eastAsia="Times New Roman" w:hAnsi="Arial" w:cs="Arial"/>
          <w:sz w:val="20"/>
          <w:szCs w:val="20"/>
          <w:lang w:eastAsia="ar-SA"/>
        </w:rPr>
        <w:t>zaopatr</w:t>
      </w:r>
      <w:r w:rsidR="00C443DC">
        <w:rPr>
          <w:rFonts w:ascii="Arial" w:eastAsia="Times New Roman" w:hAnsi="Arial" w:cs="Arial"/>
          <w:sz w:val="20"/>
          <w:szCs w:val="20"/>
          <w:lang w:eastAsia="ar-SA"/>
        </w:rPr>
        <w:t>zenie</w:t>
      </w:r>
      <w:r w:rsidR="00690F4B">
        <w:rPr>
          <w:rFonts w:ascii="Arial" w:eastAsia="Times New Roman" w:hAnsi="Arial" w:cs="Arial"/>
          <w:sz w:val="20"/>
          <w:szCs w:val="20"/>
          <w:lang w:eastAsia="ar-SA"/>
        </w:rPr>
        <w:t xml:space="preserve"> w wodę ze studni</w:t>
      </w:r>
      <w:r w:rsidR="00EC0C25">
        <w:rPr>
          <w:rFonts w:ascii="Arial" w:eastAsia="Times New Roman" w:hAnsi="Arial" w:cs="Arial"/>
          <w:sz w:val="20"/>
          <w:szCs w:val="20"/>
          <w:lang w:eastAsia="ar-SA"/>
        </w:rPr>
        <w:t xml:space="preserve"> własnej</w:t>
      </w:r>
      <w:r w:rsidR="00EB78E3" w:rsidRPr="00EB78E3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397044" w:rsidRDefault="00621E5E" w:rsidP="00C443DC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nakazuje się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projektowani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i wykonywani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sieci wodociągowej w sposób uwzględniający potrzeby ochrony przeciwpożarowej zgodnie z zasadami określonymi w przepisach odrębnych;</w:t>
      </w:r>
    </w:p>
    <w:p w:rsidR="005440EA" w:rsidRPr="00397044" w:rsidRDefault="005440EA" w:rsidP="00C443DC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>przekrój sieci wodociągowej Ø32 mm.</w:t>
      </w:r>
    </w:p>
    <w:p w:rsidR="00397044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EA6E0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301040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1251D4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51D4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 roztopowymi:</w:t>
      </w:r>
    </w:p>
    <w:p w:rsidR="00F77F5B" w:rsidRPr="00397044" w:rsidRDefault="00F77F5B" w:rsidP="00C443DC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97044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</w:t>
      </w:r>
      <w:r>
        <w:rPr>
          <w:rFonts w:ascii="Arial" w:eastAsia="Times New Roman" w:hAnsi="Arial" w:cs="Arial"/>
          <w:sz w:val="20"/>
          <w:szCs w:val="20"/>
          <w:lang w:eastAsia="ar-SA"/>
        </w:rPr>
        <w:t>ej sieci kanalizacji sanitarnej  z zastrzeżeniem pkt</w:t>
      </w:r>
      <w:r w:rsidR="00EB78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2;</w:t>
      </w:r>
    </w:p>
    <w:p w:rsidR="00F77F5B" w:rsidRPr="00676BA6" w:rsidRDefault="00C652A1" w:rsidP="00C443DC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 się, </w:t>
      </w:r>
      <w:r w:rsidR="00F77F5B">
        <w:rPr>
          <w:rFonts w:ascii="Arial" w:hAnsi="Arial" w:cs="Arial"/>
          <w:sz w:val="20"/>
          <w:szCs w:val="20"/>
        </w:rPr>
        <w:t>do czasu wybudowania gminnej sieci kanalizacji sanitarnej</w:t>
      </w:r>
      <w:r>
        <w:rPr>
          <w:rFonts w:ascii="Arial" w:hAnsi="Arial" w:cs="Arial"/>
          <w:sz w:val="20"/>
          <w:szCs w:val="20"/>
        </w:rPr>
        <w:t>,</w:t>
      </w:r>
      <w:r w:rsidR="00F77F5B">
        <w:rPr>
          <w:rFonts w:ascii="Arial" w:hAnsi="Arial" w:cs="Arial"/>
          <w:sz w:val="20"/>
          <w:szCs w:val="20"/>
        </w:rPr>
        <w:t xml:space="preserve"> </w:t>
      </w:r>
      <w:r w:rsidR="00F77F5B" w:rsidRPr="00676BA6">
        <w:rPr>
          <w:rFonts w:ascii="Arial" w:hAnsi="Arial" w:cs="Arial"/>
          <w:sz w:val="20"/>
          <w:szCs w:val="20"/>
        </w:rPr>
        <w:t>możliwość odprowadzania ścieków do szczelnych zbiorników</w:t>
      </w:r>
      <w:r w:rsidR="00F77F5B">
        <w:rPr>
          <w:rFonts w:ascii="Arial" w:hAnsi="Arial" w:cs="Arial"/>
          <w:sz w:val="20"/>
          <w:szCs w:val="20"/>
        </w:rPr>
        <w:t xml:space="preserve"> bezodpływowych</w:t>
      </w:r>
      <w:r w:rsidR="00621ECB">
        <w:rPr>
          <w:rFonts w:ascii="Arial" w:hAnsi="Arial" w:cs="Arial"/>
          <w:sz w:val="20"/>
          <w:szCs w:val="20"/>
        </w:rPr>
        <w:t xml:space="preserve"> pod warunkiem podłączenia budynków do gminnej sieci wodociągowej</w:t>
      </w:r>
      <w:r w:rsidR="00F77F5B" w:rsidRPr="00676BA6">
        <w:rPr>
          <w:rFonts w:ascii="Arial" w:hAnsi="Arial" w:cs="Arial"/>
          <w:sz w:val="20"/>
          <w:szCs w:val="20"/>
        </w:rPr>
        <w:t>;</w:t>
      </w:r>
    </w:p>
    <w:p w:rsidR="00294174" w:rsidRPr="001251D4" w:rsidRDefault="00294174" w:rsidP="00C443DC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251D4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452312" w:rsidRPr="001251D4" w:rsidRDefault="00452312" w:rsidP="00452312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251D4">
        <w:rPr>
          <w:rFonts w:ascii="Arial" w:hAnsi="Arial" w:cs="Arial"/>
          <w:sz w:val="20"/>
          <w:szCs w:val="20"/>
        </w:rPr>
        <w:t>zakazuje się wprowadzania nieoczyszczonych ścieków</w:t>
      </w:r>
      <w:r>
        <w:rPr>
          <w:rFonts w:ascii="Arial" w:hAnsi="Arial" w:cs="Arial"/>
          <w:sz w:val="20"/>
          <w:szCs w:val="20"/>
        </w:rPr>
        <w:t xml:space="preserve"> bytowych, przemysłowych i komunalnych</w:t>
      </w:r>
      <w:r w:rsidRPr="001251D4">
        <w:rPr>
          <w:rFonts w:ascii="Arial" w:hAnsi="Arial" w:cs="Arial"/>
          <w:sz w:val="20"/>
          <w:szCs w:val="20"/>
        </w:rPr>
        <w:t xml:space="preserve"> do wód powierzchniowych lub do gruntu;</w:t>
      </w:r>
    </w:p>
    <w:p w:rsidR="00294174" w:rsidRPr="001251D4" w:rsidRDefault="00294174" w:rsidP="00294174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251D4">
        <w:rPr>
          <w:rFonts w:ascii="Arial" w:eastAsia="Times New Roman" w:hAnsi="Arial" w:cs="Arial"/>
          <w:sz w:val="20"/>
          <w:szCs w:val="20"/>
          <w:lang w:eastAsia="ar-SA"/>
        </w:rPr>
        <w:t>5) nakazuje się dla każdego nowego zamierzenia budowlanego polegającego na trwałej zabudowie dotychczasowych terenów biologicznie czynnych zapewnić system retencjonowania wód roztopowych oraz wód deszczowych, uwzględniający przyjęcie deszczu nawalnego o natężeniu 150 litrów/sekundę/ha terenu w cz</w:t>
      </w:r>
      <w:r w:rsidR="001D2042">
        <w:rPr>
          <w:rFonts w:ascii="Arial" w:eastAsia="Times New Roman" w:hAnsi="Arial" w:cs="Arial"/>
          <w:sz w:val="20"/>
          <w:szCs w:val="20"/>
          <w:lang w:eastAsia="ar-SA"/>
        </w:rPr>
        <w:t>asie 15 minut</w:t>
      </w:r>
      <w:r w:rsidRPr="001251D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1251D4" w:rsidRPr="001251D4" w:rsidRDefault="001251D4" w:rsidP="00294174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251D4">
        <w:rPr>
          <w:rFonts w:ascii="Arial" w:eastAsia="Times New Roman" w:hAnsi="Arial" w:cs="Arial"/>
          <w:sz w:val="20"/>
          <w:szCs w:val="20"/>
          <w:lang w:eastAsia="ar-SA"/>
        </w:rPr>
        <w:t>6) dopuszcza się odprowadzenie wód deszczowych i roztopowych ze zbiorników retencyjnych i urządzeń kanalizacji deszczowej do rowów melioracyjnych położonych na terenach WS oraz rowów melioracyjnych położonych poza obszarem objętym planem w ilościach nie większych niż 1,5 litra/sekundę/ha terenu, z uwzględnieniem przepisów ustawy Prawo wodne;</w:t>
      </w:r>
    </w:p>
    <w:p w:rsidR="00294174" w:rsidRPr="001251D4" w:rsidRDefault="001D2042" w:rsidP="00294174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="00294174" w:rsidRPr="001251D4">
        <w:rPr>
          <w:rFonts w:ascii="Arial" w:eastAsia="Times New Roman" w:hAnsi="Arial" w:cs="Arial"/>
          <w:sz w:val="20"/>
          <w:szCs w:val="20"/>
          <w:lang w:eastAsia="ar-SA"/>
        </w:rPr>
        <w:t>) nakazuje się oczyszczenie w stopniu wymaganym w przepisach odrębnych wód opadowych lub roztopowych, ujętych w otwarte lub zamknięte systemy kanalizacyjne, pochodzących z powierzchni zanieczyszczonych o trwałej nawierzchni, w szczególności z terenów dróg i parkingów, przed ich odprowadzeniem do tych systemów kanalizacyjnych, wód lub ziemi;</w:t>
      </w:r>
    </w:p>
    <w:p w:rsidR="00294174" w:rsidRPr="001251D4" w:rsidRDefault="001D2042" w:rsidP="00294174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="00294174" w:rsidRPr="001251D4">
        <w:rPr>
          <w:rFonts w:ascii="Arial" w:eastAsia="Times New Roman" w:hAnsi="Arial" w:cs="Arial"/>
          <w:sz w:val="20"/>
          <w:szCs w:val="20"/>
          <w:lang w:eastAsia="ar-SA"/>
        </w:rPr>
        <w:t>) nakazuje się kształtowanie powierzchni działek w sposób zabezpieczający sąsiednie tereny i drogi przed powierzchniowym spływem wód opadowych;</w:t>
      </w:r>
    </w:p>
    <w:p w:rsidR="00294174" w:rsidRDefault="001D2042" w:rsidP="00ED6571">
      <w:p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294174">
        <w:rPr>
          <w:rFonts w:ascii="Arial" w:eastAsia="Times New Roman" w:hAnsi="Arial" w:cs="Arial"/>
          <w:sz w:val="20"/>
          <w:szCs w:val="20"/>
          <w:lang w:eastAsia="ar-SA"/>
        </w:rPr>
        <w:t xml:space="preserve">) ustala się </w:t>
      </w:r>
      <w:r w:rsidR="00621E5E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294174">
        <w:rPr>
          <w:rFonts w:ascii="Arial" w:eastAsia="Times New Roman" w:hAnsi="Arial" w:cs="Arial"/>
          <w:sz w:val="20"/>
          <w:szCs w:val="20"/>
          <w:lang w:eastAsia="ar-SA"/>
        </w:rPr>
        <w:t>przekrój sieci kanalizacji sanitarnej i deszczowe</w:t>
      </w:r>
      <w:r>
        <w:rPr>
          <w:rFonts w:ascii="Arial" w:eastAsia="Times New Roman" w:hAnsi="Arial" w:cs="Arial"/>
          <w:sz w:val="20"/>
          <w:szCs w:val="20"/>
          <w:lang w:eastAsia="ar-SA"/>
        </w:rPr>
        <w:t>j Ø200 mm z zastrzeżeniem pkt 10</w:t>
      </w:r>
      <w:r w:rsidR="0029417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294174" w:rsidRDefault="001D2042" w:rsidP="00294174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="00294174">
        <w:rPr>
          <w:rFonts w:ascii="Arial" w:eastAsia="Times New Roman" w:hAnsi="Arial" w:cs="Arial"/>
          <w:sz w:val="20"/>
          <w:szCs w:val="20"/>
          <w:lang w:eastAsia="ar-SA"/>
        </w:rPr>
        <w:t xml:space="preserve">) dopuszcza się </w:t>
      </w:r>
      <w:r w:rsidR="00621E5E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294174">
        <w:rPr>
          <w:rFonts w:ascii="Arial" w:hAnsi="Arial" w:cs="Arial"/>
          <w:sz w:val="20"/>
          <w:szCs w:val="20"/>
        </w:rPr>
        <w:t>przekrój kanalizacji sanitarnej tłocznej Ø40mm.</w:t>
      </w:r>
    </w:p>
    <w:p w:rsidR="005440EA" w:rsidRPr="005440EA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301040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5440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397044" w:rsidRDefault="00397044" w:rsidP="00C443DC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03474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zasilanie w energię elektryczną z istniejących lub projektowanych linii kablowych lub napowietrznych 15 </w:t>
      </w:r>
      <w:proofErr w:type="spellStart"/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397044" w:rsidRDefault="00397044" w:rsidP="00C443DC">
      <w:pPr>
        <w:pStyle w:val="Akapitzlist"/>
        <w:numPr>
          <w:ilvl w:val="0"/>
          <w:numId w:val="18"/>
        </w:numPr>
        <w:tabs>
          <w:tab w:val="num" w:pos="720"/>
        </w:tabs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C2191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przyłączenia do sieci elektroenergetycznej, z uwzględnieniem ustaleń pkt. 3;</w:t>
      </w:r>
    </w:p>
    <w:p w:rsidR="005440EA" w:rsidRPr="00397044" w:rsidRDefault="00397044" w:rsidP="00C443DC">
      <w:pPr>
        <w:pStyle w:val="Akapitzlist"/>
        <w:numPr>
          <w:ilvl w:val="0"/>
          <w:numId w:val="18"/>
        </w:numPr>
        <w:tabs>
          <w:tab w:val="num" w:pos="720"/>
        </w:tabs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C2191">
        <w:rPr>
          <w:rFonts w:ascii="Arial" w:eastAsia="Times New Roman" w:hAnsi="Arial" w:cs="Arial"/>
          <w:sz w:val="20"/>
          <w:szCs w:val="20"/>
          <w:lang w:eastAsia="ar-SA"/>
        </w:rPr>
        <w:t>dopuszcza się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korzystania z indywidualnych źródeł energii elektrycznej.</w:t>
      </w:r>
    </w:p>
    <w:p w:rsidR="00690F4B" w:rsidRDefault="00690F4B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301040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5440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817BB5" w:rsidRDefault="00397044" w:rsidP="00397044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7BB5">
        <w:rPr>
          <w:rFonts w:ascii="Arial" w:eastAsia="Times New Roman" w:hAnsi="Arial" w:cs="Arial"/>
          <w:sz w:val="20"/>
          <w:szCs w:val="20"/>
          <w:lang w:eastAsia="ar-SA"/>
        </w:rPr>
        <w:t xml:space="preserve">1) </w:t>
      </w:r>
      <w:r w:rsidR="00F03474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817BB5">
        <w:rPr>
          <w:rFonts w:ascii="Arial" w:hAnsi="Arial" w:cs="Arial"/>
          <w:sz w:val="20"/>
        </w:rPr>
        <w:t>zaopatr</w:t>
      </w:r>
      <w:r w:rsidR="00F03474">
        <w:rPr>
          <w:rFonts w:ascii="Arial" w:hAnsi="Arial" w:cs="Arial"/>
          <w:sz w:val="20"/>
        </w:rPr>
        <w:t>zenie</w:t>
      </w:r>
      <w:r w:rsidR="00633971" w:rsidRPr="00817BB5">
        <w:rPr>
          <w:rFonts w:ascii="Arial" w:hAnsi="Arial" w:cs="Arial"/>
          <w:sz w:val="20"/>
        </w:rPr>
        <w:t xml:space="preserve"> w ciepło z własnych źródeł, lokalnie, </w:t>
      </w:r>
      <w:r w:rsidR="00E51CE8" w:rsidRPr="00FE5961">
        <w:rPr>
          <w:rFonts w:ascii="Arial" w:hAnsi="Arial" w:cs="Arial"/>
          <w:sz w:val="20"/>
        </w:rPr>
        <w:t xml:space="preserve">w oparciu o </w:t>
      </w:r>
      <w:r w:rsidR="00E51CE8">
        <w:rPr>
          <w:rFonts w:ascii="Arial" w:hAnsi="Arial" w:cs="Arial"/>
          <w:sz w:val="20"/>
        </w:rPr>
        <w:t>gaz przewodowy, gaz bezprzewodowy</w:t>
      </w:r>
      <w:r w:rsidR="00E51CE8" w:rsidRPr="00FE5961">
        <w:rPr>
          <w:rFonts w:ascii="Arial" w:hAnsi="Arial" w:cs="Arial"/>
          <w:sz w:val="20"/>
        </w:rPr>
        <w:t xml:space="preserve"> lub energię </w:t>
      </w:r>
      <w:r w:rsidR="00E51CE8">
        <w:rPr>
          <w:rFonts w:ascii="Arial" w:hAnsi="Arial" w:cs="Arial"/>
          <w:sz w:val="20"/>
          <w:szCs w:val="20"/>
        </w:rPr>
        <w:t>elektryczną;</w:t>
      </w:r>
    </w:p>
    <w:p w:rsidR="00633971" w:rsidRPr="00817BB5" w:rsidRDefault="00397044" w:rsidP="00397044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17BB5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="00633971" w:rsidRPr="00817BB5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="00633971" w:rsidRPr="00817BB5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="00633971" w:rsidRPr="00817BB5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817BB5" w:rsidRPr="00817BB5">
        <w:rPr>
          <w:rFonts w:ascii="Arial" w:hAnsi="Arial" w:cs="Arial"/>
          <w:sz w:val="20"/>
          <w:szCs w:val="20"/>
          <w:lang w:eastAsia="pl-PL"/>
        </w:rPr>
        <w:t xml:space="preserve"> oraz </w:t>
      </w:r>
      <w:proofErr w:type="spellStart"/>
      <w:r w:rsidR="00817BB5" w:rsidRPr="00817BB5">
        <w:rPr>
          <w:rFonts w:ascii="Arial" w:hAnsi="Arial" w:cs="Arial"/>
          <w:sz w:val="20"/>
          <w:szCs w:val="20"/>
          <w:lang w:eastAsia="pl-PL"/>
        </w:rPr>
        <w:t>ekogroszku</w:t>
      </w:r>
      <w:proofErr w:type="spellEnd"/>
      <w:r w:rsidR="00633971" w:rsidRPr="00817BB5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5440EA" w:rsidRPr="00817BB5" w:rsidRDefault="00633971" w:rsidP="00633971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17BB5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DC2191" w:rsidRPr="00817BB5">
        <w:rPr>
          <w:rFonts w:ascii="Arial" w:hAnsi="Arial" w:cs="Arial"/>
          <w:sz w:val="20"/>
          <w:szCs w:val="20"/>
          <w:lang w:eastAsia="pl-PL"/>
        </w:rPr>
        <w:t>dopuszcza się</w:t>
      </w:r>
      <w:r w:rsidRPr="00817BB5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 w tym kolektory i baterie słoneczne, pompy cieplne, paleniska na biomasę i biogazy, energię geotermalną,</w:t>
      </w:r>
    </w:p>
    <w:p w:rsidR="005440EA" w:rsidRPr="00817BB5" w:rsidRDefault="003019E8" w:rsidP="00397044">
      <w:pPr>
        <w:numPr>
          <w:ilvl w:val="1"/>
          <w:numId w:val="0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7BB5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97044" w:rsidRPr="00817BB5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5440EA" w:rsidRPr="00817BB5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5440EA" w:rsidRPr="00817BB5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152731" w:rsidRDefault="00152731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301040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5440EA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5440EA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5440EA" w:rsidRPr="005440EA" w:rsidRDefault="005440EA" w:rsidP="005440EA">
      <w:pPr>
        <w:pStyle w:val="WW-Tekstpodstawowy2"/>
        <w:spacing w:after="0"/>
        <w:jc w:val="both"/>
        <w:rPr>
          <w:rFonts w:cs="Arial"/>
          <w:sz w:val="20"/>
        </w:rPr>
      </w:pPr>
    </w:p>
    <w:p w:rsidR="004C30FC" w:rsidRPr="004C30FC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C3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DZIAŁ II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I</w:t>
      </w:r>
    </w:p>
    <w:p w:rsidR="004C30FC" w:rsidRPr="004C30FC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C3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USTALENIA KOŃCOWE</w:t>
      </w:r>
    </w:p>
    <w:p w:rsidR="00394CCE" w:rsidRPr="004C30FC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4C30FC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4C30FC">
        <w:rPr>
          <w:sz w:val="20"/>
          <w:szCs w:val="20"/>
        </w:rPr>
        <w:t>§ 2</w:t>
      </w:r>
      <w:r w:rsidR="00301040">
        <w:rPr>
          <w:sz w:val="20"/>
          <w:szCs w:val="20"/>
        </w:rPr>
        <w:t>8</w:t>
      </w:r>
      <w:r w:rsidR="00A36085">
        <w:rPr>
          <w:sz w:val="20"/>
          <w:szCs w:val="20"/>
        </w:rPr>
        <w:t>.</w:t>
      </w:r>
    </w:p>
    <w:p w:rsidR="00676BA6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4C30FC">
        <w:rPr>
          <w:rFonts w:cs="Arial"/>
          <w:sz w:val="20"/>
        </w:rPr>
        <w:t>W</w:t>
      </w:r>
      <w:r w:rsidR="00676BA6" w:rsidRPr="004C30FC">
        <w:rPr>
          <w:rFonts w:cs="Arial"/>
          <w:sz w:val="20"/>
        </w:rPr>
        <w:t>ysokość stawki procentowej, służącej naliczaniu j</w:t>
      </w:r>
      <w:r w:rsidR="00E05EC3" w:rsidRPr="004C30FC">
        <w:rPr>
          <w:rFonts w:cs="Arial"/>
          <w:sz w:val="20"/>
        </w:rPr>
        <w:t xml:space="preserve">ednorazowej opłaty związanej ze </w:t>
      </w:r>
      <w:r w:rsidR="00676BA6" w:rsidRPr="004C30FC">
        <w:rPr>
          <w:rFonts w:cs="Arial"/>
          <w:sz w:val="20"/>
        </w:rPr>
        <w:t>wzrostem wartości nieruc</w:t>
      </w:r>
      <w:r w:rsidR="00E05EC3" w:rsidRPr="004C30FC">
        <w:rPr>
          <w:rFonts w:cs="Arial"/>
          <w:sz w:val="20"/>
        </w:rPr>
        <w:t xml:space="preserve">homości na terenie całego planu </w:t>
      </w:r>
      <w:r w:rsidR="00676BA6" w:rsidRPr="004C30FC">
        <w:rPr>
          <w:rFonts w:cs="Arial"/>
          <w:sz w:val="20"/>
        </w:rPr>
        <w:t>ustala się w wysokości 0%.</w:t>
      </w:r>
    </w:p>
    <w:p w:rsidR="00152731" w:rsidRDefault="00152731" w:rsidP="0015273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2731" w:rsidRDefault="00152731" w:rsidP="0015273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C30FC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301040"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52731" w:rsidRPr="00633971" w:rsidRDefault="00152731" w:rsidP="00453A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C30FC">
        <w:rPr>
          <w:rFonts w:ascii="Arial" w:hAnsi="Arial" w:cs="Arial"/>
          <w:bCs/>
          <w:sz w:val="20"/>
          <w:szCs w:val="20"/>
        </w:rPr>
        <w:t xml:space="preserve">Na terenie objętym planem traci moc część </w:t>
      </w:r>
      <w:r w:rsidRPr="00633971">
        <w:rPr>
          <w:rFonts w:ascii="Arial" w:hAnsi="Arial" w:cs="Arial"/>
          <w:bCs/>
          <w:sz w:val="20"/>
          <w:szCs w:val="20"/>
        </w:rPr>
        <w:t xml:space="preserve">miejscowego planu zagospodarowania przestrzennego gminy Lesznowola dla części </w:t>
      </w:r>
      <w:r w:rsidR="00453AA9">
        <w:rPr>
          <w:rFonts w:ascii="Arial" w:hAnsi="Arial" w:cs="Arial"/>
          <w:bCs/>
          <w:sz w:val="20"/>
          <w:szCs w:val="20"/>
        </w:rPr>
        <w:t>obrębu Kolonia Lesznowola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53AA9">
        <w:rPr>
          <w:rFonts w:ascii="Arial" w:hAnsi="Arial" w:cs="Arial"/>
          <w:bCs/>
          <w:sz w:val="20"/>
          <w:szCs w:val="20"/>
        </w:rPr>
        <w:t xml:space="preserve">i części obrębu Lesznowola </w:t>
      </w:r>
      <w:r>
        <w:rPr>
          <w:rFonts w:ascii="Arial" w:hAnsi="Arial" w:cs="Arial"/>
          <w:bCs/>
          <w:sz w:val="20"/>
          <w:szCs w:val="20"/>
        </w:rPr>
        <w:t>przyjęty u</w:t>
      </w:r>
      <w:r w:rsidRPr="004C30FC">
        <w:rPr>
          <w:rFonts w:ascii="Arial" w:hAnsi="Arial" w:cs="Arial"/>
          <w:bCs/>
          <w:sz w:val="20"/>
          <w:szCs w:val="20"/>
        </w:rPr>
        <w:t xml:space="preserve">chwałą Nr </w:t>
      </w:r>
      <w:r w:rsidR="00453AA9" w:rsidRPr="00453AA9">
        <w:rPr>
          <w:rFonts w:ascii="Arial" w:hAnsi="Arial" w:cs="Arial"/>
          <w:bCs/>
          <w:sz w:val="20"/>
          <w:szCs w:val="20"/>
        </w:rPr>
        <w:t>121/X/2011</w:t>
      </w:r>
      <w:r w:rsidR="00453AA9">
        <w:rPr>
          <w:rFonts w:ascii="Arial" w:hAnsi="Arial" w:cs="Arial"/>
          <w:bCs/>
          <w:sz w:val="20"/>
          <w:szCs w:val="20"/>
        </w:rPr>
        <w:t xml:space="preserve"> </w:t>
      </w:r>
      <w:r w:rsidRPr="004C30FC">
        <w:rPr>
          <w:rFonts w:ascii="Arial" w:hAnsi="Arial" w:cs="Arial"/>
          <w:bCs/>
          <w:sz w:val="20"/>
          <w:szCs w:val="20"/>
        </w:rPr>
        <w:t xml:space="preserve">Rady Gminy </w:t>
      </w:r>
      <w:r w:rsidR="00021536">
        <w:rPr>
          <w:rFonts w:ascii="Arial" w:hAnsi="Arial" w:cs="Arial"/>
          <w:bCs/>
          <w:sz w:val="20"/>
          <w:szCs w:val="20"/>
        </w:rPr>
        <w:t>Lesznowola</w:t>
      </w:r>
      <w:r w:rsidRPr="004C30FC">
        <w:rPr>
          <w:rFonts w:ascii="Arial" w:hAnsi="Arial" w:cs="Arial"/>
          <w:bCs/>
          <w:sz w:val="20"/>
          <w:szCs w:val="20"/>
        </w:rPr>
        <w:t xml:space="preserve"> z dnia </w:t>
      </w:r>
      <w:r w:rsidRPr="00A84440">
        <w:rPr>
          <w:rFonts w:ascii="Arial" w:hAnsi="Arial" w:cs="Arial"/>
          <w:bCs/>
          <w:sz w:val="20"/>
          <w:szCs w:val="20"/>
          <w:lang w:eastAsia="pl-PL"/>
        </w:rPr>
        <w:t xml:space="preserve">z dnia </w:t>
      </w:r>
      <w:r>
        <w:rPr>
          <w:rFonts w:ascii="Arial" w:hAnsi="Arial" w:cs="Arial"/>
          <w:bCs/>
          <w:sz w:val="20"/>
          <w:szCs w:val="20"/>
          <w:lang w:eastAsia="pl-PL"/>
        </w:rPr>
        <w:t>2</w:t>
      </w:r>
      <w:r w:rsidR="00453AA9">
        <w:rPr>
          <w:rFonts w:ascii="Arial" w:hAnsi="Arial" w:cs="Arial"/>
          <w:bCs/>
          <w:sz w:val="20"/>
          <w:szCs w:val="20"/>
          <w:lang w:eastAsia="pl-PL"/>
        </w:rPr>
        <w:t>9</w:t>
      </w:r>
      <w:r w:rsidRPr="00A8444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453AA9">
        <w:rPr>
          <w:rFonts w:ascii="Arial" w:hAnsi="Arial" w:cs="Arial"/>
          <w:bCs/>
          <w:sz w:val="20"/>
          <w:szCs w:val="20"/>
          <w:lang w:eastAsia="pl-PL"/>
        </w:rPr>
        <w:t>listopada 201</w:t>
      </w:r>
      <w:r>
        <w:rPr>
          <w:rFonts w:ascii="Arial" w:hAnsi="Arial" w:cs="Arial"/>
          <w:bCs/>
          <w:sz w:val="20"/>
          <w:szCs w:val="20"/>
          <w:lang w:eastAsia="pl-PL"/>
        </w:rPr>
        <w:t>1</w:t>
      </w:r>
      <w:r w:rsidRPr="00A84440">
        <w:rPr>
          <w:rFonts w:ascii="Arial" w:hAnsi="Arial" w:cs="Arial"/>
          <w:bCs/>
          <w:sz w:val="20"/>
          <w:szCs w:val="20"/>
          <w:lang w:eastAsia="pl-PL"/>
        </w:rPr>
        <w:t>r.</w:t>
      </w:r>
      <w:r w:rsidRPr="004C30FC">
        <w:rPr>
          <w:rFonts w:ascii="Arial" w:hAnsi="Arial" w:cs="Arial"/>
          <w:bCs/>
          <w:sz w:val="20"/>
          <w:szCs w:val="20"/>
        </w:rPr>
        <w:t xml:space="preserve"> </w:t>
      </w:r>
      <w:r w:rsidR="00253529" w:rsidRPr="00253529">
        <w:rPr>
          <w:rFonts w:ascii="Arial" w:hAnsi="Arial" w:cs="Arial"/>
          <w:bCs/>
          <w:sz w:val="20"/>
          <w:szCs w:val="20"/>
        </w:rPr>
        <w:t xml:space="preserve">w sprawie </w:t>
      </w:r>
      <w:r w:rsidR="00453AA9">
        <w:rPr>
          <w:rFonts w:ascii="Arial" w:hAnsi="Arial" w:cs="Arial"/>
          <w:bCs/>
          <w:sz w:val="20"/>
          <w:szCs w:val="20"/>
        </w:rPr>
        <w:t>uchwalenia miejscowego planu zagospodarowania przestrzennego gminy Lesznowola dla części obrębu Lesznowola i Kolonia Lesznowola</w:t>
      </w:r>
      <w:r w:rsidRPr="000A3639">
        <w:rPr>
          <w:rFonts w:ascii="Arial" w:hAnsi="Arial" w:cs="Arial"/>
          <w:bCs/>
          <w:sz w:val="20"/>
          <w:szCs w:val="20"/>
        </w:rPr>
        <w:t xml:space="preserve"> </w:t>
      </w:r>
      <w:r w:rsidRPr="004C30FC">
        <w:rPr>
          <w:rFonts w:ascii="Arial" w:hAnsi="Arial" w:cs="Arial"/>
          <w:bCs/>
          <w:sz w:val="20"/>
          <w:szCs w:val="20"/>
        </w:rPr>
        <w:t xml:space="preserve">(Dz. Urz. Woj. </w:t>
      </w:r>
      <w:proofErr w:type="spellStart"/>
      <w:r w:rsidRPr="004C30FC">
        <w:rPr>
          <w:rFonts w:ascii="Arial" w:hAnsi="Arial" w:cs="Arial"/>
          <w:bCs/>
          <w:sz w:val="20"/>
          <w:szCs w:val="20"/>
        </w:rPr>
        <w:t>Maz</w:t>
      </w:r>
      <w:r>
        <w:rPr>
          <w:rFonts w:ascii="Arial" w:hAnsi="Arial" w:cs="Arial"/>
          <w:bCs/>
          <w:sz w:val="20"/>
          <w:szCs w:val="20"/>
        </w:rPr>
        <w:t>ow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Pr="004C30FC">
        <w:rPr>
          <w:rFonts w:ascii="Arial" w:hAnsi="Arial" w:cs="Arial"/>
          <w:bCs/>
          <w:sz w:val="20"/>
          <w:szCs w:val="20"/>
        </w:rPr>
        <w:t xml:space="preserve"> </w:t>
      </w:r>
      <w:r w:rsidR="00453AA9">
        <w:rPr>
          <w:rFonts w:ascii="Arial" w:hAnsi="Arial" w:cs="Arial"/>
          <w:bCs/>
          <w:sz w:val="20"/>
          <w:szCs w:val="20"/>
        </w:rPr>
        <w:t>poz. 3718 z dnia 26.04.2012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). </w:t>
      </w:r>
    </w:p>
    <w:p w:rsidR="00453AA9" w:rsidRDefault="00453AA9" w:rsidP="004C30F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30FC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C30FC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01040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A3608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30FC" w:rsidRDefault="00676BA6" w:rsidP="004C30F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color w:val="000000"/>
          <w:sz w:val="20"/>
          <w:szCs w:val="20"/>
        </w:rPr>
        <w:t>Wykonanie niniejszej uchwały powierza si</w:t>
      </w:r>
      <w:r w:rsidR="004C30FC">
        <w:rPr>
          <w:rFonts w:ascii="Arial" w:hAnsi="Arial" w:cs="Arial"/>
          <w:color w:val="000000"/>
          <w:sz w:val="20"/>
          <w:szCs w:val="20"/>
        </w:rPr>
        <w:t>ę Wójtowi Gminy Lesznowola.</w:t>
      </w:r>
    </w:p>
    <w:p w:rsidR="004C30FC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30FC" w:rsidRPr="004C30FC" w:rsidRDefault="004C30FC" w:rsidP="004C30F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01040">
        <w:rPr>
          <w:rFonts w:ascii="Arial" w:hAnsi="Arial" w:cs="Arial"/>
          <w:b/>
          <w:bCs/>
          <w:color w:val="000000"/>
          <w:sz w:val="20"/>
          <w:szCs w:val="20"/>
        </w:rPr>
        <w:t>31</w:t>
      </w:r>
      <w:r w:rsidR="00A3608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76BA6" w:rsidRPr="00676BA6" w:rsidRDefault="003025E0" w:rsidP="004C30F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25E0">
        <w:rPr>
          <w:rFonts w:ascii="Arial" w:hAnsi="Arial" w:cs="Arial"/>
          <w:color w:val="000000"/>
          <w:sz w:val="20"/>
          <w:szCs w:val="20"/>
        </w:rPr>
        <w:t xml:space="preserve">Uchwała podlega ogłoszeniu w Dzienniku Urzędowym Województwa </w:t>
      </w:r>
      <w:r>
        <w:rPr>
          <w:rFonts w:ascii="Arial" w:hAnsi="Arial" w:cs="Arial"/>
          <w:color w:val="000000"/>
          <w:sz w:val="20"/>
          <w:szCs w:val="20"/>
        </w:rPr>
        <w:t>Mazowieckiego</w:t>
      </w:r>
      <w:r w:rsidRPr="003025E0">
        <w:rPr>
          <w:rFonts w:ascii="Arial" w:hAnsi="Arial" w:cs="Arial"/>
          <w:color w:val="000000"/>
          <w:sz w:val="20"/>
          <w:szCs w:val="20"/>
        </w:rPr>
        <w:t xml:space="preserve"> i wchodzi w życie po upływie 14 dni od dnia jej opublikowania</w:t>
      </w:r>
      <w:r w:rsidR="00676BA6" w:rsidRPr="00676BA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2799D" w:rsidRDefault="0032799D" w:rsidP="00C522E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676BA6" w:rsidRPr="00676BA6" w:rsidRDefault="00676BA6" w:rsidP="00CA4109">
      <w:pPr>
        <w:spacing w:before="120" w:after="60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676BA6" w:rsidRPr="00676BA6" w:rsidSect="00E05EC3">
      <w:headerReference w:type="default" r:id="rId8"/>
      <w:footerReference w:type="default" r:id="rId9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A7" w:rsidRDefault="006743A7">
      <w:pPr>
        <w:spacing w:after="0" w:line="240" w:lineRule="auto"/>
      </w:pPr>
      <w:r>
        <w:separator/>
      </w:r>
    </w:p>
  </w:endnote>
  <w:endnote w:type="continuationSeparator" w:id="0">
    <w:p w:rsidR="006743A7" w:rsidRDefault="0067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7" w:rsidRDefault="006743A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F955C00" wp14:editId="5FF748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3A7" w:rsidRDefault="006743A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55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0pt;height:11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" stroked="f">
              <v:fill opacity="0"/>
              <v:textbox inset="0,0,0,0">
                <w:txbxContent>
                  <w:p w:rsidR="00D3089C" w:rsidRDefault="00D3089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A7" w:rsidRDefault="006743A7">
      <w:pPr>
        <w:spacing w:after="0" w:line="240" w:lineRule="auto"/>
      </w:pPr>
      <w:r>
        <w:separator/>
      </w:r>
    </w:p>
  </w:footnote>
  <w:footnote w:type="continuationSeparator" w:id="0">
    <w:p w:rsidR="006743A7" w:rsidRDefault="0067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7" w:rsidRDefault="006743A7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3A7" w:rsidRDefault="006743A7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D3089C" w:rsidRDefault="00D3089C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7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B713007"/>
    <w:multiLevelType w:val="hybridMultilevel"/>
    <w:tmpl w:val="5694FA5E"/>
    <w:lvl w:ilvl="0" w:tplc="3AE4AE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31F3C65"/>
    <w:multiLevelType w:val="hybridMultilevel"/>
    <w:tmpl w:val="454254FE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9073D"/>
    <w:multiLevelType w:val="hybridMultilevel"/>
    <w:tmpl w:val="BF5E17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93D601F"/>
    <w:multiLevelType w:val="hybridMultilevel"/>
    <w:tmpl w:val="2B1664CA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EEA2A8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09F78A2"/>
    <w:multiLevelType w:val="hybridMultilevel"/>
    <w:tmpl w:val="189A3C12"/>
    <w:lvl w:ilvl="0" w:tplc="9B5EE6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D4247F8"/>
    <w:multiLevelType w:val="multilevel"/>
    <w:tmpl w:val="6B76F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3D61C8B"/>
    <w:multiLevelType w:val="hybridMultilevel"/>
    <w:tmpl w:val="28CA1A9C"/>
    <w:lvl w:ilvl="0" w:tplc="65AE48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37C8D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412C6"/>
    <w:multiLevelType w:val="hybridMultilevel"/>
    <w:tmpl w:val="5694FA5E"/>
    <w:lvl w:ilvl="0" w:tplc="3AE4AE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781453"/>
    <w:multiLevelType w:val="hybridMultilevel"/>
    <w:tmpl w:val="9006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C0D5D"/>
    <w:multiLevelType w:val="hybridMultilevel"/>
    <w:tmpl w:val="BF5E17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44" w15:restartNumberingAfterBreak="0">
    <w:nsid w:val="703317BA"/>
    <w:multiLevelType w:val="hybridMultilevel"/>
    <w:tmpl w:val="F3BC3B30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426E"/>
    <w:multiLevelType w:val="hybridMultilevel"/>
    <w:tmpl w:val="4B881B40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583E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81FE6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8"/>
  </w:num>
  <w:num w:numId="7">
    <w:abstractNumId w:val="44"/>
  </w:num>
  <w:num w:numId="8">
    <w:abstractNumId w:val="30"/>
  </w:num>
  <w:num w:numId="9">
    <w:abstractNumId w:val="22"/>
  </w:num>
  <w:num w:numId="10">
    <w:abstractNumId w:val="47"/>
  </w:num>
  <w:num w:numId="11">
    <w:abstractNumId w:val="20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9"/>
  </w:num>
  <w:num w:numId="15">
    <w:abstractNumId w:val="19"/>
  </w:num>
  <w:num w:numId="16">
    <w:abstractNumId w:val="31"/>
  </w:num>
  <w:num w:numId="17">
    <w:abstractNumId w:val="36"/>
  </w:num>
  <w:num w:numId="18">
    <w:abstractNumId w:val="38"/>
  </w:num>
  <w:num w:numId="19">
    <w:abstractNumId w:val="2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8"/>
  </w:num>
  <w:num w:numId="26">
    <w:abstractNumId w:val="32"/>
  </w:num>
  <w:num w:numId="27">
    <w:abstractNumId w:val="35"/>
  </w:num>
  <w:num w:numId="28">
    <w:abstractNumId w:val="23"/>
  </w:num>
  <w:num w:numId="29">
    <w:abstractNumId w:val="14"/>
  </w:num>
  <w:num w:numId="30">
    <w:abstractNumId w:val="15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6"/>
    <w:rsid w:val="000107AB"/>
    <w:rsid w:val="00017FD8"/>
    <w:rsid w:val="00021536"/>
    <w:rsid w:val="00051E0D"/>
    <w:rsid w:val="00052880"/>
    <w:rsid w:val="00056328"/>
    <w:rsid w:val="00056F84"/>
    <w:rsid w:val="000601C0"/>
    <w:rsid w:val="0006068F"/>
    <w:rsid w:val="000A3639"/>
    <w:rsid w:val="000A3FDE"/>
    <w:rsid w:val="000B47C7"/>
    <w:rsid w:val="000B6664"/>
    <w:rsid w:val="000C2AF0"/>
    <w:rsid w:val="000C3688"/>
    <w:rsid w:val="000C3778"/>
    <w:rsid w:val="000C3C84"/>
    <w:rsid w:val="000D20C3"/>
    <w:rsid w:val="000D2462"/>
    <w:rsid w:val="000D252D"/>
    <w:rsid w:val="000D5770"/>
    <w:rsid w:val="00104E55"/>
    <w:rsid w:val="00106AFB"/>
    <w:rsid w:val="00113973"/>
    <w:rsid w:val="00113A01"/>
    <w:rsid w:val="00117D0F"/>
    <w:rsid w:val="00124816"/>
    <w:rsid w:val="001251D4"/>
    <w:rsid w:val="00127A63"/>
    <w:rsid w:val="0013041D"/>
    <w:rsid w:val="0013492B"/>
    <w:rsid w:val="001422A2"/>
    <w:rsid w:val="00142B1D"/>
    <w:rsid w:val="00146966"/>
    <w:rsid w:val="001508C1"/>
    <w:rsid w:val="00152731"/>
    <w:rsid w:val="001540FE"/>
    <w:rsid w:val="00156145"/>
    <w:rsid w:val="00163FA6"/>
    <w:rsid w:val="001651A8"/>
    <w:rsid w:val="00165B87"/>
    <w:rsid w:val="001711C7"/>
    <w:rsid w:val="00173437"/>
    <w:rsid w:val="00173828"/>
    <w:rsid w:val="00184978"/>
    <w:rsid w:val="00190905"/>
    <w:rsid w:val="0019454B"/>
    <w:rsid w:val="00195AD9"/>
    <w:rsid w:val="00197DA1"/>
    <w:rsid w:val="001C128A"/>
    <w:rsid w:val="001C439B"/>
    <w:rsid w:val="001D2042"/>
    <w:rsid w:val="0021076B"/>
    <w:rsid w:val="00212C9D"/>
    <w:rsid w:val="0021705B"/>
    <w:rsid w:val="00225F8B"/>
    <w:rsid w:val="00227852"/>
    <w:rsid w:val="002302F1"/>
    <w:rsid w:val="002323B8"/>
    <w:rsid w:val="00232EC9"/>
    <w:rsid w:val="002333B1"/>
    <w:rsid w:val="00243B9F"/>
    <w:rsid w:val="002518DA"/>
    <w:rsid w:val="00253529"/>
    <w:rsid w:val="00254136"/>
    <w:rsid w:val="00255DC7"/>
    <w:rsid w:val="00257E45"/>
    <w:rsid w:val="00262227"/>
    <w:rsid w:val="00264EC2"/>
    <w:rsid w:val="002717EC"/>
    <w:rsid w:val="00271F8A"/>
    <w:rsid w:val="002839BC"/>
    <w:rsid w:val="00285BBF"/>
    <w:rsid w:val="00291A1A"/>
    <w:rsid w:val="00294174"/>
    <w:rsid w:val="00296AE6"/>
    <w:rsid w:val="002A4C4C"/>
    <w:rsid w:val="002A7703"/>
    <w:rsid w:val="002B4A92"/>
    <w:rsid w:val="002C1ACF"/>
    <w:rsid w:val="002D3C6B"/>
    <w:rsid w:val="002E201D"/>
    <w:rsid w:val="002E3E93"/>
    <w:rsid w:val="002E400B"/>
    <w:rsid w:val="002F1E56"/>
    <w:rsid w:val="002F3725"/>
    <w:rsid w:val="002F40FA"/>
    <w:rsid w:val="002F430F"/>
    <w:rsid w:val="00301040"/>
    <w:rsid w:val="003019E8"/>
    <w:rsid w:val="003025E0"/>
    <w:rsid w:val="00302DEA"/>
    <w:rsid w:val="00305F61"/>
    <w:rsid w:val="003142BB"/>
    <w:rsid w:val="00315A53"/>
    <w:rsid w:val="0031661C"/>
    <w:rsid w:val="00317F9A"/>
    <w:rsid w:val="00321471"/>
    <w:rsid w:val="0032799D"/>
    <w:rsid w:val="003310FA"/>
    <w:rsid w:val="00331D91"/>
    <w:rsid w:val="00346FA7"/>
    <w:rsid w:val="00355419"/>
    <w:rsid w:val="00355F53"/>
    <w:rsid w:val="00365074"/>
    <w:rsid w:val="00365AF2"/>
    <w:rsid w:val="0037202F"/>
    <w:rsid w:val="003745DC"/>
    <w:rsid w:val="00376AA8"/>
    <w:rsid w:val="00383E0D"/>
    <w:rsid w:val="0038444D"/>
    <w:rsid w:val="00385198"/>
    <w:rsid w:val="00394BC8"/>
    <w:rsid w:val="00394CCE"/>
    <w:rsid w:val="00397044"/>
    <w:rsid w:val="0039740D"/>
    <w:rsid w:val="003A61F1"/>
    <w:rsid w:val="003B2818"/>
    <w:rsid w:val="003D413C"/>
    <w:rsid w:val="003E3B62"/>
    <w:rsid w:val="003E7A5C"/>
    <w:rsid w:val="00403361"/>
    <w:rsid w:val="00404461"/>
    <w:rsid w:val="00414A68"/>
    <w:rsid w:val="0042333C"/>
    <w:rsid w:val="00436EC4"/>
    <w:rsid w:val="00445DD1"/>
    <w:rsid w:val="00446868"/>
    <w:rsid w:val="00452312"/>
    <w:rsid w:val="00453AA9"/>
    <w:rsid w:val="0045590D"/>
    <w:rsid w:val="004740DD"/>
    <w:rsid w:val="00474BB2"/>
    <w:rsid w:val="00475606"/>
    <w:rsid w:val="004769F5"/>
    <w:rsid w:val="00492FD0"/>
    <w:rsid w:val="004B2885"/>
    <w:rsid w:val="004B3F65"/>
    <w:rsid w:val="004C00D7"/>
    <w:rsid w:val="004C30FC"/>
    <w:rsid w:val="004E353C"/>
    <w:rsid w:val="004E4340"/>
    <w:rsid w:val="004E51F6"/>
    <w:rsid w:val="004E7881"/>
    <w:rsid w:val="004F3970"/>
    <w:rsid w:val="004F43C0"/>
    <w:rsid w:val="0050373E"/>
    <w:rsid w:val="00514AFB"/>
    <w:rsid w:val="0051795E"/>
    <w:rsid w:val="00517C92"/>
    <w:rsid w:val="00520E6B"/>
    <w:rsid w:val="005261AC"/>
    <w:rsid w:val="005322F4"/>
    <w:rsid w:val="00536D9E"/>
    <w:rsid w:val="00537604"/>
    <w:rsid w:val="00542B6F"/>
    <w:rsid w:val="005440EA"/>
    <w:rsid w:val="0054415B"/>
    <w:rsid w:val="00556AE3"/>
    <w:rsid w:val="00562DFB"/>
    <w:rsid w:val="005648A3"/>
    <w:rsid w:val="005675D3"/>
    <w:rsid w:val="00576C48"/>
    <w:rsid w:val="00577336"/>
    <w:rsid w:val="00583632"/>
    <w:rsid w:val="00584DE9"/>
    <w:rsid w:val="00585F20"/>
    <w:rsid w:val="005B21E6"/>
    <w:rsid w:val="005B54E6"/>
    <w:rsid w:val="005B66DA"/>
    <w:rsid w:val="005B7540"/>
    <w:rsid w:val="005C45AD"/>
    <w:rsid w:val="005E026F"/>
    <w:rsid w:val="005E6E4F"/>
    <w:rsid w:val="005E7931"/>
    <w:rsid w:val="005F2B79"/>
    <w:rsid w:val="005F648B"/>
    <w:rsid w:val="005F6CBC"/>
    <w:rsid w:val="00600FFC"/>
    <w:rsid w:val="00601804"/>
    <w:rsid w:val="006020FB"/>
    <w:rsid w:val="0060539D"/>
    <w:rsid w:val="00613126"/>
    <w:rsid w:val="00621E5E"/>
    <w:rsid w:val="00621ECB"/>
    <w:rsid w:val="00623D13"/>
    <w:rsid w:val="00632A4B"/>
    <w:rsid w:val="00633971"/>
    <w:rsid w:val="00636701"/>
    <w:rsid w:val="00636D68"/>
    <w:rsid w:val="0064110E"/>
    <w:rsid w:val="00647BFD"/>
    <w:rsid w:val="00651BEC"/>
    <w:rsid w:val="0066415F"/>
    <w:rsid w:val="006678EF"/>
    <w:rsid w:val="006743A7"/>
    <w:rsid w:val="00676BA6"/>
    <w:rsid w:val="006826F1"/>
    <w:rsid w:val="00682F44"/>
    <w:rsid w:val="006833F5"/>
    <w:rsid w:val="00685BB3"/>
    <w:rsid w:val="00687887"/>
    <w:rsid w:val="00690F4B"/>
    <w:rsid w:val="006944F2"/>
    <w:rsid w:val="006952E2"/>
    <w:rsid w:val="00696042"/>
    <w:rsid w:val="006A2D5F"/>
    <w:rsid w:val="006A77DD"/>
    <w:rsid w:val="006B3E96"/>
    <w:rsid w:val="006B5765"/>
    <w:rsid w:val="006C28E0"/>
    <w:rsid w:val="006E09B2"/>
    <w:rsid w:val="006E2A17"/>
    <w:rsid w:val="006E62E2"/>
    <w:rsid w:val="006F3068"/>
    <w:rsid w:val="006F4494"/>
    <w:rsid w:val="00702D0F"/>
    <w:rsid w:val="0070316A"/>
    <w:rsid w:val="00704F2E"/>
    <w:rsid w:val="00706ABD"/>
    <w:rsid w:val="00713D38"/>
    <w:rsid w:val="0071596F"/>
    <w:rsid w:val="007250B4"/>
    <w:rsid w:val="007332B3"/>
    <w:rsid w:val="007402CE"/>
    <w:rsid w:val="00744BCC"/>
    <w:rsid w:val="00745EC5"/>
    <w:rsid w:val="00746FC5"/>
    <w:rsid w:val="007520E9"/>
    <w:rsid w:val="00767D4C"/>
    <w:rsid w:val="00777420"/>
    <w:rsid w:val="0078073F"/>
    <w:rsid w:val="00783BD2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4271"/>
    <w:rsid w:val="007B554A"/>
    <w:rsid w:val="007B79CD"/>
    <w:rsid w:val="007D48A8"/>
    <w:rsid w:val="007E7B1F"/>
    <w:rsid w:val="007F094F"/>
    <w:rsid w:val="00804A80"/>
    <w:rsid w:val="0080578E"/>
    <w:rsid w:val="00806571"/>
    <w:rsid w:val="008070B1"/>
    <w:rsid w:val="008078C7"/>
    <w:rsid w:val="00811F49"/>
    <w:rsid w:val="00817BB5"/>
    <w:rsid w:val="00825E08"/>
    <w:rsid w:val="008350AA"/>
    <w:rsid w:val="00846959"/>
    <w:rsid w:val="0085301B"/>
    <w:rsid w:val="00880A3E"/>
    <w:rsid w:val="0089220E"/>
    <w:rsid w:val="00893178"/>
    <w:rsid w:val="008A38FA"/>
    <w:rsid w:val="008B0D7B"/>
    <w:rsid w:val="008B5D2B"/>
    <w:rsid w:val="008D00ED"/>
    <w:rsid w:val="008D1F1D"/>
    <w:rsid w:val="008D39AB"/>
    <w:rsid w:val="008E1926"/>
    <w:rsid w:val="008F0926"/>
    <w:rsid w:val="008F13E4"/>
    <w:rsid w:val="00912216"/>
    <w:rsid w:val="00913752"/>
    <w:rsid w:val="009140A9"/>
    <w:rsid w:val="00926B4C"/>
    <w:rsid w:val="00926BF7"/>
    <w:rsid w:val="0093454C"/>
    <w:rsid w:val="009353BC"/>
    <w:rsid w:val="00940B31"/>
    <w:rsid w:val="009436DF"/>
    <w:rsid w:val="00954566"/>
    <w:rsid w:val="00975C97"/>
    <w:rsid w:val="00982B61"/>
    <w:rsid w:val="00984346"/>
    <w:rsid w:val="0098490F"/>
    <w:rsid w:val="00996107"/>
    <w:rsid w:val="00996786"/>
    <w:rsid w:val="009A6968"/>
    <w:rsid w:val="009A6E72"/>
    <w:rsid w:val="009B212F"/>
    <w:rsid w:val="009B50F6"/>
    <w:rsid w:val="009B5157"/>
    <w:rsid w:val="009C7B46"/>
    <w:rsid w:val="009C7BBB"/>
    <w:rsid w:val="009D0644"/>
    <w:rsid w:val="009D20DA"/>
    <w:rsid w:val="009D2602"/>
    <w:rsid w:val="009D46C3"/>
    <w:rsid w:val="009D6FB4"/>
    <w:rsid w:val="009E37BF"/>
    <w:rsid w:val="009E3CCD"/>
    <w:rsid w:val="009F0E6F"/>
    <w:rsid w:val="009F1076"/>
    <w:rsid w:val="009F3B6A"/>
    <w:rsid w:val="009F6949"/>
    <w:rsid w:val="009F7D05"/>
    <w:rsid w:val="00A02C0F"/>
    <w:rsid w:val="00A05C58"/>
    <w:rsid w:val="00A108CD"/>
    <w:rsid w:val="00A11CE8"/>
    <w:rsid w:val="00A139EE"/>
    <w:rsid w:val="00A13BC5"/>
    <w:rsid w:val="00A13EBC"/>
    <w:rsid w:val="00A15A98"/>
    <w:rsid w:val="00A31181"/>
    <w:rsid w:val="00A36085"/>
    <w:rsid w:val="00A40174"/>
    <w:rsid w:val="00A4047E"/>
    <w:rsid w:val="00A44B1C"/>
    <w:rsid w:val="00A53848"/>
    <w:rsid w:val="00A54E78"/>
    <w:rsid w:val="00A56182"/>
    <w:rsid w:val="00A56428"/>
    <w:rsid w:val="00A63EDE"/>
    <w:rsid w:val="00A64029"/>
    <w:rsid w:val="00A72980"/>
    <w:rsid w:val="00A741F2"/>
    <w:rsid w:val="00A7791B"/>
    <w:rsid w:val="00A81292"/>
    <w:rsid w:val="00A82E0C"/>
    <w:rsid w:val="00A84440"/>
    <w:rsid w:val="00A909D7"/>
    <w:rsid w:val="00A96401"/>
    <w:rsid w:val="00A96DD3"/>
    <w:rsid w:val="00AA0702"/>
    <w:rsid w:val="00AA0D2F"/>
    <w:rsid w:val="00AA410C"/>
    <w:rsid w:val="00AB1EB4"/>
    <w:rsid w:val="00AB7334"/>
    <w:rsid w:val="00AC5221"/>
    <w:rsid w:val="00AD139F"/>
    <w:rsid w:val="00AD29B9"/>
    <w:rsid w:val="00AD3BBC"/>
    <w:rsid w:val="00AD4C96"/>
    <w:rsid w:val="00AE0304"/>
    <w:rsid w:val="00AE100F"/>
    <w:rsid w:val="00AE6A08"/>
    <w:rsid w:val="00AE6ECA"/>
    <w:rsid w:val="00AF2BFB"/>
    <w:rsid w:val="00B030CD"/>
    <w:rsid w:val="00B14270"/>
    <w:rsid w:val="00B158B1"/>
    <w:rsid w:val="00B2545E"/>
    <w:rsid w:val="00B402E5"/>
    <w:rsid w:val="00B43A32"/>
    <w:rsid w:val="00B56524"/>
    <w:rsid w:val="00B66B2E"/>
    <w:rsid w:val="00B76DAE"/>
    <w:rsid w:val="00B93D38"/>
    <w:rsid w:val="00BA2B78"/>
    <w:rsid w:val="00BA2C67"/>
    <w:rsid w:val="00BA69B3"/>
    <w:rsid w:val="00BB4F55"/>
    <w:rsid w:val="00BB6E09"/>
    <w:rsid w:val="00BD1CB3"/>
    <w:rsid w:val="00BD327D"/>
    <w:rsid w:val="00BD56D1"/>
    <w:rsid w:val="00BD72E7"/>
    <w:rsid w:val="00BE4697"/>
    <w:rsid w:val="00BE49E7"/>
    <w:rsid w:val="00BE5523"/>
    <w:rsid w:val="00BE79B8"/>
    <w:rsid w:val="00BF16DD"/>
    <w:rsid w:val="00C07791"/>
    <w:rsid w:val="00C0780A"/>
    <w:rsid w:val="00C109C2"/>
    <w:rsid w:val="00C11C71"/>
    <w:rsid w:val="00C20EB3"/>
    <w:rsid w:val="00C24288"/>
    <w:rsid w:val="00C40A4B"/>
    <w:rsid w:val="00C443DC"/>
    <w:rsid w:val="00C51A4A"/>
    <w:rsid w:val="00C522EA"/>
    <w:rsid w:val="00C63545"/>
    <w:rsid w:val="00C652A1"/>
    <w:rsid w:val="00C67B1A"/>
    <w:rsid w:val="00C810DB"/>
    <w:rsid w:val="00C86D33"/>
    <w:rsid w:val="00C909BA"/>
    <w:rsid w:val="00CA4109"/>
    <w:rsid w:val="00CA56C9"/>
    <w:rsid w:val="00CB4B1F"/>
    <w:rsid w:val="00CB4D17"/>
    <w:rsid w:val="00CB5B70"/>
    <w:rsid w:val="00CC57BA"/>
    <w:rsid w:val="00CC78E7"/>
    <w:rsid w:val="00CE0895"/>
    <w:rsid w:val="00CE76CB"/>
    <w:rsid w:val="00CF0C9A"/>
    <w:rsid w:val="00D07C95"/>
    <w:rsid w:val="00D10B2D"/>
    <w:rsid w:val="00D15DC7"/>
    <w:rsid w:val="00D15F9F"/>
    <w:rsid w:val="00D208C6"/>
    <w:rsid w:val="00D20AE6"/>
    <w:rsid w:val="00D3089C"/>
    <w:rsid w:val="00D33E53"/>
    <w:rsid w:val="00D363A5"/>
    <w:rsid w:val="00D40178"/>
    <w:rsid w:val="00D56B24"/>
    <w:rsid w:val="00D572C0"/>
    <w:rsid w:val="00D5786A"/>
    <w:rsid w:val="00D6196E"/>
    <w:rsid w:val="00D63573"/>
    <w:rsid w:val="00D6397A"/>
    <w:rsid w:val="00D67686"/>
    <w:rsid w:val="00D82562"/>
    <w:rsid w:val="00D90197"/>
    <w:rsid w:val="00D91527"/>
    <w:rsid w:val="00DA3556"/>
    <w:rsid w:val="00DA6AB8"/>
    <w:rsid w:val="00DB7C34"/>
    <w:rsid w:val="00DC07C5"/>
    <w:rsid w:val="00DC2191"/>
    <w:rsid w:val="00DC6F24"/>
    <w:rsid w:val="00DC7661"/>
    <w:rsid w:val="00DF0211"/>
    <w:rsid w:val="00DF3E35"/>
    <w:rsid w:val="00DF437C"/>
    <w:rsid w:val="00DF5A31"/>
    <w:rsid w:val="00E010DC"/>
    <w:rsid w:val="00E0402F"/>
    <w:rsid w:val="00E04788"/>
    <w:rsid w:val="00E05EC3"/>
    <w:rsid w:val="00E115E2"/>
    <w:rsid w:val="00E14A58"/>
    <w:rsid w:val="00E1622C"/>
    <w:rsid w:val="00E237E8"/>
    <w:rsid w:val="00E23A06"/>
    <w:rsid w:val="00E24E21"/>
    <w:rsid w:val="00E25AF0"/>
    <w:rsid w:val="00E33AB7"/>
    <w:rsid w:val="00E41F34"/>
    <w:rsid w:val="00E47126"/>
    <w:rsid w:val="00E50316"/>
    <w:rsid w:val="00E5041F"/>
    <w:rsid w:val="00E51CE8"/>
    <w:rsid w:val="00E62B6D"/>
    <w:rsid w:val="00E709C0"/>
    <w:rsid w:val="00E80973"/>
    <w:rsid w:val="00E80C5B"/>
    <w:rsid w:val="00E816A2"/>
    <w:rsid w:val="00EA0196"/>
    <w:rsid w:val="00EA145D"/>
    <w:rsid w:val="00EA5966"/>
    <w:rsid w:val="00EA5F29"/>
    <w:rsid w:val="00EA6E0D"/>
    <w:rsid w:val="00EB0889"/>
    <w:rsid w:val="00EB5FD9"/>
    <w:rsid w:val="00EB68EB"/>
    <w:rsid w:val="00EB78E3"/>
    <w:rsid w:val="00EC0C25"/>
    <w:rsid w:val="00EC2C98"/>
    <w:rsid w:val="00EC46C1"/>
    <w:rsid w:val="00ED505C"/>
    <w:rsid w:val="00ED6571"/>
    <w:rsid w:val="00ED79A0"/>
    <w:rsid w:val="00EE4578"/>
    <w:rsid w:val="00EF3346"/>
    <w:rsid w:val="00F02A1F"/>
    <w:rsid w:val="00F03474"/>
    <w:rsid w:val="00F05881"/>
    <w:rsid w:val="00F15F3A"/>
    <w:rsid w:val="00F21DA0"/>
    <w:rsid w:val="00F247A4"/>
    <w:rsid w:val="00F33334"/>
    <w:rsid w:val="00F3473A"/>
    <w:rsid w:val="00F34A2D"/>
    <w:rsid w:val="00F3770A"/>
    <w:rsid w:val="00F41D3D"/>
    <w:rsid w:val="00F51596"/>
    <w:rsid w:val="00F53676"/>
    <w:rsid w:val="00F60ADF"/>
    <w:rsid w:val="00F613BE"/>
    <w:rsid w:val="00F61D83"/>
    <w:rsid w:val="00F63787"/>
    <w:rsid w:val="00F71FCA"/>
    <w:rsid w:val="00F77F5B"/>
    <w:rsid w:val="00F81C2C"/>
    <w:rsid w:val="00F85D6E"/>
    <w:rsid w:val="00F93E8C"/>
    <w:rsid w:val="00F97B6D"/>
    <w:rsid w:val="00FA0922"/>
    <w:rsid w:val="00FA45FE"/>
    <w:rsid w:val="00FB1B2D"/>
    <w:rsid w:val="00FB7503"/>
    <w:rsid w:val="00FC3364"/>
    <w:rsid w:val="00FC5774"/>
    <w:rsid w:val="00FD7153"/>
    <w:rsid w:val="00FD7EDE"/>
    <w:rsid w:val="00FE5961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AF63D038-D21D-4195-AC95-49B8D09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8C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6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6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6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6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F78F-A5B2-4076-B42A-9EEDD602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5372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Kasperowicz</dc:creator>
  <cp:lastModifiedBy>Ewa Gurtowska</cp:lastModifiedBy>
  <cp:revision>2</cp:revision>
  <cp:lastPrinted>2016-02-17T11:23:00Z</cp:lastPrinted>
  <dcterms:created xsi:type="dcterms:W3CDTF">2016-02-24T13:30:00Z</dcterms:created>
  <dcterms:modified xsi:type="dcterms:W3CDTF">2016-02-24T13:30:00Z</dcterms:modified>
</cp:coreProperties>
</file>