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A6" w:rsidRPr="00593EDD" w:rsidRDefault="00E05EC3" w:rsidP="00CA4109">
      <w:pPr>
        <w:widowControl w:val="0"/>
        <w:autoSpaceDE w:val="0"/>
        <w:spacing w:before="60" w:after="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93EDD">
        <w:rPr>
          <w:rFonts w:ascii="Arial" w:hAnsi="Arial" w:cs="Arial"/>
          <w:b/>
          <w:bCs/>
          <w:sz w:val="18"/>
          <w:szCs w:val="18"/>
        </w:rPr>
        <w:tab/>
      </w:r>
      <w:r w:rsidRPr="00593EDD">
        <w:rPr>
          <w:rFonts w:ascii="Arial" w:hAnsi="Arial" w:cs="Arial"/>
          <w:b/>
          <w:bCs/>
          <w:sz w:val="18"/>
          <w:szCs w:val="18"/>
        </w:rPr>
        <w:tab/>
      </w:r>
      <w:r w:rsidRPr="00593EDD">
        <w:rPr>
          <w:rFonts w:ascii="Arial" w:hAnsi="Arial" w:cs="Arial"/>
          <w:b/>
          <w:bCs/>
          <w:sz w:val="18"/>
          <w:szCs w:val="18"/>
        </w:rPr>
        <w:tab/>
      </w:r>
      <w:r w:rsidRPr="00593EDD">
        <w:rPr>
          <w:rFonts w:ascii="Arial" w:hAnsi="Arial" w:cs="Arial"/>
          <w:b/>
          <w:bCs/>
          <w:sz w:val="18"/>
          <w:szCs w:val="18"/>
        </w:rPr>
        <w:tab/>
      </w:r>
      <w:r w:rsidR="002323B8" w:rsidRPr="00593EDD">
        <w:rPr>
          <w:rFonts w:ascii="Arial" w:hAnsi="Arial" w:cs="Arial"/>
          <w:b/>
          <w:bCs/>
          <w:sz w:val="18"/>
          <w:szCs w:val="18"/>
        </w:rPr>
        <w:tab/>
      </w:r>
      <w:r w:rsidRPr="00593EDD">
        <w:rPr>
          <w:rFonts w:ascii="Arial" w:hAnsi="Arial" w:cs="Arial"/>
          <w:b/>
          <w:bCs/>
          <w:sz w:val="18"/>
          <w:szCs w:val="18"/>
        </w:rPr>
        <w:tab/>
      </w:r>
      <w:r w:rsidR="00CA4109" w:rsidRPr="00593EDD">
        <w:rPr>
          <w:rFonts w:ascii="Arial" w:hAnsi="Arial" w:cs="Arial"/>
          <w:b/>
          <w:bCs/>
          <w:sz w:val="18"/>
          <w:szCs w:val="18"/>
        </w:rPr>
        <w:t>/PROJEKT/</w:t>
      </w:r>
    </w:p>
    <w:p w:rsidR="00676BA6" w:rsidRPr="00593EDD" w:rsidRDefault="00676BA6" w:rsidP="00CA4109">
      <w:pPr>
        <w:widowControl w:val="0"/>
        <w:autoSpaceDE w:val="0"/>
        <w:spacing w:before="12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593EDD">
        <w:rPr>
          <w:rFonts w:ascii="Arial" w:hAnsi="Arial" w:cs="Arial"/>
          <w:b/>
          <w:bCs/>
          <w:sz w:val="20"/>
          <w:szCs w:val="20"/>
        </w:rPr>
        <w:t>UCHWAŁA NR ……….</w:t>
      </w:r>
    </w:p>
    <w:p w:rsidR="00676BA6" w:rsidRPr="00593EDD" w:rsidRDefault="00676BA6" w:rsidP="00676BA6">
      <w:pPr>
        <w:widowControl w:val="0"/>
        <w:autoSpaceDE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593EDD">
        <w:rPr>
          <w:rFonts w:ascii="Arial" w:hAnsi="Arial" w:cs="Arial"/>
          <w:b/>
          <w:bCs/>
          <w:sz w:val="20"/>
          <w:szCs w:val="20"/>
        </w:rPr>
        <w:t>RADY GMINY LESZNOWOLA</w:t>
      </w:r>
    </w:p>
    <w:p w:rsidR="00676BA6" w:rsidRPr="00593EDD" w:rsidRDefault="00676BA6" w:rsidP="00676BA6">
      <w:pPr>
        <w:widowControl w:val="0"/>
        <w:autoSpaceDE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593EDD">
        <w:rPr>
          <w:rFonts w:ascii="Arial" w:hAnsi="Arial" w:cs="Arial"/>
          <w:b/>
          <w:bCs/>
          <w:sz w:val="20"/>
          <w:szCs w:val="20"/>
        </w:rPr>
        <w:t>z dnia ………… roku</w:t>
      </w:r>
    </w:p>
    <w:p w:rsidR="005C2B2D" w:rsidRPr="00593EDD" w:rsidRDefault="002323B8" w:rsidP="002323B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3EDD">
        <w:rPr>
          <w:rFonts w:ascii="Arial" w:hAnsi="Arial" w:cs="Arial"/>
          <w:b/>
          <w:bCs/>
          <w:sz w:val="20"/>
          <w:szCs w:val="20"/>
        </w:rPr>
        <w:t>w sprawie uchwalenia</w:t>
      </w:r>
      <w:r w:rsidR="00124816" w:rsidRPr="00593EDD">
        <w:rPr>
          <w:rFonts w:ascii="Arial" w:hAnsi="Arial" w:cs="Arial"/>
          <w:b/>
          <w:bCs/>
          <w:sz w:val="20"/>
          <w:szCs w:val="20"/>
        </w:rPr>
        <w:t xml:space="preserve"> </w:t>
      </w:r>
      <w:r w:rsidR="00676BA6" w:rsidRPr="00593EDD">
        <w:rPr>
          <w:rFonts w:ascii="Arial" w:hAnsi="Arial" w:cs="Arial"/>
          <w:b/>
          <w:bCs/>
          <w:sz w:val="20"/>
          <w:szCs w:val="20"/>
        </w:rPr>
        <w:t>miejscowego planu zagospodarowania przestrzennego</w:t>
      </w:r>
    </w:p>
    <w:p w:rsidR="00676BA6" w:rsidRPr="00593EDD" w:rsidRDefault="00676BA6" w:rsidP="005C2B2D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3EDD">
        <w:rPr>
          <w:rFonts w:ascii="Arial" w:hAnsi="Arial" w:cs="Arial"/>
          <w:b/>
          <w:bCs/>
          <w:sz w:val="20"/>
          <w:szCs w:val="20"/>
        </w:rPr>
        <w:t xml:space="preserve"> gminy Lesznowola</w:t>
      </w:r>
      <w:r w:rsidR="005C2B2D" w:rsidRPr="00593E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EDD">
        <w:rPr>
          <w:rFonts w:ascii="Arial" w:hAnsi="Arial" w:cs="Arial"/>
          <w:b/>
          <w:bCs/>
          <w:sz w:val="20"/>
          <w:szCs w:val="20"/>
        </w:rPr>
        <w:t>dla części obręb</w:t>
      </w:r>
      <w:r w:rsidR="00156145" w:rsidRPr="00593EDD">
        <w:rPr>
          <w:rFonts w:ascii="Arial" w:hAnsi="Arial" w:cs="Arial"/>
          <w:b/>
          <w:bCs/>
          <w:sz w:val="20"/>
          <w:szCs w:val="20"/>
        </w:rPr>
        <w:t xml:space="preserve">u </w:t>
      </w:r>
      <w:r w:rsidR="005C2B2D" w:rsidRPr="00593EDD">
        <w:rPr>
          <w:rFonts w:ascii="Arial" w:hAnsi="Arial" w:cs="Arial"/>
          <w:b/>
          <w:bCs/>
          <w:sz w:val="20"/>
          <w:szCs w:val="20"/>
        </w:rPr>
        <w:t>Mysiadło</w:t>
      </w:r>
    </w:p>
    <w:p w:rsidR="0050373E" w:rsidRPr="00593EDD" w:rsidRDefault="0050373E" w:rsidP="002323B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76BA6" w:rsidRPr="00593EDD" w:rsidRDefault="00A13BFA" w:rsidP="0043246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Na podstawie art. 18 ust. 2 pkt 5 ustawy z dnia 8 marca 1990 r. o samor</w:t>
      </w:r>
      <w:bookmarkStart w:id="0" w:name="_GoBack"/>
      <w:bookmarkEnd w:id="0"/>
      <w:r w:rsidRPr="00593EDD">
        <w:rPr>
          <w:rFonts w:ascii="Arial" w:hAnsi="Arial" w:cs="Arial"/>
          <w:sz w:val="20"/>
          <w:szCs w:val="20"/>
        </w:rPr>
        <w:t>ządzie gminnym (</w:t>
      </w:r>
      <w:proofErr w:type="spellStart"/>
      <w:r w:rsidRPr="00593EDD">
        <w:rPr>
          <w:rFonts w:ascii="Arial" w:hAnsi="Arial" w:cs="Arial"/>
          <w:sz w:val="20"/>
          <w:szCs w:val="20"/>
        </w:rPr>
        <w:t>t.j</w:t>
      </w:r>
      <w:proofErr w:type="spellEnd"/>
      <w:r w:rsidRPr="00593EDD">
        <w:rPr>
          <w:rFonts w:ascii="Arial" w:hAnsi="Arial" w:cs="Arial"/>
          <w:sz w:val="20"/>
          <w:szCs w:val="20"/>
        </w:rPr>
        <w:t xml:space="preserve">. </w:t>
      </w:r>
      <w:r w:rsidR="00D85D50" w:rsidRPr="00D85D50">
        <w:rPr>
          <w:rFonts w:ascii="Arial" w:hAnsi="Arial" w:cs="Arial"/>
          <w:sz w:val="20"/>
          <w:szCs w:val="20"/>
        </w:rPr>
        <w:t>Dz. U. z</w:t>
      </w:r>
      <w:r w:rsidR="00D85D50">
        <w:rPr>
          <w:rFonts w:ascii="Arial" w:hAnsi="Arial" w:cs="Arial"/>
          <w:sz w:val="20"/>
          <w:szCs w:val="20"/>
        </w:rPr>
        <w:t> </w:t>
      </w:r>
      <w:r w:rsidR="00D85D50" w:rsidRPr="00D85D50">
        <w:rPr>
          <w:rFonts w:ascii="Arial" w:hAnsi="Arial" w:cs="Arial"/>
          <w:sz w:val="20"/>
          <w:szCs w:val="20"/>
        </w:rPr>
        <w:t>2017 r. poz. 1875</w:t>
      </w:r>
      <w:r w:rsidR="002028DA">
        <w:rPr>
          <w:rFonts w:ascii="Arial" w:hAnsi="Arial" w:cs="Arial"/>
          <w:sz w:val="20"/>
          <w:szCs w:val="20"/>
        </w:rPr>
        <w:t xml:space="preserve">art. 20 ust. 1 </w:t>
      </w:r>
      <w:r w:rsidR="00676BA6" w:rsidRPr="00593EDD">
        <w:rPr>
          <w:rFonts w:ascii="Arial" w:hAnsi="Arial" w:cs="Arial"/>
          <w:sz w:val="20"/>
          <w:szCs w:val="20"/>
        </w:rPr>
        <w:t xml:space="preserve">ustawy z dnia 27 marca 2003 </w:t>
      </w:r>
      <w:r w:rsidR="00D56B24" w:rsidRPr="00593EDD">
        <w:rPr>
          <w:rFonts w:ascii="Arial" w:hAnsi="Arial" w:cs="Arial"/>
          <w:sz w:val="20"/>
          <w:szCs w:val="20"/>
        </w:rPr>
        <w:t xml:space="preserve">r. </w:t>
      </w:r>
      <w:r w:rsidR="00676BA6" w:rsidRPr="00593EDD">
        <w:rPr>
          <w:rFonts w:ascii="Arial" w:hAnsi="Arial" w:cs="Arial"/>
          <w:sz w:val="20"/>
          <w:szCs w:val="20"/>
        </w:rPr>
        <w:t>o planowaniu</w:t>
      </w:r>
      <w:r w:rsidR="00D56B24" w:rsidRPr="00593EDD">
        <w:rPr>
          <w:rFonts w:ascii="Arial" w:hAnsi="Arial" w:cs="Arial"/>
          <w:sz w:val="20"/>
          <w:szCs w:val="20"/>
        </w:rPr>
        <w:br/>
      </w:r>
      <w:r w:rsidR="00676BA6" w:rsidRPr="00593EDD">
        <w:rPr>
          <w:rFonts w:ascii="Arial" w:hAnsi="Arial" w:cs="Arial"/>
          <w:sz w:val="20"/>
          <w:szCs w:val="20"/>
        </w:rPr>
        <w:t>i zagos</w:t>
      </w:r>
      <w:r w:rsidR="00926B4C" w:rsidRPr="00593EDD">
        <w:rPr>
          <w:rFonts w:ascii="Arial" w:hAnsi="Arial" w:cs="Arial"/>
          <w:sz w:val="20"/>
          <w:szCs w:val="20"/>
        </w:rPr>
        <w:t>podarowaniu przestrzennym (</w:t>
      </w:r>
      <w:proofErr w:type="spellStart"/>
      <w:r w:rsidR="00A96DD3" w:rsidRPr="00593EDD">
        <w:rPr>
          <w:rFonts w:ascii="Arial" w:hAnsi="Arial" w:cs="Arial"/>
          <w:sz w:val="20"/>
          <w:szCs w:val="20"/>
        </w:rPr>
        <w:t>t.j</w:t>
      </w:r>
      <w:proofErr w:type="spellEnd"/>
      <w:r w:rsidR="00A96DD3" w:rsidRPr="00593EDD">
        <w:rPr>
          <w:rFonts w:ascii="Arial" w:hAnsi="Arial" w:cs="Arial"/>
          <w:sz w:val="20"/>
          <w:szCs w:val="20"/>
        </w:rPr>
        <w:t xml:space="preserve">. Dz. U. z </w:t>
      </w:r>
      <w:r w:rsidR="00657E54" w:rsidRPr="00657E54">
        <w:rPr>
          <w:rFonts w:ascii="Arial" w:hAnsi="Arial" w:cs="Arial"/>
          <w:sz w:val="20"/>
          <w:szCs w:val="20"/>
        </w:rPr>
        <w:t>2017 r. poz. 1073</w:t>
      </w:r>
      <w:r w:rsidR="00A316F3">
        <w:rPr>
          <w:rFonts w:ascii="Arial" w:hAnsi="Arial" w:cs="Arial"/>
          <w:sz w:val="20"/>
          <w:szCs w:val="20"/>
        </w:rPr>
        <w:t xml:space="preserve">) </w:t>
      </w:r>
      <w:r w:rsidR="008D1F1D" w:rsidRPr="00593EDD">
        <w:rPr>
          <w:rFonts w:ascii="Arial" w:hAnsi="Arial" w:cs="Arial"/>
          <w:sz w:val="20"/>
          <w:szCs w:val="20"/>
        </w:rPr>
        <w:t>w związku z u</w:t>
      </w:r>
      <w:r w:rsidR="00676BA6" w:rsidRPr="00593EDD">
        <w:rPr>
          <w:rFonts w:ascii="Arial" w:hAnsi="Arial" w:cs="Arial"/>
          <w:sz w:val="20"/>
          <w:szCs w:val="20"/>
        </w:rPr>
        <w:t>chwałą Nr</w:t>
      </w:r>
      <w:r w:rsidR="00A22473">
        <w:rPr>
          <w:rFonts w:ascii="Arial" w:hAnsi="Arial" w:cs="Arial"/>
          <w:sz w:val="20"/>
          <w:szCs w:val="20"/>
        </w:rPr>
        <w:t> </w:t>
      </w:r>
      <w:r w:rsidR="003D413C" w:rsidRPr="00593EDD">
        <w:rPr>
          <w:rFonts w:ascii="Arial" w:hAnsi="Arial" w:cs="Arial"/>
          <w:sz w:val="20"/>
          <w:szCs w:val="20"/>
        </w:rPr>
        <w:t>11</w:t>
      </w:r>
      <w:r w:rsidR="00826EE9" w:rsidRPr="00593EDD">
        <w:rPr>
          <w:rFonts w:ascii="Arial" w:hAnsi="Arial" w:cs="Arial"/>
          <w:sz w:val="20"/>
          <w:szCs w:val="20"/>
        </w:rPr>
        <w:t>6</w:t>
      </w:r>
      <w:r w:rsidR="005E6E4F" w:rsidRPr="00593EDD">
        <w:rPr>
          <w:rFonts w:ascii="Arial" w:hAnsi="Arial" w:cs="Arial"/>
          <w:sz w:val="20"/>
          <w:szCs w:val="20"/>
        </w:rPr>
        <w:t>/</w:t>
      </w:r>
      <w:r w:rsidR="003D413C" w:rsidRPr="00593EDD">
        <w:rPr>
          <w:rFonts w:ascii="Arial" w:hAnsi="Arial" w:cs="Arial"/>
          <w:sz w:val="20"/>
          <w:szCs w:val="20"/>
        </w:rPr>
        <w:t>XI</w:t>
      </w:r>
      <w:r w:rsidR="005E6E4F" w:rsidRPr="00593EDD">
        <w:rPr>
          <w:rFonts w:ascii="Arial" w:hAnsi="Arial" w:cs="Arial"/>
          <w:sz w:val="20"/>
          <w:szCs w:val="20"/>
        </w:rPr>
        <w:t>/2015</w:t>
      </w:r>
      <w:r w:rsidR="00676BA6" w:rsidRPr="00593EDD">
        <w:rPr>
          <w:rFonts w:ascii="Arial" w:hAnsi="Arial" w:cs="Arial"/>
          <w:sz w:val="20"/>
          <w:szCs w:val="20"/>
        </w:rPr>
        <w:t xml:space="preserve"> Rady Gminy Lesznowola z dnia </w:t>
      </w:r>
      <w:r w:rsidR="003D413C" w:rsidRPr="00593EDD">
        <w:rPr>
          <w:rFonts w:ascii="Arial" w:hAnsi="Arial" w:cs="Arial"/>
          <w:sz w:val="20"/>
          <w:szCs w:val="20"/>
        </w:rPr>
        <w:t>30</w:t>
      </w:r>
      <w:r w:rsidR="00676BA6" w:rsidRPr="00593EDD">
        <w:rPr>
          <w:rFonts w:ascii="Arial" w:hAnsi="Arial" w:cs="Arial"/>
          <w:sz w:val="20"/>
          <w:szCs w:val="20"/>
        </w:rPr>
        <w:t xml:space="preserve"> </w:t>
      </w:r>
      <w:r w:rsidR="003D413C" w:rsidRPr="00593EDD">
        <w:rPr>
          <w:rFonts w:ascii="Arial" w:hAnsi="Arial" w:cs="Arial"/>
          <w:sz w:val="20"/>
          <w:szCs w:val="20"/>
        </w:rPr>
        <w:t>czerwca</w:t>
      </w:r>
      <w:r w:rsidR="00676BA6" w:rsidRPr="00593EDD">
        <w:rPr>
          <w:rFonts w:ascii="Arial" w:hAnsi="Arial" w:cs="Arial"/>
          <w:sz w:val="20"/>
          <w:szCs w:val="20"/>
        </w:rPr>
        <w:t xml:space="preserve"> 201</w:t>
      </w:r>
      <w:r w:rsidR="005E6E4F" w:rsidRPr="00593EDD">
        <w:rPr>
          <w:rFonts w:ascii="Arial" w:hAnsi="Arial" w:cs="Arial"/>
          <w:sz w:val="20"/>
          <w:szCs w:val="20"/>
        </w:rPr>
        <w:t>5</w:t>
      </w:r>
      <w:r w:rsidR="00676BA6" w:rsidRPr="00593EDD">
        <w:rPr>
          <w:rFonts w:ascii="Arial" w:hAnsi="Arial" w:cs="Arial"/>
          <w:sz w:val="20"/>
          <w:szCs w:val="20"/>
        </w:rPr>
        <w:t xml:space="preserve"> r. w sprawie przystąpienia</w:t>
      </w:r>
      <w:r w:rsidR="00D56B24" w:rsidRPr="00593EDD">
        <w:rPr>
          <w:rFonts w:ascii="Arial" w:hAnsi="Arial" w:cs="Arial"/>
          <w:sz w:val="20"/>
          <w:szCs w:val="20"/>
        </w:rPr>
        <w:t xml:space="preserve"> </w:t>
      </w:r>
      <w:r w:rsidR="00676BA6" w:rsidRPr="00593EDD">
        <w:rPr>
          <w:rFonts w:ascii="Arial" w:hAnsi="Arial" w:cs="Arial"/>
          <w:sz w:val="20"/>
          <w:szCs w:val="20"/>
        </w:rPr>
        <w:t>do sporządzenia zmiany miejscowego planu zagospodarowania przestrzennego gminy Lesznowola dla części obręb</w:t>
      </w:r>
      <w:r w:rsidR="00156145" w:rsidRPr="00593EDD">
        <w:rPr>
          <w:rFonts w:ascii="Arial" w:hAnsi="Arial" w:cs="Arial"/>
          <w:sz w:val="20"/>
          <w:szCs w:val="20"/>
        </w:rPr>
        <w:t xml:space="preserve">u </w:t>
      </w:r>
      <w:r w:rsidR="00826EE9" w:rsidRPr="00593EDD">
        <w:rPr>
          <w:rFonts w:ascii="Arial" w:hAnsi="Arial" w:cs="Arial"/>
          <w:sz w:val="20"/>
          <w:szCs w:val="20"/>
        </w:rPr>
        <w:t>Mysiadło</w:t>
      </w:r>
      <w:r w:rsidR="004F5ADD">
        <w:rPr>
          <w:rFonts w:ascii="Arial" w:hAnsi="Arial" w:cs="Arial"/>
          <w:sz w:val="20"/>
          <w:szCs w:val="20"/>
        </w:rPr>
        <w:t xml:space="preserve"> zmienioną</w:t>
      </w:r>
      <w:r w:rsidR="007B4408">
        <w:rPr>
          <w:rFonts w:ascii="Arial" w:hAnsi="Arial" w:cs="Arial"/>
          <w:sz w:val="20"/>
          <w:szCs w:val="20"/>
        </w:rPr>
        <w:t xml:space="preserve"> uchwałą Nr …………</w:t>
      </w:r>
      <w:r w:rsidR="00432465">
        <w:rPr>
          <w:rFonts w:ascii="Arial" w:hAnsi="Arial" w:cs="Arial"/>
          <w:sz w:val="20"/>
          <w:szCs w:val="20"/>
        </w:rPr>
        <w:t>… Rady Gminy Lesznowola z dnia ………zmieniającą</w:t>
      </w:r>
      <w:r w:rsidR="00432465" w:rsidRPr="00432465">
        <w:rPr>
          <w:rFonts w:ascii="Arial" w:hAnsi="Arial" w:cs="Arial"/>
          <w:sz w:val="20"/>
          <w:szCs w:val="20"/>
        </w:rPr>
        <w:t xml:space="preserve"> uchwałę Rady Gminy Le</w:t>
      </w:r>
      <w:r w:rsidR="00432465">
        <w:rPr>
          <w:rFonts w:ascii="Arial" w:hAnsi="Arial" w:cs="Arial"/>
          <w:sz w:val="20"/>
          <w:szCs w:val="20"/>
        </w:rPr>
        <w:t xml:space="preserve">sznowola Nr 116/XI/2015 z dnia </w:t>
      </w:r>
      <w:r w:rsidR="00432465" w:rsidRPr="00432465">
        <w:rPr>
          <w:rFonts w:ascii="Arial" w:hAnsi="Arial" w:cs="Arial"/>
          <w:sz w:val="20"/>
          <w:szCs w:val="20"/>
        </w:rPr>
        <w:t>30 czerwca 2015 r.  w sprawie przystąpienia do sporządzenia zmiany miejscowego planu zagospodarowania przestrzennego gminy Lesznowola dla części obrębu Mysiadło</w:t>
      </w:r>
      <w:r w:rsidR="005E6E4F" w:rsidRPr="00593EDD">
        <w:rPr>
          <w:rFonts w:ascii="Arial" w:hAnsi="Arial" w:cs="Arial"/>
          <w:sz w:val="20"/>
          <w:szCs w:val="20"/>
        </w:rPr>
        <w:t xml:space="preserve">, </w:t>
      </w:r>
      <w:r w:rsidR="005A1BED" w:rsidRPr="00593EDD">
        <w:rPr>
          <w:rFonts w:ascii="Arial" w:hAnsi="Arial" w:cs="Arial"/>
          <w:sz w:val="20"/>
          <w:szCs w:val="20"/>
        </w:rPr>
        <w:t>stwierdzając</w:t>
      </w:r>
      <w:r w:rsidR="00676BA6" w:rsidRPr="00593EDD">
        <w:rPr>
          <w:rFonts w:ascii="Arial" w:hAnsi="Arial" w:cs="Arial"/>
          <w:sz w:val="20"/>
          <w:szCs w:val="20"/>
        </w:rPr>
        <w:t>, że nie narusza on ustaleń Studium uwarunkowań i</w:t>
      </w:r>
      <w:r w:rsidR="00D17B5A">
        <w:rPr>
          <w:rFonts w:ascii="Arial" w:hAnsi="Arial" w:cs="Arial"/>
          <w:sz w:val="20"/>
          <w:szCs w:val="20"/>
        </w:rPr>
        <w:t> </w:t>
      </w:r>
      <w:r w:rsidR="00676BA6" w:rsidRPr="00593EDD">
        <w:rPr>
          <w:rFonts w:ascii="Arial" w:hAnsi="Arial" w:cs="Arial"/>
          <w:sz w:val="20"/>
          <w:szCs w:val="20"/>
        </w:rPr>
        <w:t>kierunków zagospodarowania przestrzenne</w:t>
      </w:r>
      <w:r w:rsidR="008D1F1D" w:rsidRPr="00593EDD">
        <w:rPr>
          <w:rFonts w:ascii="Arial" w:hAnsi="Arial" w:cs="Arial"/>
          <w:sz w:val="20"/>
          <w:szCs w:val="20"/>
        </w:rPr>
        <w:t>go gminy Lesznowola przyjętego u</w:t>
      </w:r>
      <w:r w:rsidR="00676BA6" w:rsidRPr="00593EDD">
        <w:rPr>
          <w:rFonts w:ascii="Arial" w:hAnsi="Arial" w:cs="Arial"/>
          <w:sz w:val="20"/>
          <w:szCs w:val="20"/>
        </w:rPr>
        <w:t>chwałą Rady Gminy Lesznowola</w:t>
      </w:r>
      <w:r w:rsidR="00D56B24" w:rsidRPr="00593EDD">
        <w:rPr>
          <w:rFonts w:ascii="Arial" w:hAnsi="Arial" w:cs="Arial"/>
          <w:sz w:val="20"/>
          <w:szCs w:val="20"/>
        </w:rPr>
        <w:t xml:space="preserve"> </w:t>
      </w:r>
      <w:r w:rsidR="00676BA6" w:rsidRPr="00593EDD">
        <w:rPr>
          <w:rFonts w:ascii="Arial" w:hAnsi="Arial" w:cs="Arial"/>
          <w:sz w:val="20"/>
          <w:szCs w:val="20"/>
        </w:rPr>
        <w:t>Nr</w:t>
      </w:r>
      <w:r w:rsidR="00A22473">
        <w:rPr>
          <w:rFonts w:ascii="Arial" w:hAnsi="Arial" w:cs="Arial"/>
          <w:sz w:val="20"/>
          <w:szCs w:val="20"/>
        </w:rPr>
        <w:t> </w:t>
      </w:r>
      <w:r w:rsidR="00676BA6" w:rsidRPr="00593EDD">
        <w:rPr>
          <w:rFonts w:ascii="Arial" w:hAnsi="Arial" w:cs="Arial"/>
          <w:sz w:val="20"/>
          <w:szCs w:val="20"/>
        </w:rPr>
        <w:t>30/IV/2011 z dnia 15</w:t>
      </w:r>
      <w:r w:rsidR="00E016EE">
        <w:rPr>
          <w:rFonts w:ascii="Arial" w:hAnsi="Arial" w:cs="Arial"/>
          <w:sz w:val="20"/>
          <w:szCs w:val="20"/>
        </w:rPr>
        <w:t> </w:t>
      </w:r>
      <w:r w:rsidR="00676BA6" w:rsidRPr="00593EDD">
        <w:rPr>
          <w:rFonts w:ascii="Arial" w:hAnsi="Arial" w:cs="Arial"/>
          <w:sz w:val="20"/>
          <w:szCs w:val="20"/>
        </w:rPr>
        <w:t xml:space="preserve">marca 2011 </w:t>
      </w:r>
      <w:r w:rsidR="002323B8" w:rsidRPr="00593EDD">
        <w:rPr>
          <w:rFonts w:ascii="Arial" w:hAnsi="Arial" w:cs="Arial"/>
          <w:sz w:val="20"/>
          <w:szCs w:val="20"/>
        </w:rPr>
        <w:t>r.</w:t>
      </w:r>
      <w:r w:rsidR="00156145" w:rsidRPr="00593EDD">
        <w:rPr>
          <w:rFonts w:ascii="Arial" w:hAnsi="Arial" w:cs="Arial"/>
          <w:sz w:val="20"/>
          <w:szCs w:val="20"/>
        </w:rPr>
        <w:t xml:space="preserve"> </w:t>
      </w:r>
      <w:r w:rsidR="00417EB0" w:rsidRPr="00593EDD">
        <w:rPr>
          <w:rFonts w:ascii="Arial" w:hAnsi="Arial" w:cs="Arial"/>
          <w:sz w:val="20"/>
          <w:szCs w:val="20"/>
        </w:rPr>
        <w:t>ze zmianami</w:t>
      </w:r>
      <w:r w:rsidR="009D20DA" w:rsidRPr="00593EDD">
        <w:rPr>
          <w:rFonts w:ascii="Arial" w:hAnsi="Arial" w:cs="Arial"/>
          <w:sz w:val="20"/>
          <w:szCs w:val="20"/>
        </w:rPr>
        <w:t>,</w:t>
      </w:r>
      <w:r w:rsidR="002323B8" w:rsidRPr="00593EDD">
        <w:rPr>
          <w:rFonts w:ascii="Arial" w:hAnsi="Arial" w:cs="Arial"/>
          <w:sz w:val="20"/>
          <w:szCs w:val="20"/>
        </w:rPr>
        <w:t xml:space="preserve"> Rada Gminy Lesznowola na wniosek Wójta Gminy Lesznowola uchwala</w:t>
      </w:r>
      <w:r w:rsidR="00676BA6" w:rsidRPr="00593EDD">
        <w:rPr>
          <w:rFonts w:ascii="Arial" w:hAnsi="Arial" w:cs="Arial"/>
          <w:sz w:val="20"/>
          <w:szCs w:val="20"/>
        </w:rPr>
        <w:t>, co następuje:</w:t>
      </w:r>
    </w:p>
    <w:p w:rsidR="00C522EA" w:rsidRPr="00593EDD" w:rsidRDefault="00C522EA" w:rsidP="00C522EA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323B8" w:rsidRPr="00593EDD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593EDD">
        <w:rPr>
          <w:sz w:val="20"/>
          <w:szCs w:val="20"/>
        </w:rPr>
        <w:t>DZIAŁ I</w:t>
      </w:r>
    </w:p>
    <w:p w:rsidR="002323B8" w:rsidRPr="00593EDD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593EDD">
        <w:rPr>
          <w:sz w:val="20"/>
          <w:szCs w:val="20"/>
        </w:rPr>
        <w:t>USTALENIA OGÓLNE</w:t>
      </w:r>
    </w:p>
    <w:p w:rsidR="00C522EA" w:rsidRPr="00593EDD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</w:p>
    <w:p w:rsidR="00C522EA" w:rsidRPr="00593EDD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593EDD">
        <w:rPr>
          <w:sz w:val="20"/>
          <w:szCs w:val="20"/>
        </w:rPr>
        <w:t>Rozdział 1</w:t>
      </w:r>
    </w:p>
    <w:p w:rsidR="002323B8" w:rsidRPr="00593EDD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593EDD">
        <w:rPr>
          <w:sz w:val="20"/>
          <w:szCs w:val="20"/>
        </w:rPr>
        <w:t>Zakres obowiązywania planu</w:t>
      </w:r>
    </w:p>
    <w:p w:rsidR="00C522EA" w:rsidRPr="00593EDD" w:rsidRDefault="00C522EA" w:rsidP="00C522E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C522EA" w:rsidRPr="00593EDD" w:rsidRDefault="00C522EA" w:rsidP="00C522EA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593EDD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A36085" w:rsidRPr="00593EDD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676BA6" w:rsidRPr="00593EDD" w:rsidRDefault="00676BA6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bCs/>
          <w:sz w:val="20"/>
          <w:szCs w:val="20"/>
        </w:rPr>
        <w:t>1.</w:t>
      </w:r>
      <w:r w:rsidRPr="00593EDD">
        <w:rPr>
          <w:rFonts w:ascii="Arial" w:hAnsi="Arial" w:cs="Arial"/>
          <w:sz w:val="20"/>
          <w:szCs w:val="20"/>
        </w:rPr>
        <w:t xml:space="preserve"> Uchwala się</w:t>
      </w:r>
      <w:r w:rsidR="00124816" w:rsidRPr="00593EDD">
        <w:rPr>
          <w:rFonts w:ascii="Arial" w:hAnsi="Arial" w:cs="Arial"/>
          <w:sz w:val="20"/>
          <w:szCs w:val="20"/>
        </w:rPr>
        <w:t xml:space="preserve"> </w:t>
      </w:r>
      <w:r w:rsidR="00C522EA" w:rsidRPr="00593EDD">
        <w:rPr>
          <w:rFonts w:ascii="Arial" w:hAnsi="Arial" w:cs="Arial"/>
          <w:sz w:val="20"/>
          <w:szCs w:val="20"/>
        </w:rPr>
        <w:t xml:space="preserve">miejscowy plan </w:t>
      </w:r>
      <w:r w:rsidRPr="00593EDD">
        <w:rPr>
          <w:rFonts w:ascii="Arial" w:hAnsi="Arial" w:cs="Arial"/>
          <w:sz w:val="20"/>
          <w:szCs w:val="20"/>
        </w:rPr>
        <w:t xml:space="preserve">zagospodarowania przestrzennego gminy Lesznowola dla części </w:t>
      </w:r>
      <w:r w:rsidR="006A77DD" w:rsidRPr="00593EDD">
        <w:rPr>
          <w:rFonts w:ascii="Arial" w:hAnsi="Arial" w:cs="Arial"/>
          <w:sz w:val="20"/>
          <w:szCs w:val="20"/>
        </w:rPr>
        <w:t>obręb</w:t>
      </w:r>
      <w:r w:rsidR="003D413C" w:rsidRPr="00593EDD">
        <w:rPr>
          <w:rFonts w:ascii="Arial" w:hAnsi="Arial" w:cs="Arial"/>
          <w:sz w:val="20"/>
          <w:szCs w:val="20"/>
        </w:rPr>
        <w:t>u</w:t>
      </w:r>
      <w:r w:rsidR="00113973" w:rsidRPr="00593EDD">
        <w:rPr>
          <w:rFonts w:ascii="Arial" w:hAnsi="Arial" w:cs="Arial"/>
          <w:sz w:val="20"/>
          <w:szCs w:val="20"/>
        </w:rPr>
        <w:t xml:space="preserve"> </w:t>
      </w:r>
      <w:r w:rsidR="00826EE9" w:rsidRPr="00593EDD">
        <w:rPr>
          <w:rFonts w:ascii="Arial" w:hAnsi="Arial" w:cs="Arial"/>
          <w:sz w:val="20"/>
          <w:szCs w:val="20"/>
        </w:rPr>
        <w:t>Mysiadło</w:t>
      </w:r>
      <w:r w:rsidR="00113973" w:rsidRPr="00593EDD">
        <w:rPr>
          <w:rFonts w:ascii="Arial" w:hAnsi="Arial" w:cs="Arial"/>
          <w:sz w:val="20"/>
          <w:szCs w:val="20"/>
        </w:rPr>
        <w:t xml:space="preserve"> </w:t>
      </w:r>
      <w:r w:rsidRPr="00593EDD">
        <w:rPr>
          <w:rFonts w:ascii="Arial" w:hAnsi="Arial" w:cs="Arial"/>
          <w:sz w:val="20"/>
          <w:szCs w:val="20"/>
        </w:rPr>
        <w:t>zwany dalej planem, składający się z:</w:t>
      </w:r>
    </w:p>
    <w:p w:rsidR="00676BA6" w:rsidRPr="00593EDD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części tekstowej planu stanowiącej treść uchwały;</w:t>
      </w:r>
    </w:p>
    <w:p w:rsidR="00676BA6" w:rsidRPr="00593EDD" w:rsidRDefault="00676BA6" w:rsidP="00113973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 xml:space="preserve">części graficznej, na którą składa się rysunek planu w skali 1: 1000, stanowiący załącznik </w:t>
      </w:r>
      <w:r w:rsidR="000D2462" w:rsidRPr="00593EDD">
        <w:rPr>
          <w:rFonts w:ascii="Arial" w:hAnsi="Arial" w:cs="Arial"/>
          <w:sz w:val="20"/>
          <w:szCs w:val="20"/>
        </w:rPr>
        <w:t>n</w:t>
      </w:r>
      <w:r w:rsidRPr="00593EDD">
        <w:rPr>
          <w:rFonts w:ascii="Arial" w:hAnsi="Arial" w:cs="Arial"/>
          <w:sz w:val="20"/>
          <w:szCs w:val="20"/>
        </w:rPr>
        <w:t>r 1</w:t>
      </w:r>
      <w:r w:rsidRPr="00593EDD">
        <w:rPr>
          <w:rFonts w:ascii="Arial" w:hAnsi="Arial" w:cs="Arial"/>
          <w:sz w:val="20"/>
          <w:szCs w:val="20"/>
        </w:rPr>
        <w:br/>
        <w:t>do uchwały, będący integralną częścią planu</w:t>
      </w:r>
      <w:r w:rsidR="00113973" w:rsidRPr="00593EDD">
        <w:rPr>
          <w:rFonts w:ascii="Arial" w:hAnsi="Arial" w:cs="Arial"/>
          <w:sz w:val="20"/>
          <w:szCs w:val="20"/>
        </w:rPr>
        <w:t>;</w:t>
      </w:r>
    </w:p>
    <w:p w:rsidR="00676BA6" w:rsidRPr="00593EDD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rozstrzygnięcia o sposobie rozpatrzenia uwag, stanowiąc</w:t>
      </w:r>
      <w:r w:rsidR="00F03AB2" w:rsidRPr="00593EDD">
        <w:rPr>
          <w:rFonts w:ascii="Arial" w:hAnsi="Arial" w:cs="Arial"/>
          <w:sz w:val="20"/>
          <w:szCs w:val="20"/>
        </w:rPr>
        <w:t>y</w:t>
      </w:r>
      <w:r w:rsidRPr="00593EDD">
        <w:rPr>
          <w:rFonts w:ascii="Arial" w:hAnsi="Arial" w:cs="Arial"/>
          <w:sz w:val="20"/>
          <w:szCs w:val="20"/>
        </w:rPr>
        <w:t xml:space="preserve"> załącznik </w:t>
      </w:r>
      <w:r w:rsidR="000D2462" w:rsidRPr="00593EDD">
        <w:rPr>
          <w:rFonts w:ascii="Arial" w:hAnsi="Arial" w:cs="Arial"/>
          <w:sz w:val="20"/>
          <w:szCs w:val="20"/>
        </w:rPr>
        <w:t>n</w:t>
      </w:r>
      <w:r w:rsidRPr="00593EDD">
        <w:rPr>
          <w:rFonts w:ascii="Arial" w:hAnsi="Arial" w:cs="Arial"/>
          <w:sz w:val="20"/>
          <w:szCs w:val="20"/>
        </w:rPr>
        <w:t>r 2 do uchwały;</w:t>
      </w:r>
    </w:p>
    <w:p w:rsidR="00676BA6" w:rsidRPr="00593EDD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rozstrzygnięcia o sposobie realizacji, zapisanych w planie, inwestycji z zakresu infrastruktury technicznej, które</w:t>
      </w:r>
      <w:r w:rsidR="008F2F46" w:rsidRPr="00593EDD">
        <w:rPr>
          <w:rFonts w:ascii="Arial" w:hAnsi="Arial" w:cs="Arial"/>
          <w:sz w:val="20"/>
          <w:szCs w:val="20"/>
        </w:rPr>
        <w:t xml:space="preserve"> należą do zadań własnych gminy</w:t>
      </w:r>
      <w:r w:rsidRPr="00593EDD">
        <w:rPr>
          <w:rFonts w:ascii="Arial" w:hAnsi="Arial" w:cs="Arial"/>
          <w:sz w:val="20"/>
          <w:szCs w:val="20"/>
        </w:rPr>
        <w:t xml:space="preserve"> oraz zasadach ich finansowania, stanowiąc</w:t>
      </w:r>
      <w:r w:rsidR="00F03AB2" w:rsidRPr="00593EDD">
        <w:rPr>
          <w:rFonts w:ascii="Arial" w:hAnsi="Arial" w:cs="Arial"/>
          <w:sz w:val="20"/>
          <w:szCs w:val="20"/>
        </w:rPr>
        <w:t>y</w:t>
      </w:r>
      <w:r w:rsidRPr="00593EDD">
        <w:rPr>
          <w:rFonts w:ascii="Arial" w:hAnsi="Arial" w:cs="Arial"/>
          <w:sz w:val="20"/>
          <w:szCs w:val="20"/>
        </w:rPr>
        <w:t xml:space="preserve"> załącznik </w:t>
      </w:r>
      <w:r w:rsidR="000D2462" w:rsidRPr="00593EDD">
        <w:rPr>
          <w:rFonts w:ascii="Arial" w:hAnsi="Arial" w:cs="Arial"/>
          <w:sz w:val="20"/>
          <w:szCs w:val="20"/>
        </w:rPr>
        <w:t>n</w:t>
      </w:r>
      <w:r w:rsidRPr="00593EDD">
        <w:rPr>
          <w:rFonts w:ascii="Arial" w:hAnsi="Arial" w:cs="Arial"/>
          <w:sz w:val="20"/>
          <w:szCs w:val="20"/>
        </w:rPr>
        <w:t>r 3 do uchwały.</w:t>
      </w:r>
    </w:p>
    <w:p w:rsidR="00676BA6" w:rsidRPr="00593EDD" w:rsidRDefault="00676BA6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sz w:val="20"/>
          <w:szCs w:val="20"/>
        </w:rPr>
        <w:t xml:space="preserve">2. </w:t>
      </w:r>
      <w:r w:rsidRPr="00593EDD">
        <w:rPr>
          <w:rFonts w:ascii="Arial" w:hAnsi="Arial" w:cs="Arial"/>
          <w:sz w:val="20"/>
          <w:szCs w:val="20"/>
        </w:rPr>
        <w:t xml:space="preserve">Granice planu określono uchwałą </w:t>
      </w:r>
      <w:r w:rsidR="00113973" w:rsidRPr="00593EDD">
        <w:rPr>
          <w:rFonts w:ascii="Arial" w:hAnsi="Arial" w:cs="Arial"/>
          <w:sz w:val="20"/>
          <w:szCs w:val="20"/>
        </w:rPr>
        <w:t xml:space="preserve">Nr </w:t>
      </w:r>
      <w:r w:rsidR="00EF6205" w:rsidRPr="00593EDD">
        <w:rPr>
          <w:rFonts w:ascii="Arial" w:hAnsi="Arial" w:cs="Arial"/>
          <w:sz w:val="20"/>
          <w:szCs w:val="20"/>
        </w:rPr>
        <w:t>11</w:t>
      </w:r>
      <w:r w:rsidR="00826EE9" w:rsidRPr="00593EDD">
        <w:rPr>
          <w:rFonts w:ascii="Arial" w:hAnsi="Arial" w:cs="Arial"/>
          <w:sz w:val="20"/>
          <w:szCs w:val="20"/>
        </w:rPr>
        <w:t>6</w:t>
      </w:r>
      <w:r w:rsidR="00EF6205" w:rsidRPr="00593EDD">
        <w:rPr>
          <w:rFonts w:ascii="Arial" w:hAnsi="Arial" w:cs="Arial"/>
          <w:sz w:val="20"/>
          <w:szCs w:val="20"/>
        </w:rPr>
        <w:t>/XI/2015 Rady Gminy Lesznowola z dnia 30 czerwca 2015 r. w</w:t>
      </w:r>
      <w:r w:rsidR="00826EE9" w:rsidRPr="00593EDD">
        <w:rPr>
          <w:rFonts w:ascii="Arial" w:hAnsi="Arial" w:cs="Arial"/>
          <w:sz w:val="20"/>
          <w:szCs w:val="20"/>
        </w:rPr>
        <w:t> </w:t>
      </w:r>
      <w:r w:rsidR="00EF6205" w:rsidRPr="00593EDD">
        <w:rPr>
          <w:rFonts w:ascii="Arial" w:hAnsi="Arial" w:cs="Arial"/>
          <w:sz w:val="20"/>
          <w:szCs w:val="20"/>
        </w:rPr>
        <w:t xml:space="preserve">sprawie przystąpienia do sporządzenia zmiany miejscowego planu zagospodarowania przestrzennego gminy Lesznowola dla części obrębu </w:t>
      </w:r>
      <w:r w:rsidR="00826EE9" w:rsidRPr="00593EDD">
        <w:rPr>
          <w:rFonts w:ascii="Arial" w:hAnsi="Arial" w:cs="Arial"/>
          <w:sz w:val="20"/>
          <w:szCs w:val="20"/>
        </w:rPr>
        <w:t>Mysiadło</w:t>
      </w:r>
      <w:r w:rsidR="00BB48F4">
        <w:rPr>
          <w:rFonts w:ascii="Arial" w:hAnsi="Arial" w:cs="Arial"/>
          <w:sz w:val="20"/>
          <w:szCs w:val="20"/>
        </w:rPr>
        <w:t xml:space="preserve"> </w:t>
      </w:r>
      <w:r w:rsidR="00406418">
        <w:rPr>
          <w:rFonts w:ascii="Arial" w:hAnsi="Arial" w:cs="Arial"/>
          <w:sz w:val="20"/>
          <w:szCs w:val="20"/>
        </w:rPr>
        <w:t>zmieniona</w:t>
      </w:r>
      <w:r w:rsidR="00432465">
        <w:rPr>
          <w:rFonts w:ascii="Arial" w:hAnsi="Arial" w:cs="Arial"/>
          <w:sz w:val="20"/>
          <w:szCs w:val="20"/>
        </w:rPr>
        <w:t xml:space="preserve"> uchwałą </w:t>
      </w:r>
      <w:r w:rsidR="00432465" w:rsidRPr="00432465">
        <w:rPr>
          <w:rFonts w:ascii="Arial" w:hAnsi="Arial" w:cs="Arial"/>
          <w:sz w:val="20"/>
          <w:szCs w:val="20"/>
        </w:rPr>
        <w:t>Nr …………… Rady Gminy Lesznowola z dnia ………zmieniającą uchwałę Rady Gminy Lesznowola Nr 116/XI/2015 z dnia 30 czerwca 2015 r.  w sprawie przystąpienia do sporządzenia zmiany miejscowego planu zagospodarowania przestrzennego gminy Lesznowola dla części obrębu Mysiadło</w:t>
      </w:r>
    </w:p>
    <w:p w:rsidR="00C522EA" w:rsidRPr="00593EDD" w:rsidRDefault="00C522EA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522EA" w:rsidRPr="00593EDD" w:rsidRDefault="00C522EA" w:rsidP="00C522EA">
      <w:pPr>
        <w:widowControl w:val="0"/>
        <w:autoSpaceDE w:val="0"/>
        <w:spacing w:after="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bCs/>
          <w:sz w:val="20"/>
          <w:szCs w:val="20"/>
        </w:rPr>
        <w:t>§ 2</w:t>
      </w:r>
      <w:r w:rsidR="00A36085" w:rsidRPr="00593EDD">
        <w:rPr>
          <w:rFonts w:ascii="Arial" w:hAnsi="Arial" w:cs="Arial"/>
          <w:b/>
          <w:bCs/>
          <w:sz w:val="20"/>
          <w:szCs w:val="20"/>
        </w:rPr>
        <w:t>.</w:t>
      </w:r>
    </w:p>
    <w:p w:rsidR="00C522EA" w:rsidRPr="00593EDD" w:rsidRDefault="00C522EA" w:rsidP="00C52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bCs/>
          <w:sz w:val="20"/>
          <w:szCs w:val="20"/>
        </w:rPr>
        <w:t>1.</w:t>
      </w:r>
      <w:r w:rsidRPr="00593EDD">
        <w:rPr>
          <w:rFonts w:ascii="Arial" w:hAnsi="Arial" w:cs="Arial"/>
          <w:sz w:val="20"/>
          <w:szCs w:val="20"/>
        </w:rPr>
        <w:t xml:space="preserve"> Plan zawiera ustalenia dotyczące:</w:t>
      </w:r>
    </w:p>
    <w:p w:rsidR="00C522EA" w:rsidRPr="00593EDD" w:rsidRDefault="00C522EA" w:rsidP="00EF2A8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przeznaczenia terenów oraz linii rozgraniczających tereny o różnym przeznaczeniu lub różnych zasadach zagospodarowania;</w:t>
      </w:r>
    </w:p>
    <w:p w:rsidR="00C522EA" w:rsidRPr="00593EDD" w:rsidRDefault="00C522EA" w:rsidP="00EF2A8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zasad ochrony i kształtowania ładu przestrzennego;</w:t>
      </w:r>
    </w:p>
    <w:p w:rsidR="0060539D" w:rsidRPr="00593EDD" w:rsidRDefault="00C522EA" w:rsidP="00EF2A8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zasad ochrony środowiska, przyrody i krajobrazu kulturowego;</w:t>
      </w:r>
    </w:p>
    <w:p w:rsidR="00403361" w:rsidRPr="00593EDD" w:rsidRDefault="00403361" w:rsidP="00EF2A8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zasad kształtowania zabudowy oraz wskaźników zagospodarowania terenu, maksymalnej i minimalnej intensywności zabudowy jako wskaźnika powierzchni całkowitej zabudowy w odniesieniu do powierzchni działki budowlanej, minimalnego udziału procentowego powierzchni biologicznie czynnej w odniesieniu do powierzchni działki budowlanej, maksymalnej wysokość zabudowy, minimalnej liczby miejsc do parkowania w tym miejsc przeznaczonych na parkowanie pojazdów zaopatrzonych w kartę parkingową i sposobu ich realizacji oraz linii zabudowy i gabarytów obiektów;</w:t>
      </w:r>
    </w:p>
    <w:p w:rsidR="00C522EA" w:rsidRPr="00593EDD" w:rsidRDefault="00C522EA" w:rsidP="00EF2A8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szczegółowych zasad i warunków scalania i podziału nieruchomości objętych planem miejscowym;</w:t>
      </w:r>
    </w:p>
    <w:p w:rsidR="00C522EA" w:rsidRPr="00593EDD" w:rsidRDefault="00C522EA" w:rsidP="00EF2A8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szczegółowych warunków zagospodarowania terenów oraz ograniczenia w ich użytkowaniu, w tym zakaz zabudowy;</w:t>
      </w:r>
    </w:p>
    <w:p w:rsidR="00C522EA" w:rsidRPr="00593EDD" w:rsidRDefault="00C522EA" w:rsidP="00EF2A8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zasad modernizacji, rozbudowy i budowy systemów komunikacji i infrastruktury technicznej;</w:t>
      </w:r>
    </w:p>
    <w:p w:rsidR="00C522EA" w:rsidRPr="00593EDD" w:rsidRDefault="00C522EA" w:rsidP="00EF2A8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sposobów i terminów tymczasowego zagospodarowania, urządzania i użytkowania terenów;</w:t>
      </w:r>
    </w:p>
    <w:p w:rsidR="00C522EA" w:rsidRPr="00593EDD" w:rsidRDefault="00C522EA" w:rsidP="00EF2A8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 xml:space="preserve">stawek procentowych, na podstawie, których ustala się opłatę za wzrost wartości nieruchomości spowodowany uchwaleniem niniejszego planu </w:t>
      </w:r>
      <w:r w:rsidR="00F57249" w:rsidRPr="00593EDD">
        <w:rPr>
          <w:rFonts w:ascii="Arial" w:hAnsi="Arial" w:cs="Arial"/>
          <w:sz w:val="20"/>
          <w:szCs w:val="20"/>
        </w:rPr>
        <w:t>zagospodarowania przestrzennego;</w:t>
      </w:r>
    </w:p>
    <w:p w:rsidR="00F57249" w:rsidRPr="00593EDD" w:rsidRDefault="00F57249" w:rsidP="00F57249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lastRenderedPageBreak/>
        <w:t>minimalnej powierzchni nowo wydzielanych działek budowlanych.</w:t>
      </w:r>
    </w:p>
    <w:p w:rsidR="00C522EA" w:rsidRPr="00593EDD" w:rsidRDefault="00C522EA" w:rsidP="00C522EA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sz w:val="20"/>
          <w:szCs w:val="20"/>
        </w:rPr>
        <w:t>2.</w:t>
      </w:r>
      <w:r w:rsidRPr="00593EDD">
        <w:rPr>
          <w:rFonts w:ascii="Arial" w:hAnsi="Arial" w:cs="Arial"/>
          <w:sz w:val="20"/>
          <w:szCs w:val="20"/>
        </w:rPr>
        <w:t xml:space="preserve"> </w:t>
      </w:r>
      <w:r w:rsidR="005322F4" w:rsidRPr="00593EDD">
        <w:rPr>
          <w:rFonts w:ascii="Arial" w:hAnsi="Arial" w:cs="Arial"/>
          <w:sz w:val="20"/>
          <w:szCs w:val="20"/>
        </w:rPr>
        <w:t xml:space="preserve">Plan nie zawiera ustaleń dotyczących: </w:t>
      </w:r>
      <w:r w:rsidRPr="00593EDD">
        <w:rPr>
          <w:rFonts w:ascii="Arial" w:hAnsi="Arial" w:cs="Arial"/>
          <w:sz w:val="20"/>
          <w:szCs w:val="20"/>
        </w:rPr>
        <w:t xml:space="preserve"> </w:t>
      </w:r>
    </w:p>
    <w:p w:rsidR="00826EE9" w:rsidRPr="00593EDD" w:rsidRDefault="00826EE9" w:rsidP="00EF2A86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zasad ochrony dziedzictwa kulturowego i zabytków oraz dóbr kultury współczesnej;</w:t>
      </w:r>
    </w:p>
    <w:p w:rsidR="00C522EA" w:rsidRPr="00593EDD" w:rsidRDefault="00C522EA" w:rsidP="00EF2A86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 xml:space="preserve">wymagań wynikających z potrzeb kształtowania przestrzeni publicznych; </w:t>
      </w:r>
    </w:p>
    <w:p w:rsidR="00C522EA" w:rsidRPr="00593EDD" w:rsidRDefault="00C522EA" w:rsidP="00EF2A86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granic i sposobów zagospodarowania terenów górniczych, obszarów szczególnego zagrożenia powodzią oraz obszarów osuwania się mas ziemnych.</w:t>
      </w:r>
    </w:p>
    <w:p w:rsidR="005E7931" w:rsidRPr="00593EDD" w:rsidRDefault="005E7931" w:rsidP="005E7931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sz w:val="20"/>
          <w:szCs w:val="20"/>
        </w:rPr>
        <w:t>3.</w:t>
      </w:r>
      <w:r w:rsidRPr="00593EDD">
        <w:rPr>
          <w:rFonts w:ascii="Arial" w:hAnsi="Arial" w:cs="Arial"/>
          <w:sz w:val="20"/>
          <w:szCs w:val="20"/>
        </w:rPr>
        <w:t xml:space="preserve"> Ustalenia planu określone są w treści nini</w:t>
      </w:r>
      <w:r w:rsidR="002E400B" w:rsidRPr="00593EDD">
        <w:rPr>
          <w:rFonts w:ascii="Arial" w:hAnsi="Arial" w:cs="Arial"/>
          <w:sz w:val="20"/>
          <w:szCs w:val="20"/>
        </w:rPr>
        <w:t>ejszej uchwały oraz na rysunku</w:t>
      </w:r>
      <w:r w:rsidRPr="00593EDD">
        <w:rPr>
          <w:rFonts w:ascii="Arial" w:hAnsi="Arial" w:cs="Arial"/>
          <w:sz w:val="20"/>
          <w:szCs w:val="20"/>
        </w:rPr>
        <w:t xml:space="preserve"> planu.</w:t>
      </w:r>
    </w:p>
    <w:p w:rsidR="005E7931" w:rsidRPr="00593EDD" w:rsidRDefault="005E7931" w:rsidP="0013492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0C5B" w:rsidRPr="00593EDD" w:rsidRDefault="00E80C5B" w:rsidP="000D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b/>
          <w:sz w:val="20"/>
          <w:szCs w:val="20"/>
          <w:lang w:eastAsia="pl-PL"/>
        </w:rPr>
        <w:t>§ 3.</w:t>
      </w:r>
    </w:p>
    <w:p w:rsidR="00E80C5B" w:rsidRPr="00593EDD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0C5B" w:rsidRPr="00593EDD">
        <w:rPr>
          <w:rFonts w:ascii="Arial" w:eastAsia="Times New Roman" w:hAnsi="Arial" w:cs="Arial"/>
          <w:sz w:val="20"/>
          <w:szCs w:val="20"/>
          <w:lang w:eastAsia="pl-PL"/>
        </w:rPr>
        <w:t>Załącznik graficzny nr 1 odnosi ustalenia uchwały do terenu objętego planem.</w:t>
      </w:r>
    </w:p>
    <w:p w:rsidR="00E80C5B" w:rsidRPr="00593EDD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0C5B" w:rsidRPr="00593EDD">
        <w:rPr>
          <w:rFonts w:ascii="Arial" w:eastAsia="Times New Roman" w:hAnsi="Arial" w:cs="Arial"/>
          <w:sz w:val="20"/>
          <w:szCs w:val="20"/>
          <w:lang w:eastAsia="pl-PL"/>
        </w:rPr>
        <w:t>Następujące oznaczenia graficzne na rysunku planu są obowiązującymi ustaleniami planu:</w:t>
      </w:r>
    </w:p>
    <w:p w:rsidR="00E80C5B" w:rsidRPr="00593EDD" w:rsidRDefault="00E80C5B" w:rsidP="00EF2A86">
      <w:pPr>
        <w:numPr>
          <w:ilvl w:val="0"/>
          <w:numId w:val="9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granica obszaru objętego planem miejscowym;</w:t>
      </w:r>
    </w:p>
    <w:p w:rsidR="00E80C5B" w:rsidRPr="00593EDD" w:rsidRDefault="00E80C5B" w:rsidP="00EF2A86">
      <w:pPr>
        <w:numPr>
          <w:ilvl w:val="0"/>
          <w:numId w:val="9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linia rozgraniczająca tereny o różnym przeznaczeniu</w:t>
      </w:r>
      <w:r w:rsidR="00E23A06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lub różnych zasadach zagospodarowania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26BF7" w:rsidRPr="00593EDD" w:rsidRDefault="000D2462" w:rsidP="00EF2A86">
      <w:pPr>
        <w:pStyle w:val="Akapitzlist"/>
        <w:numPr>
          <w:ilvl w:val="0"/>
          <w:numId w:val="9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nieprzekraczalna linia zabudowy;</w:t>
      </w:r>
    </w:p>
    <w:p w:rsidR="000D2462" w:rsidRPr="00593EDD" w:rsidRDefault="005A1BED" w:rsidP="00EF2A86">
      <w:pPr>
        <w:numPr>
          <w:ilvl w:val="0"/>
          <w:numId w:val="9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zwymiarowane wzajemne odległości elementów zagospodarowania</w:t>
      </w:r>
      <w:r w:rsidR="00890E33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w metrach</w:t>
      </w:r>
      <w:r w:rsidR="000D2462" w:rsidRPr="00593ED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0C5B" w:rsidRPr="00593EDD" w:rsidRDefault="00E80C5B" w:rsidP="00EF2A86">
      <w:pPr>
        <w:numPr>
          <w:ilvl w:val="0"/>
          <w:numId w:val="9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przeznaczeni</w:t>
      </w:r>
      <w:r w:rsidR="002839BC" w:rsidRPr="00593EDD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826EE9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terenów</w:t>
      </w:r>
      <w:r w:rsidR="002839BC" w:rsidRPr="00593ED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93E8C" w:rsidRPr="00593EDD" w:rsidRDefault="00F93E8C" w:rsidP="00F93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Pozostałe  oznaczenia graficzne mają charakter informacyjny.</w:t>
      </w:r>
    </w:p>
    <w:p w:rsidR="00E80C5B" w:rsidRPr="00593EDD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D2462" w:rsidRPr="00593EDD" w:rsidRDefault="000D2462" w:rsidP="000D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b/>
          <w:sz w:val="20"/>
          <w:szCs w:val="20"/>
          <w:lang w:eastAsia="pl-PL"/>
        </w:rPr>
        <w:t>§ 4.</w:t>
      </w:r>
    </w:p>
    <w:p w:rsidR="000D2462" w:rsidRPr="00593EDD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Dla poszczególnych terenów obowiązują łącznie ustalenia ogólne zawarte w Dziale I </w:t>
      </w:r>
      <w:proofErr w:type="spellStart"/>
      <w:r w:rsidRPr="00593EDD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III oraz odpowiednie ustalenia szczegółowe zawarte w Dziale II uchwały.</w:t>
      </w:r>
    </w:p>
    <w:p w:rsidR="00E80C5B" w:rsidRPr="00593EDD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0C5B" w:rsidRPr="00593EDD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D2462" w:rsidRPr="00593EDD" w:rsidRDefault="000D2462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3EDD">
        <w:rPr>
          <w:rFonts w:ascii="Arial" w:hAnsi="Arial" w:cs="Arial"/>
          <w:b/>
          <w:bCs/>
          <w:sz w:val="20"/>
          <w:szCs w:val="20"/>
        </w:rPr>
        <w:t>Rozdział 2</w:t>
      </w:r>
    </w:p>
    <w:p w:rsidR="00E80C5B" w:rsidRPr="00593EDD" w:rsidRDefault="000D2462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3EDD">
        <w:rPr>
          <w:rFonts w:ascii="Arial" w:hAnsi="Arial" w:cs="Arial"/>
          <w:b/>
          <w:bCs/>
          <w:sz w:val="20"/>
          <w:szCs w:val="20"/>
        </w:rPr>
        <w:t>Wyjaśnienie używanych pojęć</w:t>
      </w:r>
    </w:p>
    <w:p w:rsidR="00E80C5B" w:rsidRPr="00593EDD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522EA" w:rsidRPr="00593EDD" w:rsidRDefault="005E7931" w:rsidP="005E793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3EDD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2462" w:rsidRPr="00593EDD">
        <w:rPr>
          <w:rFonts w:ascii="Arial" w:hAnsi="Arial" w:cs="Arial"/>
          <w:b/>
          <w:bCs/>
          <w:sz w:val="20"/>
          <w:szCs w:val="20"/>
        </w:rPr>
        <w:t>5</w:t>
      </w:r>
      <w:r w:rsidRPr="00593EDD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593EDD" w:rsidRDefault="005E7931" w:rsidP="005E7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sz w:val="20"/>
          <w:szCs w:val="20"/>
        </w:rPr>
        <w:t>1.</w:t>
      </w:r>
      <w:r w:rsidRPr="00593EDD">
        <w:rPr>
          <w:rFonts w:ascii="Arial" w:hAnsi="Arial" w:cs="Arial"/>
          <w:sz w:val="20"/>
          <w:szCs w:val="20"/>
        </w:rPr>
        <w:t xml:space="preserve"> </w:t>
      </w:r>
      <w:r w:rsidR="00676BA6" w:rsidRPr="00593EDD">
        <w:rPr>
          <w:rFonts w:ascii="Arial" w:hAnsi="Arial" w:cs="Arial"/>
          <w:sz w:val="20"/>
          <w:szCs w:val="20"/>
        </w:rPr>
        <w:t>Ilekroć w niniejszej uchwale jest mowa o:</w:t>
      </w:r>
    </w:p>
    <w:p w:rsidR="00385198" w:rsidRPr="00593EDD" w:rsidRDefault="00385198" w:rsidP="00EF2A8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sz w:val="20"/>
          <w:szCs w:val="20"/>
        </w:rPr>
        <w:t>terenie</w:t>
      </w:r>
      <w:r w:rsidRPr="00593EDD">
        <w:rPr>
          <w:rFonts w:ascii="Arial" w:hAnsi="Arial" w:cs="Arial"/>
          <w:sz w:val="20"/>
          <w:szCs w:val="20"/>
        </w:rPr>
        <w:t xml:space="preserve"> - należy przez to rozumieć fragment obszaru planu, o określonym przeznaczeniu, wyznaczony na rysunku planu liniami rozgraniczającymi oznaczony symbolem literowym i numerem;</w:t>
      </w:r>
    </w:p>
    <w:p w:rsidR="00676BA6" w:rsidRPr="00593EDD" w:rsidRDefault="00676BA6" w:rsidP="00EF2A8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sz w:val="20"/>
          <w:szCs w:val="20"/>
        </w:rPr>
        <w:t>przeznaczeniu podstawowym</w:t>
      </w:r>
      <w:r w:rsidRPr="00593EDD">
        <w:rPr>
          <w:rFonts w:ascii="Arial" w:hAnsi="Arial" w:cs="Arial"/>
          <w:sz w:val="20"/>
          <w:szCs w:val="20"/>
        </w:rPr>
        <w:t xml:space="preserve"> </w:t>
      </w:r>
      <w:r w:rsidR="003C65F5" w:rsidRPr="00593EDD">
        <w:rPr>
          <w:rFonts w:ascii="Arial" w:hAnsi="Arial" w:cs="Arial"/>
          <w:sz w:val="20"/>
          <w:szCs w:val="20"/>
        </w:rPr>
        <w:t>-</w:t>
      </w:r>
      <w:r w:rsidRPr="00593EDD">
        <w:rPr>
          <w:rFonts w:ascii="Arial" w:hAnsi="Arial" w:cs="Arial"/>
          <w:sz w:val="20"/>
          <w:szCs w:val="20"/>
        </w:rPr>
        <w:t xml:space="preserve"> należy przez to rozumieć określony w planie rodzaj przeznaczenia, który dominuje lub będzie dominowa</w:t>
      </w:r>
      <w:r w:rsidR="00706ABD" w:rsidRPr="00593EDD">
        <w:rPr>
          <w:rFonts w:ascii="Arial" w:hAnsi="Arial" w:cs="Arial"/>
          <w:sz w:val="20"/>
          <w:szCs w:val="20"/>
        </w:rPr>
        <w:t>ł</w:t>
      </w:r>
      <w:r w:rsidRPr="00593EDD">
        <w:rPr>
          <w:rFonts w:ascii="Arial" w:hAnsi="Arial" w:cs="Arial"/>
          <w:sz w:val="20"/>
          <w:szCs w:val="20"/>
        </w:rPr>
        <w:t xml:space="preserve"> na danym terenie;</w:t>
      </w:r>
    </w:p>
    <w:p w:rsidR="00676BA6" w:rsidRPr="00593EDD" w:rsidRDefault="00676BA6" w:rsidP="00EF2A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sz w:val="20"/>
          <w:szCs w:val="20"/>
        </w:rPr>
        <w:t xml:space="preserve">przeznaczeniu </w:t>
      </w:r>
      <w:r w:rsidR="005E7931" w:rsidRPr="00593EDD">
        <w:rPr>
          <w:rFonts w:ascii="Arial" w:hAnsi="Arial" w:cs="Arial"/>
          <w:b/>
          <w:sz w:val="20"/>
          <w:szCs w:val="20"/>
        </w:rPr>
        <w:t>dopuszczalnym</w:t>
      </w:r>
      <w:r w:rsidRPr="00593EDD">
        <w:rPr>
          <w:rFonts w:ascii="Arial" w:hAnsi="Arial" w:cs="Arial"/>
          <w:sz w:val="20"/>
          <w:szCs w:val="20"/>
        </w:rPr>
        <w:t xml:space="preserve"> - </w:t>
      </w:r>
      <w:r w:rsidR="002E3355">
        <w:rPr>
          <w:rFonts w:ascii="Arial" w:hAnsi="Arial" w:cs="Arial"/>
          <w:sz w:val="20"/>
          <w:szCs w:val="20"/>
        </w:rPr>
        <w:t>należy przez to rozumieć rodzaj</w:t>
      </w:r>
      <w:r w:rsidRPr="00593EDD">
        <w:rPr>
          <w:rFonts w:ascii="Arial" w:hAnsi="Arial" w:cs="Arial"/>
          <w:sz w:val="20"/>
          <w:szCs w:val="20"/>
        </w:rPr>
        <w:t xml:space="preserve"> przeznaczenia inn</w:t>
      </w:r>
      <w:r w:rsidR="002E3355">
        <w:rPr>
          <w:rFonts w:ascii="Arial" w:hAnsi="Arial" w:cs="Arial"/>
          <w:sz w:val="20"/>
          <w:szCs w:val="20"/>
        </w:rPr>
        <w:t>y</w:t>
      </w:r>
      <w:r w:rsidRPr="00593EDD">
        <w:rPr>
          <w:rFonts w:ascii="Arial" w:hAnsi="Arial" w:cs="Arial"/>
          <w:sz w:val="20"/>
          <w:szCs w:val="20"/>
        </w:rPr>
        <w:t xml:space="preserve"> niż podstawow</w:t>
      </w:r>
      <w:r w:rsidR="002E3355">
        <w:rPr>
          <w:rFonts w:ascii="Arial" w:hAnsi="Arial" w:cs="Arial"/>
          <w:sz w:val="20"/>
          <w:szCs w:val="20"/>
        </w:rPr>
        <w:t>y</w:t>
      </w:r>
      <w:r w:rsidRPr="00593EDD">
        <w:rPr>
          <w:rFonts w:ascii="Arial" w:hAnsi="Arial" w:cs="Arial"/>
          <w:sz w:val="20"/>
          <w:szCs w:val="20"/>
        </w:rPr>
        <w:t>, któr</w:t>
      </w:r>
      <w:r w:rsidR="002E3355">
        <w:rPr>
          <w:rFonts w:ascii="Arial" w:hAnsi="Arial" w:cs="Arial"/>
          <w:sz w:val="20"/>
          <w:szCs w:val="20"/>
        </w:rPr>
        <w:t>y uzupełnia lub wzbogaca</w:t>
      </w:r>
      <w:r w:rsidRPr="00593EDD">
        <w:rPr>
          <w:rFonts w:ascii="Arial" w:hAnsi="Arial" w:cs="Arial"/>
          <w:sz w:val="20"/>
          <w:szCs w:val="20"/>
        </w:rPr>
        <w:t xml:space="preserve"> przeznaczenie podstawowe</w:t>
      </w:r>
      <w:r w:rsidR="002B4A92" w:rsidRPr="00593EDD">
        <w:rPr>
          <w:rFonts w:ascii="Arial" w:hAnsi="Arial" w:cs="Arial"/>
          <w:sz w:val="20"/>
          <w:szCs w:val="20"/>
        </w:rPr>
        <w:t xml:space="preserve"> oraz nie powoduj</w:t>
      </w:r>
      <w:r w:rsidR="002E3355">
        <w:rPr>
          <w:rFonts w:ascii="Arial" w:hAnsi="Arial" w:cs="Arial"/>
          <w:sz w:val="20"/>
          <w:szCs w:val="20"/>
        </w:rPr>
        <w:t>e</w:t>
      </w:r>
      <w:r w:rsidR="002B4A92" w:rsidRPr="00593EDD">
        <w:rPr>
          <w:rFonts w:ascii="Arial" w:hAnsi="Arial" w:cs="Arial"/>
          <w:sz w:val="20"/>
          <w:szCs w:val="20"/>
        </w:rPr>
        <w:t xml:space="preserve"> kolizji z</w:t>
      </w:r>
      <w:r w:rsidR="009158E2" w:rsidRPr="00593EDD">
        <w:rPr>
          <w:rFonts w:ascii="Arial" w:hAnsi="Arial" w:cs="Arial"/>
          <w:sz w:val="20"/>
          <w:szCs w:val="20"/>
        </w:rPr>
        <w:t> </w:t>
      </w:r>
      <w:r w:rsidR="002B4A92" w:rsidRPr="00593EDD">
        <w:rPr>
          <w:rFonts w:ascii="Arial" w:hAnsi="Arial" w:cs="Arial"/>
          <w:sz w:val="20"/>
          <w:szCs w:val="20"/>
        </w:rPr>
        <w:t>przeznaczeniem podstawowym</w:t>
      </w:r>
      <w:r w:rsidRPr="00593EDD">
        <w:rPr>
          <w:rFonts w:ascii="Arial" w:hAnsi="Arial" w:cs="Arial"/>
          <w:sz w:val="20"/>
          <w:szCs w:val="20"/>
        </w:rPr>
        <w:t>;</w:t>
      </w:r>
    </w:p>
    <w:p w:rsidR="00BD72E7" w:rsidRPr="00593EDD" w:rsidRDefault="00BD72E7" w:rsidP="00EF2A8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sz w:val="20"/>
          <w:szCs w:val="20"/>
        </w:rPr>
        <w:t>nieprzekraczalnej linii zabudowy</w:t>
      </w:r>
      <w:r w:rsidRPr="00593EDD">
        <w:rPr>
          <w:rFonts w:ascii="Arial" w:hAnsi="Arial" w:cs="Arial"/>
          <w:sz w:val="20"/>
          <w:szCs w:val="20"/>
        </w:rPr>
        <w:t xml:space="preserve"> </w:t>
      </w:r>
      <w:r w:rsidR="003C65F5" w:rsidRPr="00593EDD">
        <w:rPr>
          <w:rFonts w:ascii="Arial" w:hAnsi="Arial" w:cs="Arial"/>
          <w:sz w:val="20"/>
          <w:szCs w:val="20"/>
        </w:rPr>
        <w:t>-</w:t>
      </w:r>
      <w:r w:rsidRPr="00593EDD">
        <w:rPr>
          <w:rFonts w:ascii="Arial" w:hAnsi="Arial" w:cs="Arial"/>
          <w:sz w:val="20"/>
          <w:szCs w:val="20"/>
        </w:rPr>
        <w:t xml:space="preserve"> </w:t>
      </w:r>
      <w:r w:rsidR="00C909BA" w:rsidRPr="00593EDD">
        <w:rPr>
          <w:rFonts w:ascii="Arial" w:hAnsi="Arial" w:cs="Arial"/>
          <w:sz w:val="20"/>
          <w:szCs w:val="20"/>
        </w:rPr>
        <w:t xml:space="preserve">należy przez to rozumieć wyznaczoną </w:t>
      </w:r>
      <w:r w:rsidR="00CB4B75">
        <w:rPr>
          <w:rFonts w:ascii="Arial" w:hAnsi="Arial" w:cs="Arial"/>
          <w:sz w:val="20"/>
          <w:szCs w:val="20"/>
        </w:rPr>
        <w:t>na działce linię</w:t>
      </w:r>
      <w:r w:rsidR="00C909BA" w:rsidRPr="00593EDD">
        <w:rPr>
          <w:rFonts w:ascii="Arial" w:hAnsi="Arial" w:cs="Arial"/>
          <w:sz w:val="20"/>
          <w:szCs w:val="20"/>
        </w:rPr>
        <w:t>, której nie może przekroczyć żadna krawędź zewnętrzna zewnętrznej ściany budynku – linia ta nie dotyczy wystaj</w:t>
      </w:r>
      <w:r w:rsidR="00C909BA" w:rsidRPr="00593EDD">
        <w:rPr>
          <w:rFonts w:ascii="Arial" w:hAnsi="Arial" w:cs="Arial" w:hint="eastAsia"/>
          <w:sz w:val="20"/>
          <w:szCs w:val="20"/>
        </w:rPr>
        <w:t>ą</w:t>
      </w:r>
      <w:r w:rsidR="00C909BA" w:rsidRPr="00593EDD">
        <w:rPr>
          <w:rFonts w:ascii="Arial" w:hAnsi="Arial" w:cs="Arial"/>
          <w:sz w:val="20"/>
          <w:szCs w:val="20"/>
        </w:rPr>
        <w:t>cych poza obrys budynku o nie wi</w:t>
      </w:r>
      <w:r w:rsidR="00C909BA" w:rsidRPr="00593EDD">
        <w:rPr>
          <w:rFonts w:ascii="Arial" w:hAnsi="Arial" w:cs="Arial" w:hint="eastAsia"/>
          <w:sz w:val="20"/>
          <w:szCs w:val="20"/>
        </w:rPr>
        <w:t>ę</w:t>
      </w:r>
      <w:r w:rsidR="00C909BA" w:rsidRPr="00593EDD">
        <w:rPr>
          <w:rFonts w:ascii="Arial" w:hAnsi="Arial" w:cs="Arial"/>
          <w:sz w:val="20"/>
          <w:szCs w:val="20"/>
        </w:rPr>
        <w:t>cej niż 1,5 m: balkonów, wykuszy, zadaszeń, okapów oraz</w:t>
      </w:r>
      <w:r w:rsidR="00040C5C">
        <w:rPr>
          <w:rFonts w:ascii="Arial" w:hAnsi="Arial" w:cs="Arial"/>
          <w:sz w:val="20"/>
          <w:szCs w:val="20"/>
        </w:rPr>
        <w:t> </w:t>
      </w:r>
      <w:r w:rsidR="00C909BA" w:rsidRPr="00593EDD">
        <w:rPr>
          <w:rFonts w:ascii="Arial" w:hAnsi="Arial" w:cs="Arial"/>
          <w:sz w:val="20"/>
          <w:szCs w:val="20"/>
        </w:rPr>
        <w:t>schodów, tarasów, podestów, pochylni dla niepełnosprawnych, elementów wystroju elewacji;</w:t>
      </w:r>
    </w:p>
    <w:p w:rsidR="00AD29B9" w:rsidRPr="00593EDD" w:rsidRDefault="00AD29B9" w:rsidP="00EF2A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sz w:val="20"/>
          <w:szCs w:val="20"/>
        </w:rPr>
        <w:t>reklamie</w:t>
      </w:r>
      <w:r w:rsidRPr="00593EDD">
        <w:rPr>
          <w:rFonts w:ascii="Arial" w:hAnsi="Arial" w:cs="Arial"/>
          <w:sz w:val="20"/>
          <w:szCs w:val="20"/>
        </w:rPr>
        <w:t xml:space="preserve"> - należy przez to rozumieć upowszechnienie w jakiejkolwiek wizualnej formie informacji promującej osoby, przedsiębiorstwa, towary, usługi, przedsięwzięcia lub ruchy społeczne, niebędący znakiem w rozumieniu przepisów o znakach i sygnałach lub znakiem informującym</w:t>
      </w:r>
      <w:r w:rsidRPr="00593EDD">
        <w:rPr>
          <w:rFonts w:ascii="Arial" w:hAnsi="Arial" w:cs="Arial"/>
          <w:sz w:val="20"/>
          <w:szCs w:val="20"/>
        </w:rPr>
        <w:br/>
        <w:t>o obiektach użyteczności publicznej ustawionym przez gminę;</w:t>
      </w:r>
    </w:p>
    <w:p w:rsidR="00AD29B9" w:rsidRPr="00593EDD" w:rsidRDefault="00AD29B9" w:rsidP="00EF2A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sz w:val="20"/>
          <w:szCs w:val="20"/>
        </w:rPr>
        <w:t xml:space="preserve">tablicy reklamowej </w:t>
      </w:r>
      <w:r w:rsidRPr="00593EDD">
        <w:rPr>
          <w:rFonts w:ascii="Arial" w:hAnsi="Arial" w:cs="Arial"/>
          <w:sz w:val="20"/>
          <w:szCs w:val="20"/>
        </w:rPr>
        <w:t>- należy przez to rozumieć przedmiot materialny przeznaczony lub służący ekspozycji reklamy wraz z jego elementami konstrukcyjnymi i zamocowaniami, o płaskiej powierzchni służącej ekspozycji reklamy, w szczególności: baner reklamowy, reklamę naklejaną na okna budynków i</w:t>
      </w:r>
      <w:r w:rsidR="00DB58BB" w:rsidRPr="00593EDD">
        <w:rPr>
          <w:rFonts w:ascii="Arial" w:hAnsi="Arial" w:cs="Arial"/>
          <w:sz w:val="20"/>
          <w:szCs w:val="20"/>
        </w:rPr>
        <w:t> </w:t>
      </w:r>
      <w:r w:rsidRPr="00593EDD">
        <w:rPr>
          <w:rFonts w:ascii="Arial" w:hAnsi="Arial" w:cs="Arial"/>
          <w:sz w:val="20"/>
          <w:szCs w:val="20"/>
        </w:rPr>
        <w:t>reklamy umieszczane na rusztowaniu, ogrodzeniu lub wyposażeniu placu budowy, z wyłączeniem drobnych przedmiotów codziennego użytku wykorzystywanych zgodnie z ich przeznaczeniem;</w:t>
      </w:r>
    </w:p>
    <w:p w:rsidR="00AD29B9" w:rsidRPr="00593EDD" w:rsidRDefault="00AD29B9" w:rsidP="00EF2A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sz w:val="20"/>
          <w:szCs w:val="20"/>
        </w:rPr>
        <w:t>urządzeniu reklamowym</w:t>
      </w:r>
      <w:r w:rsidR="0000354A" w:rsidRPr="00593EDD">
        <w:rPr>
          <w:rFonts w:ascii="Arial" w:hAnsi="Arial" w:cs="Arial"/>
          <w:b/>
          <w:sz w:val="20"/>
          <w:szCs w:val="20"/>
        </w:rPr>
        <w:t xml:space="preserve"> </w:t>
      </w:r>
      <w:r w:rsidRPr="00593EDD">
        <w:rPr>
          <w:rFonts w:ascii="Arial" w:hAnsi="Arial" w:cs="Arial"/>
          <w:sz w:val="20"/>
          <w:szCs w:val="20"/>
        </w:rPr>
        <w:t>- należy przez to rozumieć przedmiot materialny przeznaczony lub służący ekspozycji reklamy wraz z jego elementami konstrukcyjnymi i zamocowaniami, inny niż tablica reklamowa, z wyłączeniem drobnych przedmiotów codziennego użytku wykorzystywanych zgodnie z ich przeznaczeniem;</w:t>
      </w:r>
    </w:p>
    <w:p w:rsidR="00676BA6" w:rsidRPr="00593EDD" w:rsidRDefault="005261AC" w:rsidP="00EF2A8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sz w:val="20"/>
          <w:szCs w:val="20"/>
        </w:rPr>
        <w:t>powierzchni biologicznie czynnej</w:t>
      </w:r>
      <w:r w:rsidRPr="00593EDD">
        <w:rPr>
          <w:rFonts w:ascii="Arial" w:hAnsi="Arial" w:cs="Arial"/>
          <w:sz w:val="20"/>
          <w:szCs w:val="20"/>
        </w:rPr>
        <w:t xml:space="preserve"> </w:t>
      </w:r>
      <w:r w:rsidR="00321471" w:rsidRPr="00593EDD">
        <w:rPr>
          <w:rFonts w:ascii="Arial" w:hAnsi="Arial" w:cs="Arial"/>
          <w:sz w:val="20"/>
          <w:szCs w:val="20"/>
        </w:rPr>
        <w:t>- należy przez to rozumieć grunt rodzimy pokryty ro</w:t>
      </w:r>
      <w:r w:rsidR="00321471" w:rsidRPr="00593EDD">
        <w:rPr>
          <w:rFonts w:ascii="Arial" w:hAnsi="Arial" w:cs="Arial" w:hint="eastAsia"/>
          <w:sz w:val="20"/>
          <w:szCs w:val="20"/>
        </w:rPr>
        <w:t>ś</w:t>
      </w:r>
      <w:r w:rsidR="00321471" w:rsidRPr="00593EDD">
        <w:rPr>
          <w:rFonts w:ascii="Arial" w:hAnsi="Arial" w:cs="Arial"/>
          <w:sz w:val="20"/>
          <w:szCs w:val="20"/>
        </w:rPr>
        <w:t>linno</w:t>
      </w:r>
      <w:r w:rsidR="00321471" w:rsidRPr="00593EDD">
        <w:rPr>
          <w:rFonts w:ascii="Arial" w:hAnsi="Arial" w:cs="Arial" w:hint="eastAsia"/>
          <w:sz w:val="20"/>
          <w:szCs w:val="20"/>
        </w:rPr>
        <w:t>ś</w:t>
      </w:r>
      <w:r w:rsidR="00321471" w:rsidRPr="00593EDD">
        <w:rPr>
          <w:rFonts w:ascii="Arial" w:hAnsi="Arial" w:cs="Arial"/>
          <w:sz w:val="20"/>
          <w:szCs w:val="20"/>
        </w:rPr>
        <w:t>ci</w:t>
      </w:r>
      <w:r w:rsidR="00321471" w:rsidRPr="00593EDD">
        <w:rPr>
          <w:rFonts w:ascii="Arial" w:hAnsi="Arial" w:cs="Arial" w:hint="eastAsia"/>
          <w:sz w:val="20"/>
          <w:szCs w:val="20"/>
        </w:rPr>
        <w:t>ą</w:t>
      </w:r>
      <w:r w:rsidR="00321471" w:rsidRPr="00593EDD">
        <w:rPr>
          <w:rFonts w:ascii="Arial" w:hAnsi="Arial" w:cs="Arial"/>
          <w:sz w:val="20"/>
          <w:szCs w:val="20"/>
        </w:rPr>
        <w:t xml:space="preserve"> oraz</w:t>
      </w:r>
      <w:r w:rsidR="00040C5C">
        <w:rPr>
          <w:rFonts w:ascii="Arial" w:hAnsi="Arial" w:cs="Arial"/>
          <w:sz w:val="20"/>
          <w:szCs w:val="20"/>
        </w:rPr>
        <w:t> </w:t>
      </w:r>
      <w:r w:rsidR="00321471" w:rsidRPr="00593EDD">
        <w:rPr>
          <w:rFonts w:ascii="Arial" w:hAnsi="Arial" w:cs="Arial"/>
          <w:sz w:val="20"/>
          <w:szCs w:val="20"/>
        </w:rPr>
        <w:t>wod</w:t>
      </w:r>
      <w:r w:rsidR="00321471" w:rsidRPr="00593EDD">
        <w:rPr>
          <w:rFonts w:ascii="Arial" w:hAnsi="Arial" w:cs="Arial" w:hint="eastAsia"/>
          <w:sz w:val="20"/>
          <w:szCs w:val="20"/>
        </w:rPr>
        <w:t>ą</w:t>
      </w:r>
      <w:r w:rsidR="00321471" w:rsidRPr="00593EDD">
        <w:rPr>
          <w:rFonts w:ascii="Arial" w:hAnsi="Arial" w:cs="Arial"/>
          <w:sz w:val="20"/>
          <w:szCs w:val="20"/>
        </w:rPr>
        <w:t xml:space="preserve"> powierzchniow</w:t>
      </w:r>
      <w:r w:rsidR="00321471" w:rsidRPr="00593EDD">
        <w:rPr>
          <w:rFonts w:ascii="Arial" w:hAnsi="Arial" w:cs="Arial" w:hint="eastAsia"/>
          <w:sz w:val="20"/>
          <w:szCs w:val="20"/>
        </w:rPr>
        <w:t>ą</w:t>
      </w:r>
      <w:r w:rsidR="00321471" w:rsidRPr="00593EDD">
        <w:rPr>
          <w:rFonts w:ascii="Arial" w:hAnsi="Arial" w:cs="Arial"/>
          <w:sz w:val="20"/>
          <w:szCs w:val="20"/>
        </w:rPr>
        <w:t xml:space="preserve"> na działce budowlanej, który pozostaje niezabudowany i nieutwardzony; w</w:t>
      </w:r>
      <w:r w:rsidR="00890E33" w:rsidRPr="00593EDD">
        <w:rPr>
          <w:rFonts w:ascii="Arial" w:hAnsi="Arial" w:cs="Arial"/>
          <w:sz w:val="20"/>
          <w:szCs w:val="20"/>
        </w:rPr>
        <w:t> </w:t>
      </w:r>
      <w:r w:rsidR="00321471" w:rsidRPr="00593EDD">
        <w:rPr>
          <w:rFonts w:ascii="Arial" w:hAnsi="Arial" w:cs="Arial"/>
          <w:sz w:val="20"/>
          <w:szCs w:val="20"/>
        </w:rPr>
        <w:t>szczególno</w:t>
      </w:r>
      <w:r w:rsidR="00321471" w:rsidRPr="00593EDD">
        <w:rPr>
          <w:rFonts w:ascii="Arial" w:hAnsi="Arial" w:cs="Arial" w:hint="eastAsia"/>
          <w:sz w:val="20"/>
          <w:szCs w:val="20"/>
        </w:rPr>
        <w:t>ś</w:t>
      </w:r>
      <w:r w:rsidR="00321471" w:rsidRPr="00593EDD">
        <w:rPr>
          <w:rFonts w:ascii="Arial" w:hAnsi="Arial" w:cs="Arial"/>
          <w:sz w:val="20"/>
          <w:szCs w:val="20"/>
        </w:rPr>
        <w:t>ci za powierzchni</w:t>
      </w:r>
      <w:r w:rsidR="00321471" w:rsidRPr="00593EDD">
        <w:rPr>
          <w:rFonts w:ascii="Arial" w:hAnsi="Arial" w:cs="Arial" w:hint="eastAsia"/>
          <w:sz w:val="20"/>
          <w:szCs w:val="20"/>
        </w:rPr>
        <w:t>ę</w:t>
      </w:r>
      <w:r w:rsidR="00321471" w:rsidRPr="00593EDD">
        <w:rPr>
          <w:rFonts w:ascii="Arial" w:hAnsi="Arial" w:cs="Arial"/>
          <w:sz w:val="20"/>
          <w:szCs w:val="20"/>
        </w:rPr>
        <w:t xml:space="preserve"> biologicznie czynn</w:t>
      </w:r>
      <w:r w:rsidR="00321471" w:rsidRPr="00593EDD">
        <w:rPr>
          <w:rFonts w:ascii="Arial" w:hAnsi="Arial" w:cs="Arial" w:hint="eastAsia"/>
          <w:sz w:val="20"/>
          <w:szCs w:val="20"/>
        </w:rPr>
        <w:t>ą</w:t>
      </w:r>
      <w:r w:rsidR="00321471" w:rsidRPr="00593EDD">
        <w:rPr>
          <w:rFonts w:ascii="Arial" w:hAnsi="Arial" w:cs="Arial"/>
          <w:sz w:val="20"/>
          <w:szCs w:val="20"/>
        </w:rPr>
        <w:t xml:space="preserve"> nie uznaje si</w:t>
      </w:r>
      <w:r w:rsidR="00321471" w:rsidRPr="00593EDD">
        <w:rPr>
          <w:rFonts w:ascii="Arial" w:hAnsi="Arial" w:cs="Arial" w:hint="eastAsia"/>
          <w:sz w:val="20"/>
          <w:szCs w:val="20"/>
        </w:rPr>
        <w:t>ę</w:t>
      </w:r>
      <w:r w:rsidR="00321471" w:rsidRPr="00593EDD">
        <w:rPr>
          <w:rFonts w:ascii="Arial" w:hAnsi="Arial" w:cs="Arial"/>
          <w:sz w:val="20"/>
          <w:szCs w:val="20"/>
        </w:rPr>
        <w:t>: zieleni projektowanej na dachach i</w:t>
      </w:r>
      <w:r w:rsidR="00890E33" w:rsidRPr="00593EDD">
        <w:rPr>
          <w:rFonts w:ascii="Arial" w:hAnsi="Arial" w:cs="Arial"/>
          <w:sz w:val="20"/>
          <w:szCs w:val="20"/>
        </w:rPr>
        <w:t> </w:t>
      </w:r>
      <w:r w:rsidR="00321471" w:rsidRPr="00593EDD">
        <w:rPr>
          <w:rFonts w:ascii="Arial" w:hAnsi="Arial" w:cs="Arial" w:hint="eastAsia"/>
          <w:sz w:val="20"/>
          <w:szCs w:val="20"/>
        </w:rPr>
        <w:t>ś</w:t>
      </w:r>
      <w:r w:rsidR="00321471" w:rsidRPr="00593EDD">
        <w:rPr>
          <w:rFonts w:ascii="Arial" w:hAnsi="Arial" w:cs="Arial"/>
          <w:sz w:val="20"/>
          <w:szCs w:val="20"/>
        </w:rPr>
        <w:t>cianach budynków, budowli nad</w:t>
      </w:r>
      <w:r w:rsidR="00CD056F" w:rsidRPr="00593EDD">
        <w:rPr>
          <w:rFonts w:ascii="Arial" w:hAnsi="Arial" w:cs="Arial"/>
          <w:sz w:val="20"/>
          <w:szCs w:val="20"/>
        </w:rPr>
        <w:t>ziemnych i podziemnych</w:t>
      </w:r>
      <w:r w:rsidR="00321471" w:rsidRPr="00593EDD">
        <w:rPr>
          <w:rFonts w:ascii="Arial" w:hAnsi="Arial" w:cs="Arial"/>
          <w:sz w:val="20"/>
          <w:szCs w:val="20"/>
        </w:rPr>
        <w:t>;</w:t>
      </w:r>
    </w:p>
    <w:p w:rsidR="00E25AF0" w:rsidRPr="00593EDD" w:rsidRDefault="00E25AF0" w:rsidP="00EF2A8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sz w:val="20"/>
          <w:szCs w:val="20"/>
        </w:rPr>
        <w:t>przedsięwzięciu mogącym znacząco oddziaływać na środowisko</w:t>
      </w:r>
      <w:r w:rsidRPr="00593EDD">
        <w:rPr>
          <w:rFonts w:ascii="Arial" w:hAnsi="Arial" w:cs="Arial"/>
          <w:sz w:val="20"/>
          <w:szCs w:val="20"/>
        </w:rPr>
        <w:t xml:space="preserve"> </w:t>
      </w:r>
      <w:r w:rsidR="0000354A" w:rsidRPr="00593EDD">
        <w:rPr>
          <w:rFonts w:ascii="Arial" w:hAnsi="Arial" w:cs="Arial"/>
          <w:sz w:val="20"/>
          <w:szCs w:val="20"/>
        </w:rPr>
        <w:t>-</w:t>
      </w:r>
      <w:r w:rsidRPr="00593EDD">
        <w:rPr>
          <w:rFonts w:ascii="Arial" w:hAnsi="Arial" w:cs="Arial"/>
          <w:sz w:val="20"/>
          <w:szCs w:val="20"/>
        </w:rPr>
        <w:t xml:space="preserve"> należy przez to rozumieć zamierzenie budowlane lub inną ingerencję w środowisko w rozumieniu przepisów odrębnych dotyczących</w:t>
      </w:r>
      <w:r w:rsidR="0021076B" w:rsidRPr="00593EDD">
        <w:rPr>
          <w:rFonts w:ascii="Arial" w:hAnsi="Arial" w:cs="Arial"/>
          <w:sz w:val="20"/>
          <w:szCs w:val="20"/>
        </w:rPr>
        <w:t xml:space="preserve"> ochrony środowiska;</w:t>
      </w:r>
    </w:p>
    <w:p w:rsidR="006678EF" w:rsidRPr="00593EDD" w:rsidRDefault="006678EF" w:rsidP="00EF2A8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sz w:val="20"/>
          <w:szCs w:val="20"/>
        </w:rPr>
        <w:t xml:space="preserve">usługach </w:t>
      </w:r>
      <w:r w:rsidR="00CD056F" w:rsidRPr="00593EDD">
        <w:rPr>
          <w:rFonts w:ascii="Arial" w:hAnsi="Arial" w:cs="Arial"/>
          <w:sz w:val="20"/>
          <w:szCs w:val="20"/>
        </w:rPr>
        <w:t>- należy przez to rozumieć</w:t>
      </w:r>
      <w:r w:rsidR="00DB58BB" w:rsidRPr="00593EDD">
        <w:rPr>
          <w:rFonts w:ascii="Arial" w:hAnsi="Arial" w:cs="Arial"/>
          <w:sz w:val="20"/>
          <w:szCs w:val="20"/>
        </w:rPr>
        <w:t xml:space="preserve"> </w:t>
      </w:r>
      <w:r w:rsidRPr="00593EDD">
        <w:rPr>
          <w:rFonts w:ascii="Arial" w:hAnsi="Arial" w:cs="Arial"/>
          <w:sz w:val="20"/>
          <w:szCs w:val="20"/>
        </w:rPr>
        <w:t>samodzielne obiekty budowlane lub pomieszczenia w</w:t>
      </w:r>
      <w:r w:rsidR="00890E33" w:rsidRPr="00593EDD">
        <w:rPr>
          <w:rFonts w:ascii="Arial" w:hAnsi="Arial" w:cs="Arial"/>
          <w:sz w:val="20"/>
          <w:szCs w:val="20"/>
        </w:rPr>
        <w:t> </w:t>
      </w:r>
      <w:r w:rsidRPr="00593EDD">
        <w:rPr>
          <w:rFonts w:ascii="Arial" w:hAnsi="Arial" w:cs="Arial"/>
          <w:sz w:val="20"/>
          <w:szCs w:val="20"/>
        </w:rPr>
        <w:t>budynkach o innej funkcji niż usługow</w:t>
      </w:r>
      <w:r w:rsidR="00D15DC7" w:rsidRPr="00593EDD">
        <w:rPr>
          <w:rFonts w:ascii="Arial" w:hAnsi="Arial" w:cs="Arial"/>
          <w:sz w:val="20"/>
          <w:szCs w:val="20"/>
        </w:rPr>
        <w:t>a</w:t>
      </w:r>
      <w:r w:rsidRPr="00593EDD">
        <w:rPr>
          <w:rFonts w:ascii="Arial" w:hAnsi="Arial" w:cs="Arial"/>
          <w:sz w:val="20"/>
          <w:szCs w:val="20"/>
        </w:rPr>
        <w:t xml:space="preserve"> </w:t>
      </w:r>
      <w:r w:rsidR="00DB58BB" w:rsidRPr="00593EDD">
        <w:rPr>
          <w:rFonts w:ascii="Arial" w:hAnsi="Arial" w:cs="Arial"/>
          <w:sz w:val="20"/>
          <w:szCs w:val="20"/>
        </w:rPr>
        <w:t xml:space="preserve">oraz urządzenia </w:t>
      </w:r>
      <w:r w:rsidRPr="00593EDD">
        <w:rPr>
          <w:rFonts w:ascii="Arial" w:hAnsi="Arial" w:cs="Arial"/>
          <w:sz w:val="20"/>
          <w:szCs w:val="20"/>
        </w:rPr>
        <w:t>służące działalności, której celem jes</w:t>
      </w:r>
      <w:r w:rsidR="003310FA" w:rsidRPr="00593EDD">
        <w:rPr>
          <w:rFonts w:ascii="Arial" w:hAnsi="Arial" w:cs="Arial"/>
          <w:sz w:val="20"/>
          <w:szCs w:val="20"/>
        </w:rPr>
        <w:t>t zaspakajanie potrzeb ludności</w:t>
      </w:r>
      <w:r w:rsidR="00D6196E" w:rsidRPr="00593EDD">
        <w:rPr>
          <w:rFonts w:ascii="Arial" w:hAnsi="Arial" w:cs="Arial"/>
          <w:sz w:val="20"/>
          <w:szCs w:val="20"/>
        </w:rPr>
        <w:t>;</w:t>
      </w:r>
    </w:p>
    <w:p w:rsidR="00D6196E" w:rsidRPr="00593EDD" w:rsidRDefault="00D6196E" w:rsidP="00EF2A8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sz w:val="20"/>
          <w:szCs w:val="20"/>
        </w:rPr>
        <w:t xml:space="preserve">usługach publicznych </w:t>
      </w:r>
      <w:r w:rsidRPr="00593EDD">
        <w:rPr>
          <w:rFonts w:ascii="Arial" w:hAnsi="Arial" w:cs="Arial"/>
          <w:sz w:val="20"/>
          <w:szCs w:val="20"/>
        </w:rPr>
        <w:t>- należy przez to rozumieć obiekty realizowane całkowicie lub częściowo z</w:t>
      </w:r>
      <w:r w:rsidR="00DB58BB" w:rsidRPr="00593EDD">
        <w:rPr>
          <w:rFonts w:ascii="Arial" w:hAnsi="Arial" w:cs="Arial"/>
          <w:sz w:val="20"/>
          <w:szCs w:val="20"/>
        </w:rPr>
        <w:t> </w:t>
      </w:r>
      <w:r w:rsidRPr="00593EDD">
        <w:rPr>
          <w:rFonts w:ascii="Arial" w:hAnsi="Arial" w:cs="Arial"/>
          <w:sz w:val="20"/>
          <w:szCs w:val="20"/>
        </w:rPr>
        <w:t xml:space="preserve">funduszy publicznych w dziedzinach takich jak: nauka, oświata, kultura, zdrowie i opieka społeczna, </w:t>
      </w:r>
      <w:r w:rsidRPr="00593EDD">
        <w:rPr>
          <w:rFonts w:ascii="Arial" w:hAnsi="Arial" w:cs="Arial"/>
          <w:sz w:val="20"/>
          <w:szCs w:val="20"/>
        </w:rPr>
        <w:lastRenderedPageBreak/>
        <w:t>administrac</w:t>
      </w:r>
      <w:r w:rsidR="00D8766B" w:rsidRPr="00593EDD">
        <w:rPr>
          <w:rFonts w:ascii="Arial" w:hAnsi="Arial" w:cs="Arial"/>
          <w:sz w:val="20"/>
          <w:szCs w:val="20"/>
        </w:rPr>
        <w:t>ja publiczna, sport i rekreacja</w:t>
      </w:r>
      <w:r w:rsidRPr="00593EDD">
        <w:rPr>
          <w:rFonts w:ascii="Arial" w:hAnsi="Arial" w:cs="Arial"/>
          <w:sz w:val="20"/>
          <w:szCs w:val="20"/>
        </w:rPr>
        <w:t xml:space="preserve"> oraz w innych dziedzinach o charakterze ogólnospołecznym, realizowanych przez samorząd lokalny lub administrację rządową.</w:t>
      </w:r>
    </w:p>
    <w:p w:rsidR="000D2462" w:rsidRPr="00593EDD" w:rsidRDefault="000D2462" w:rsidP="00E04788">
      <w:pPr>
        <w:pStyle w:val="Akapitzlist"/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sz w:val="20"/>
          <w:szCs w:val="20"/>
        </w:rPr>
        <w:t>2</w:t>
      </w:r>
      <w:r w:rsidRPr="00593EDD">
        <w:rPr>
          <w:rFonts w:ascii="Arial" w:hAnsi="Arial" w:cs="Arial"/>
          <w:sz w:val="20"/>
          <w:szCs w:val="20"/>
        </w:rPr>
        <w:t>. Dla pojęć nie zdefiniowanych w niniejszej uchwale obowiązują pojęcia zdefiniowane w przepisach odrębnych.</w:t>
      </w:r>
    </w:p>
    <w:p w:rsidR="005E6E4F" w:rsidRPr="00593EDD" w:rsidRDefault="005E6E4F" w:rsidP="00767D4C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593EDD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  <w:r w:rsidRPr="00593EDD">
        <w:rPr>
          <w:rFonts w:cs="Arial"/>
          <w:b/>
          <w:bCs/>
          <w:sz w:val="20"/>
        </w:rPr>
        <w:t>Rozdział 3</w:t>
      </w:r>
    </w:p>
    <w:p w:rsidR="00767D4C" w:rsidRPr="00593EDD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  <w:r w:rsidRPr="00593EDD">
        <w:rPr>
          <w:rFonts w:cs="Arial"/>
          <w:b/>
          <w:bCs/>
          <w:sz w:val="20"/>
        </w:rPr>
        <w:t>Ustalenia ogólne dla całego obszaru</w:t>
      </w:r>
    </w:p>
    <w:p w:rsidR="00767D4C" w:rsidRPr="00593EDD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593EDD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  <w:r w:rsidRPr="00593EDD">
        <w:rPr>
          <w:rFonts w:cs="Arial"/>
          <w:b/>
          <w:bCs/>
          <w:sz w:val="20"/>
        </w:rPr>
        <w:t>§ 6.</w:t>
      </w:r>
    </w:p>
    <w:p w:rsidR="00676BA6" w:rsidRPr="00593EDD" w:rsidRDefault="00676BA6" w:rsidP="00767D4C">
      <w:pPr>
        <w:pStyle w:val="Tekstpodstawowy"/>
        <w:ind w:left="284" w:hanging="284"/>
        <w:jc w:val="both"/>
        <w:rPr>
          <w:rFonts w:cs="Arial"/>
          <w:sz w:val="20"/>
        </w:rPr>
      </w:pPr>
      <w:r w:rsidRPr="00593EDD">
        <w:rPr>
          <w:rFonts w:cs="Arial"/>
          <w:b/>
          <w:bCs/>
          <w:sz w:val="20"/>
        </w:rPr>
        <w:t>1</w:t>
      </w:r>
      <w:r w:rsidRPr="00593EDD">
        <w:rPr>
          <w:rFonts w:cs="Arial"/>
          <w:b/>
          <w:sz w:val="20"/>
        </w:rPr>
        <w:t xml:space="preserve"> </w:t>
      </w:r>
      <w:r w:rsidR="00890E33" w:rsidRPr="00593EDD">
        <w:rPr>
          <w:rFonts w:cs="Arial"/>
          <w:sz w:val="20"/>
        </w:rPr>
        <w:t xml:space="preserve">W planie wyznacza się </w:t>
      </w:r>
      <w:r w:rsidRPr="00593EDD">
        <w:rPr>
          <w:rFonts w:cs="Arial"/>
          <w:sz w:val="20"/>
        </w:rPr>
        <w:t>tereny o różnym przeznaczeniu lub różnych zasadach zagospodarowania:</w:t>
      </w:r>
    </w:p>
    <w:p w:rsidR="00BB4F55" w:rsidRPr="00593EDD" w:rsidRDefault="00676BA6" w:rsidP="00EF2A86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 xml:space="preserve">teren zabudowy </w:t>
      </w:r>
      <w:r w:rsidR="00414A68" w:rsidRPr="00593EDD">
        <w:rPr>
          <w:rFonts w:ascii="Arial" w:hAnsi="Arial" w:cs="Arial"/>
          <w:sz w:val="20"/>
          <w:szCs w:val="20"/>
        </w:rPr>
        <w:t xml:space="preserve">mieszkaniowej jednorodzinnej </w:t>
      </w:r>
      <w:r w:rsidR="000D5770" w:rsidRPr="00593EDD">
        <w:rPr>
          <w:rFonts w:ascii="Arial" w:hAnsi="Arial" w:cs="Arial"/>
          <w:sz w:val="20"/>
          <w:szCs w:val="20"/>
        </w:rPr>
        <w:t xml:space="preserve">- </w:t>
      </w:r>
      <w:r w:rsidRPr="00593EDD">
        <w:rPr>
          <w:rFonts w:ascii="Arial" w:hAnsi="Arial" w:cs="Arial"/>
          <w:sz w:val="20"/>
          <w:szCs w:val="20"/>
        </w:rPr>
        <w:t>oznaczon</w:t>
      </w:r>
      <w:r w:rsidR="00F41D3D" w:rsidRPr="00593EDD">
        <w:rPr>
          <w:rFonts w:ascii="Arial" w:hAnsi="Arial" w:cs="Arial"/>
          <w:sz w:val="20"/>
          <w:szCs w:val="20"/>
        </w:rPr>
        <w:t>y</w:t>
      </w:r>
      <w:r w:rsidRPr="00593EDD">
        <w:rPr>
          <w:rFonts w:ascii="Arial" w:hAnsi="Arial" w:cs="Arial"/>
          <w:sz w:val="20"/>
          <w:szCs w:val="20"/>
        </w:rPr>
        <w:t xml:space="preserve"> na rys</w:t>
      </w:r>
      <w:r w:rsidR="00CC57BA" w:rsidRPr="00593EDD">
        <w:rPr>
          <w:rFonts w:ascii="Arial" w:hAnsi="Arial" w:cs="Arial"/>
          <w:sz w:val="20"/>
          <w:szCs w:val="20"/>
        </w:rPr>
        <w:t xml:space="preserve">unku planu symbolem </w:t>
      </w:r>
      <w:r w:rsidR="00414A68" w:rsidRPr="00593EDD">
        <w:rPr>
          <w:rFonts w:ascii="Arial" w:hAnsi="Arial" w:cs="Arial"/>
          <w:b/>
          <w:sz w:val="20"/>
          <w:szCs w:val="20"/>
        </w:rPr>
        <w:t>MN</w:t>
      </w:r>
      <w:r w:rsidRPr="00593EDD">
        <w:rPr>
          <w:rFonts w:ascii="Arial" w:hAnsi="Arial" w:cs="Arial"/>
          <w:sz w:val="20"/>
          <w:szCs w:val="20"/>
        </w:rPr>
        <w:t>;</w:t>
      </w:r>
    </w:p>
    <w:p w:rsidR="00CD056F" w:rsidRPr="00593EDD" w:rsidRDefault="00CD056F" w:rsidP="00EF2A86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teren zabudowy mieszkaniow</w:t>
      </w:r>
      <w:r w:rsidR="00890E33" w:rsidRPr="00593EDD">
        <w:rPr>
          <w:rFonts w:ascii="Arial" w:hAnsi="Arial" w:cs="Arial"/>
          <w:sz w:val="20"/>
          <w:szCs w:val="20"/>
        </w:rPr>
        <w:t>ej</w:t>
      </w:r>
      <w:r w:rsidRPr="00593EDD">
        <w:rPr>
          <w:rFonts w:ascii="Arial" w:hAnsi="Arial" w:cs="Arial"/>
          <w:sz w:val="20"/>
          <w:szCs w:val="20"/>
        </w:rPr>
        <w:t xml:space="preserve"> wielorodzinnej - oznaczony na rysunku planu symbolem </w:t>
      </w:r>
      <w:r w:rsidRPr="00593EDD">
        <w:rPr>
          <w:rFonts w:ascii="Arial" w:hAnsi="Arial" w:cs="Arial"/>
          <w:b/>
          <w:sz w:val="20"/>
          <w:szCs w:val="20"/>
        </w:rPr>
        <w:t>MW</w:t>
      </w:r>
      <w:r w:rsidRPr="00593EDD">
        <w:rPr>
          <w:rFonts w:ascii="Arial" w:hAnsi="Arial" w:cs="Arial"/>
          <w:sz w:val="20"/>
          <w:szCs w:val="20"/>
        </w:rPr>
        <w:t>;</w:t>
      </w:r>
    </w:p>
    <w:p w:rsidR="00890E33" w:rsidRPr="00593EDD" w:rsidRDefault="00DB58BB" w:rsidP="00890E33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teren zabudowy mieszkaniowo-</w:t>
      </w:r>
      <w:r w:rsidR="00890E33" w:rsidRPr="00593EDD">
        <w:rPr>
          <w:rFonts w:ascii="Arial" w:hAnsi="Arial" w:cs="Arial"/>
          <w:sz w:val="20"/>
          <w:szCs w:val="20"/>
        </w:rPr>
        <w:t xml:space="preserve">usługowej - oznaczony na rysunku planu symbolem </w:t>
      </w:r>
      <w:r w:rsidR="00890E33" w:rsidRPr="00593EDD">
        <w:rPr>
          <w:rFonts w:ascii="Arial" w:hAnsi="Arial" w:cs="Arial"/>
          <w:b/>
          <w:sz w:val="20"/>
          <w:szCs w:val="20"/>
        </w:rPr>
        <w:t>MU</w:t>
      </w:r>
      <w:r w:rsidR="00890E33" w:rsidRPr="00593EDD">
        <w:rPr>
          <w:rFonts w:ascii="Arial" w:hAnsi="Arial" w:cs="Arial"/>
          <w:sz w:val="20"/>
          <w:szCs w:val="20"/>
        </w:rPr>
        <w:t>;</w:t>
      </w:r>
    </w:p>
    <w:p w:rsidR="007C10EA" w:rsidRPr="00593EDD" w:rsidRDefault="007C10EA" w:rsidP="00EF2A86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 xml:space="preserve">teren </w:t>
      </w:r>
      <w:r w:rsidR="00CD056F" w:rsidRPr="00593EDD">
        <w:rPr>
          <w:rFonts w:ascii="Arial" w:hAnsi="Arial" w:cs="Arial"/>
          <w:sz w:val="20"/>
          <w:szCs w:val="20"/>
        </w:rPr>
        <w:t>usług oświaty</w:t>
      </w:r>
      <w:r w:rsidRPr="00593EDD">
        <w:rPr>
          <w:rFonts w:ascii="Arial" w:hAnsi="Arial" w:cs="Arial"/>
          <w:sz w:val="20"/>
          <w:szCs w:val="20"/>
        </w:rPr>
        <w:t xml:space="preserve"> - oznaczony na rysunku planu symbolem </w:t>
      </w:r>
      <w:r w:rsidR="00CD056F" w:rsidRPr="00593EDD">
        <w:rPr>
          <w:rFonts w:ascii="Arial" w:hAnsi="Arial" w:cs="Arial"/>
          <w:b/>
          <w:sz w:val="20"/>
          <w:szCs w:val="20"/>
        </w:rPr>
        <w:t>UO</w:t>
      </w:r>
      <w:r w:rsidRPr="00593EDD">
        <w:rPr>
          <w:rFonts w:ascii="Arial" w:hAnsi="Arial" w:cs="Arial"/>
          <w:sz w:val="20"/>
          <w:szCs w:val="20"/>
        </w:rPr>
        <w:t>;</w:t>
      </w:r>
    </w:p>
    <w:p w:rsidR="0031661C" w:rsidRPr="00593EDD" w:rsidRDefault="0031661C" w:rsidP="00EF2A86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 xml:space="preserve">teren komunikacji - droga klasy zbiorczej - oznaczony na rysunku planu symbolem </w:t>
      </w:r>
      <w:r w:rsidRPr="00593EDD">
        <w:rPr>
          <w:rFonts w:ascii="Arial" w:hAnsi="Arial" w:cs="Arial"/>
          <w:b/>
          <w:sz w:val="20"/>
          <w:szCs w:val="20"/>
        </w:rPr>
        <w:t>KDZ</w:t>
      </w:r>
      <w:r w:rsidRPr="00593EDD">
        <w:rPr>
          <w:rFonts w:ascii="Arial" w:hAnsi="Arial" w:cs="Arial"/>
          <w:sz w:val="20"/>
          <w:szCs w:val="20"/>
        </w:rPr>
        <w:t>;</w:t>
      </w:r>
    </w:p>
    <w:p w:rsidR="0031661C" w:rsidRPr="00593EDD" w:rsidRDefault="0031661C" w:rsidP="00EF2A86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 xml:space="preserve">teren komunikacji - droga klasy lokalnej - oznaczony na rysunku planu symbolem </w:t>
      </w:r>
      <w:r w:rsidRPr="00593EDD">
        <w:rPr>
          <w:rFonts w:ascii="Arial" w:hAnsi="Arial" w:cs="Arial"/>
          <w:b/>
          <w:sz w:val="20"/>
          <w:szCs w:val="20"/>
        </w:rPr>
        <w:t>KDL</w:t>
      </w:r>
      <w:r w:rsidR="00FC3364" w:rsidRPr="00593EDD">
        <w:rPr>
          <w:rFonts w:ascii="Arial" w:hAnsi="Arial" w:cs="Arial"/>
          <w:sz w:val="20"/>
          <w:szCs w:val="20"/>
        </w:rPr>
        <w:t>;</w:t>
      </w:r>
    </w:p>
    <w:p w:rsidR="00E04788" w:rsidRPr="00593EDD" w:rsidRDefault="00E04788" w:rsidP="00EF2A86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t</w:t>
      </w:r>
      <w:r w:rsidR="00F41D3D" w:rsidRPr="00593EDD">
        <w:rPr>
          <w:rFonts w:ascii="Arial" w:hAnsi="Arial" w:cs="Arial"/>
          <w:sz w:val="20"/>
          <w:szCs w:val="20"/>
        </w:rPr>
        <w:t>eren</w:t>
      </w:r>
      <w:r w:rsidRPr="00593EDD">
        <w:rPr>
          <w:rFonts w:ascii="Arial" w:hAnsi="Arial" w:cs="Arial"/>
          <w:sz w:val="20"/>
          <w:szCs w:val="20"/>
        </w:rPr>
        <w:t xml:space="preserve"> komunikacji - drog</w:t>
      </w:r>
      <w:r w:rsidR="00F41D3D" w:rsidRPr="00593EDD">
        <w:rPr>
          <w:rFonts w:ascii="Arial" w:hAnsi="Arial" w:cs="Arial"/>
          <w:sz w:val="20"/>
          <w:szCs w:val="20"/>
        </w:rPr>
        <w:t>a</w:t>
      </w:r>
      <w:r w:rsidRPr="00593EDD">
        <w:rPr>
          <w:rFonts w:ascii="Arial" w:hAnsi="Arial" w:cs="Arial"/>
          <w:sz w:val="20"/>
          <w:szCs w:val="20"/>
        </w:rPr>
        <w:t xml:space="preserve"> klasy </w:t>
      </w:r>
      <w:r w:rsidR="0031661C" w:rsidRPr="00593EDD">
        <w:rPr>
          <w:rFonts w:ascii="Arial" w:hAnsi="Arial" w:cs="Arial"/>
          <w:sz w:val="20"/>
          <w:szCs w:val="20"/>
        </w:rPr>
        <w:t>dojazdowej</w:t>
      </w:r>
      <w:r w:rsidRPr="00593EDD">
        <w:rPr>
          <w:rFonts w:ascii="Arial" w:hAnsi="Arial" w:cs="Arial"/>
          <w:sz w:val="20"/>
          <w:szCs w:val="20"/>
        </w:rPr>
        <w:t xml:space="preserve"> - oznaczon</w:t>
      </w:r>
      <w:r w:rsidR="00F41D3D" w:rsidRPr="00593EDD">
        <w:rPr>
          <w:rFonts w:ascii="Arial" w:hAnsi="Arial" w:cs="Arial"/>
          <w:sz w:val="20"/>
          <w:szCs w:val="20"/>
        </w:rPr>
        <w:t>y</w:t>
      </w:r>
      <w:r w:rsidRPr="00593EDD">
        <w:rPr>
          <w:rFonts w:ascii="Arial" w:hAnsi="Arial" w:cs="Arial"/>
          <w:sz w:val="20"/>
          <w:szCs w:val="20"/>
        </w:rPr>
        <w:t xml:space="preserve"> na rysunku planu symbolem </w:t>
      </w:r>
      <w:r w:rsidR="00113973" w:rsidRPr="00593EDD">
        <w:rPr>
          <w:rFonts w:ascii="Arial" w:hAnsi="Arial" w:cs="Arial"/>
          <w:b/>
          <w:sz w:val="20"/>
          <w:szCs w:val="20"/>
        </w:rPr>
        <w:t>KD</w:t>
      </w:r>
      <w:r w:rsidR="0031661C" w:rsidRPr="00593EDD">
        <w:rPr>
          <w:rFonts w:ascii="Arial" w:hAnsi="Arial" w:cs="Arial"/>
          <w:b/>
          <w:sz w:val="20"/>
          <w:szCs w:val="20"/>
        </w:rPr>
        <w:t>D</w:t>
      </w:r>
      <w:r w:rsidR="00FB1B2D" w:rsidRPr="00593EDD">
        <w:rPr>
          <w:rFonts w:ascii="Arial" w:hAnsi="Arial" w:cs="Arial"/>
          <w:sz w:val="20"/>
          <w:szCs w:val="20"/>
        </w:rPr>
        <w:t>.</w:t>
      </w:r>
    </w:p>
    <w:p w:rsidR="00676BA6" w:rsidRPr="00593EDD" w:rsidRDefault="00676BA6" w:rsidP="00376AA8">
      <w:pPr>
        <w:pStyle w:val="Tekstpodstawowy"/>
        <w:ind w:left="284" w:hanging="284"/>
        <w:jc w:val="both"/>
        <w:rPr>
          <w:rFonts w:cs="Arial"/>
          <w:sz w:val="20"/>
        </w:rPr>
      </w:pPr>
      <w:r w:rsidRPr="00593EDD">
        <w:rPr>
          <w:rFonts w:cs="Arial"/>
          <w:b/>
          <w:bCs/>
          <w:sz w:val="20"/>
        </w:rPr>
        <w:t>2.</w:t>
      </w:r>
      <w:r w:rsidRPr="00593EDD">
        <w:rPr>
          <w:rFonts w:cs="Arial"/>
          <w:sz w:val="20"/>
        </w:rPr>
        <w:t xml:space="preserve"> Oznaczeni</w:t>
      </w:r>
      <w:r w:rsidR="002839BC" w:rsidRPr="00593EDD">
        <w:rPr>
          <w:rFonts w:cs="Arial"/>
          <w:sz w:val="20"/>
        </w:rPr>
        <w:t>a</w:t>
      </w:r>
      <w:r w:rsidRPr="00593EDD">
        <w:rPr>
          <w:rFonts w:cs="Arial"/>
          <w:sz w:val="20"/>
        </w:rPr>
        <w:t xml:space="preserve"> symbolem literowym określają przeznaczenie podstawowe poszczególnych terenów. </w:t>
      </w:r>
    </w:p>
    <w:p w:rsidR="00676BA6" w:rsidRPr="00593EDD" w:rsidRDefault="00376AA8" w:rsidP="00376AA8">
      <w:pPr>
        <w:pStyle w:val="Tekstpodstawowy"/>
        <w:tabs>
          <w:tab w:val="left" w:pos="284"/>
        </w:tabs>
        <w:ind w:left="284" w:hanging="284"/>
        <w:rPr>
          <w:rFonts w:cs="Arial"/>
          <w:sz w:val="20"/>
        </w:rPr>
      </w:pPr>
      <w:r w:rsidRPr="00593EDD">
        <w:rPr>
          <w:rFonts w:cs="Arial"/>
          <w:b/>
          <w:bCs/>
          <w:sz w:val="20"/>
        </w:rPr>
        <w:t xml:space="preserve">3. </w:t>
      </w:r>
      <w:r w:rsidR="002839BC" w:rsidRPr="00593EDD">
        <w:rPr>
          <w:rFonts w:cs="Arial"/>
          <w:bCs/>
          <w:sz w:val="20"/>
        </w:rPr>
        <w:t>Oznaczenia</w:t>
      </w:r>
      <w:r w:rsidR="00676BA6" w:rsidRPr="00593EDD">
        <w:rPr>
          <w:rFonts w:cs="Arial"/>
          <w:bCs/>
          <w:sz w:val="20"/>
        </w:rPr>
        <w:t xml:space="preserve"> symbolem </w:t>
      </w:r>
      <w:r w:rsidR="00CB4D17" w:rsidRPr="00593EDD">
        <w:rPr>
          <w:rFonts w:cs="Arial"/>
          <w:bCs/>
          <w:sz w:val="20"/>
        </w:rPr>
        <w:t>numerowym</w:t>
      </w:r>
      <w:r w:rsidR="00676BA6" w:rsidRPr="00593EDD">
        <w:rPr>
          <w:rFonts w:cs="Arial"/>
          <w:bCs/>
          <w:sz w:val="20"/>
        </w:rPr>
        <w:t xml:space="preserve"> określają numery poszczególnych terenów o tym samym przeznaczeniu podstawowym</w:t>
      </w:r>
      <w:r w:rsidR="00676BA6" w:rsidRPr="00593EDD">
        <w:rPr>
          <w:rFonts w:cs="Arial"/>
          <w:sz w:val="20"/>
        </w:rPr>
        <w:t xml:space="preserve">. </w:t>
      </w:r>
    </w:p>
    <w:p w:rsidR="00376AA8" w:rsidRPr="00593EDD" w:rsidRDefault="00376AA8" w:rsidP="00376AA8">
      <w:pPr>
        <w:pStyle w:val="Tekstpodstawowy"/>
        <w:jc w:val="center"/>
        <w:rPr>
          <w:rFonts w:cs="Arial"/>
          <w:b/>
          <w:bCs/>
          <w:sz w:val="20"/>
        </w:rPr>
      </w:pPr>
    </w:p>
    <w:p w:rsidR="006944F2" w:rsidRPr="00593EDD" w:rsidRDefault="006944F2" w:rsidP="006944F2">
      <w:pPr>
        <w:tabs>
          <w:tab w:val="num" w:pos="0"/>
          <w:tab w:val="left" w:pos="4678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b/>
          <w:sz w:val="20"/>
          <w:szCs w:val="20"/>
          <w:lang w:eastAsia="pl-PL"/>
        </w:rPr>
        <w:t>§ 7.</w:t>
      </w:r>
    </w:p>
    <w:p w:rsidR="006944F2" w:rsidRPr="00593EDD" w:rsidRDefault="006944F2" w:rsidP="006944F2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Ustala się nieprzekraczalne linie zabudowy oznaczone i zwymiarowane na rysunku planu.</w:t>
      </w:r>
    </w:p>
    <w:p w:rsidR="00F93E8C" w:rsidRPr="00593EDD" w:rsidRDefault="00E1379D" w:rsidP="00EF2A86">
      <w:pPr>
        <w:numPr>
          <w:ilvl w:val="0"/>
          <w:numId w:val="10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31661C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m od </w:t>
      </w:r>
      <w:r w:rsidR="009E0D82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linii rozgraniczającej </w:t>
      </w:r>
      <w:r w:rsidR="0031661C" w:rsidRPr="00593EDD">
        <w:rPr>
          <w:rFonts w:ascii="Arial" w:eastAsia="Times New Roman" w:hAnsi="Arial" w:cs="Arial"/>
          <w:sz w:val="20"/>
          <w:szCs w:val="20"/>
          <w:lang w:eastAsia="pl-PL"/>
        </w:rPr>
        <w:t>dr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ogi</w:t>
      </w:r>
      <w:r w:rsidR="007C10EA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1661C" w:rsidRPr="00593EDD">
        <w:rPr>
          <w:rFonts w:ascii="Arial" w:eastAsia="Times New Roman" w:hAnsi="Arial" w:cs="Arial"/>
          <w:sz w:val="20"/>
          <w:szCs w:val="20"/>
          <w:lang w:eastAsia="pl-PL"/>
        </w:rPr>
        <w:t>oznaczon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7C10EA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1661C" w:rsidRPr="00593EDD">
        <w:rPr>
          <w:rFonts w:ascii="Arial" w:eastAsia="Times New Roman" w:hAnsi="Arial" w:cs="Arial"/>
          <w:sz w:val="20"/>
          <w:szCs w:val="20"/>
          <w:lang w:eastAsia="pl-PL"/>
        </w:rPr>
        <w:t>symbolem</w:t>
      </w:r>
      <w:r w:rsidR="00F93E8C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literowym </w:t>
      </w:r>
      <w:r w:rsidR="00F93E8C" w:rsidRPr="00593EDD">
        <w:rPr>
          <w:rFonts w:ascii="Arial" w:eastAsia="Times New Roman" w:hAnsi="Arial" w:cs="Arial"/>
          <w:sz w:val="20"/>
          <w:szCs w:val="20"/>
          <w:lang w:eastAsia="pl-PL"/>
        </w:rPr>
        <w:t>KDZ;</w:t>
      </w:r>
    </w:p>
    <w:p w:rsidR="00F93E8C" w:rsidRPr="00593EDD" w:rsidRDefault="00E1379D" w:rsidP="00EF2A86">
      <w:pPr>
        <w:numPr>
          <w:ilvl w:val="0"/>
          <w:numId w:val="10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9E0D82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m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i 2,5 m </w:t>
      </w:r>
      <w:r w:rsidR="00F93E8C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="009E0D82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linii rozgraniczającej </w:t>
      </w:r>
      <w:r w:rsidR="00F93E8C" w:rsidRPr="00593EDD">
        <w:rPr>
          <w:rFonts w:ascii="Arial" w:eastAsia="Times New Roman" w:hAnsi="Arial" w:cs="Arial"/>
          <w:sz w:val="20"/>
          <w:szCs w:val="20"/>
          <w:lang w:eastAsia="pl-PL"/>
        </w:rPr>
        <w:t>dr</w:t>
      </w:r>
      <w:r w:rsidR="007C10EA" w:rsidRPr="00593EDD">
        <w:rPr>
          <w:rFonts w:ascii="Arial" w:eastAsia="Times New Roman" w:hAnsi="Arial" w:cs="Arial"/>
          <w:sz w:val="20"/>
          <w:szCs w:val="20"/>
          <w:lang w:eastAsia="pl-PL"/>
        </w:rPr>
        <w:t>óg</w:t>
      </w:r>
      <w:r w:rsidR="00F93E8C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oznaczon</w:t>
      </w:r>
      <w:r w:rsidR="007C10EA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="00F93E8C" w:rsidRPr="00593EDD">
        <w:rPr>
          <w:rFonts w:ascii="Arial" w:eastAsia="Times New Roman" w:hAnsi="Arial" w:cs="Arial"/>
          <w:sz w:val="20"/>
          <w:szCs w:val="20"/>
          <w:lang w:eastAsia="pl-PL"/>
        </w:rPr>
        <w:t>symbol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em literowym</w:t>
      </w:r>
      <w:r w:rsidR="00F93E8C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KDL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- zgodnie z</w:t>
      </w:r>
      <w:r w:rsidR="009E0D82" w:rsidRPr="00593ED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rysunkiem planu</w:t>
      </w:r>
      <w:r w:rsidR="00F93E8C" w:rsidRPr="00593ED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13973" w:rsidRPr="00593EDD" w:rsidRDefault="00E1379D" w:rsidP="00EF2A86">
      <w:pPr>
        <w:numPr>
          <w:ilvl w:val="0"/>
          <w:numId w:val="10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3 m i 4 m od </w:t>
      </w:r>
      <w:r w:rsidR="009E0D82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linii rozgraniczającej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dróg oznaczonych symbolem literowym KDD </w:t>
      </w:r>
      <w:r w:rsidR="000A3FDE"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113973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zgodnie z rysunkiem planu.</w:t>
      </w:r>
    </w:p>
    <w:p w:rsidR="006944F2" w:rsidRPr="00593EDD" w:rsidRDefault="006944F2" w:rsidP="006944F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39BC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Nakazuje się sytuowanie wszystkich budynków na terenach, na których ustalono nieprzekraczalne linie zabudowy zgodnie z </w:t>
      </w:r>
      <w:r w:rsidR="00F34A2D" w:rsidRPr="00593EDD">
        <w:rPr>
          <w:rFonts w:ascii="Arial" w:eastAsia="Times New Roman" w:hAnsi="Arial" w:cs="Arial"/>
          <w:sz w:val="20"/>
          <w:szCs w:val="20"/>
          <w:lang w:eastAsia="pl-PL"/>
        </w:rPr>
        <w:t>tymi liniami</w:t>
      </w:r>
      <w:r w:rsidR="002839BC" w:rsidRPr="00593EDD">
        <w:rPr>
          <w:rFonts w:ascii="Arial" w:eastAsia="Times New Roman" w:hAnsi="Arial" w:cs="Arial"/>
          <w:sz w:val="20"/>
          <w:szCs w:val="20"/>
          <w:lang w:eastAsia="pl-PL"/>
        </w:rPr>
        <w:t>, z uwzględnieniem ustaleń ust. 3</w:t>
      </w:r>
      <w:r w:rsidR="00B158B1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i 4</w:t>
      </w:r>
      <w:r w:rsidR="00E1379D" w:rsidRPr="00593ED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944F2" w:rsidRPr="00593EDD" w:rsidRDefault="006944F2" w:rsidP="006944F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Przepisy ust. 2 nie dotyczą </w:t>
      </w:r>
      <w:r w:rsidR="006B7225" w:rsidRPr="00593EDD">
        <w:rPr>
          <w:rFonts w:ascii="Arial" w:eastAsia="Times New Roman" w:hAnsi="Arial" w:cs="Arial"/>
          <w:sz w:val="20"/>
          <w:szCs w:val="20"/>
          <w:lang w:eastAsia="pl-PL"/>
        </w:rPr>
        <w:t>portierni, altan śmietnikowych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i tymczasowych obiektów budowlanych zlokalizowanych z uwzględnieniem ustaleń § 1</w:t>
      </w:r>
      <w:r w:rsidR="00E1379D" w:rsidRPr="00593ED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oraz obiektów, o których mowa w § </w:t>
      </w:r>
      <w:r w:rsidR="007C3EB2" w:rsidRPr="00593ED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D73F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FD7EDE" w:rsidRPr="00593ED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E0D82" w:rsidRPr="00593EDD" w:rsidRDefault="009E0D82" w:rsidP="009E0D8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7198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W stosunku do budynku istniejącego</w:t>
      </w:r>
      <w:r w:rsidR="0025719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usytuowanego niezgodnie z wyznaczonymi na rysunku planu nieprzekraczalnymi liniami zabudowy dopuszcza się jego zachowanie, remont, przebudowę, rozbudowę i</w:t>
      </w:r>
      <w:r w:rsidR="00E016E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nadbudowę pod warunkiem, że:</w:t>
      </w:r>
    </w:p>
    <w:p w:rsidR="009E0D82" w:rsidRPr="00593EDD" w:rsidRDefault="009E0D82" w:rsidP="009E0D8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jest on zlokalizowany na terenie przewidzianym do zabudowy zgodnie z ustaleniami planu;</w:t>
      </w:r>
    </w:p>
    <w:p w:rsidR="00B158B1" w:rsidRPr="00593EDD" w:rsidRDefault="009E0D82" w:rsidP="009E0D8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nie będzie rozbudowywany w pasie terenu pomiędzy wyznaczoną na rysunku planu linią rozgraniczającą i nieprzekraczalną linią zabudowy.</w:t>
      </w:r>
    </w:p>
    <w:p w:rsidR="009E0D82" w:rsidRPr="00593EDD" w:rsidRDefault="009E0D82" w:rsidP="009E0D8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44F2" w:rsidRPr="00593EDD" w:rsidRDefault="006944F2" w:rsidP="006944F2">
      <w:pPr>
        <w:tabs>
          <w:tab w:val="num" w:pos="426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b/>
          <w:sz w:val="20"/>
          <w:szCs w:val="20"/>
          <w:lang w:eastAsia="pl-PL"/>
        </w:rPr>
        <w:t>§ 8.</w:t>
      </w:r>
    </w:p>
    <w:p w:rsidR="002839BC" w:rsidRPr="00593EDD" w:rsidRDefault="00890E33" w:rsidP="002839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839BC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oza drogami publicznymi, oznaczonymi na rysunku planu, na terenach objętych planem </w:t>
      </w:r>
      <w:r w:rsidR="00E332A6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dopuszcza się </w:t>
      </w:r>
      <w:r w:rsidR="002839BC" w:rsidRPr="00593EDD">
        <w:rPr>
          <w:rFonts w:ascii="Arial" w:eastAsia="Times New Roman" w:hAnsi="Arial" w:cs="Arial"/>
          <w:sz w:val="20"/>
          <w:szCs w:val="20"/>
          <w:lang w:eastAsia="pl-PL"/>
        </w:rPr>
        <w:t>nowe drogi wewnętrzne obsługujące działki, przy czym:</w:t>
      </w:r>
    </w:p>
    <w:p w:rsidR="002839BC" w:rsidRPr="00593EDD" w:rsidRDefault="002839BC" w:rsidP="00417EB0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minimalna szerokość nowo </w:t>
      </w:r>
      <w:r w:rsidR="00417EB0" w:rsidRPr="00593EDD">
        <w:rPr>
          <w:rFonts w:ascii="Arial" w:eastAsia="Times New Roman" w:hAnsi="Arial" w:cs="Arial"/>
          <w:sz w:val="20"/>
          <w:szCs w:val="20"/>
          <w:lang w:eastAsia="pl-PL"/>
        </w:rPr>
        <w:t>realizowanych dróg wewnętrznych</w:t>
      </w:r>
      <w:r w:rsidR="00CB4B75">
        <w:rPr>
          <w:rFonts w:ascii="Arial" w:eastAsia="Times New Roman" w:hAnsi="Arial" w:cs="Arial"/>
          <w:sz w:val="20"/>
          <w:szCs w:val="20"/>
          <w:lang w:eastAsia="pl-PL"/>
        </w:rPr>
        <w:t xml:space="preserve"> wynosi</w:t>
      </w:r>
      <w:r w:rsidR="00417EB0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- 6 m</w:t>
      </w:r>
      <w:r w:rsidR="00CD056F" w:rsidRPr="00593ED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839BC" w:rsidRPr="00593EDD" w:rsidRDefault="002839BC" w:rsidP="00EF2A86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minimalna szerokość placów do zawracania nowo realizowanych dróg wewnętrznych w postaci sięgaczy dojazdowych</w:t>
      </w:r>
      <w:r w:rsidR="00CB4B75">
        <w:rPr>
          <w:rFonts w:ascii="Arial" w:eastAsia="Times New Roman" w:hAnsi="Arial" w:cs="Arial"/>
          <w:sz w:val="20"/>
          <w:szCs w:val="20"/>
          <w:lang w:eastAsia="pl-PL"/>
        </w:rPr>
        <w:t xml:space="preserve"> wynosi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- 12,5 m x 12,5 m.</w:t>
      </w:r>
    </w:p>
    <w:p w:rsidR="006944F2" w:rsidRPr="00593EDD" w:rsidRDefault="006944F2" w:rsidP="00376AA8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593EDD" w:rsidRDefault="00376AA8" w:rsidP="00376AA8">
      <w:pPr>
        <w:pStyle w:val="Tekstpodstawowy"/>
        <w:jc w:val="center"/>
        <w:rPr>
          <w:rFonts w:cs="Arial"/>
          <w:sz w:val="20"/>
        </w:rPr>
      </w:pPr>
      <w:r w:rsidRPr="00593EDD">
        <w:rPr>
          <w:rFonts w:cs="Arial"/>
          <w:b/>
          <w:bCs/>
          <w:sz w:val="20"/>
        </w:rPr>
        <w:t xml:space="preserve">§ </w:t>
      </w:r>
      <w:r w:rsidR="006944F2" w:rsidRPr="00593EDD">
        <w:rPr>
          <w:rFonts w:cs="Arial"/>
          <w:b/>
          <w:bCs/>
          <w:sz w:val="20"/>
        </w:rPr>
        <w:t>9</w:t>
      </w:r>
      <w:r w:rsidRPr="00593EDD">
        <w:rPr>
          <w:rFonts w:cs="Arial"/>
          <w:b/>
          <w:bCs/>
          <w:sz w:val="20"/>
        </w:rPr>
        <w:t>.</w:t>
      </w:r>
    </w:p>
    <w:p w:rsidR="00E332A6" w:rsidRPr="00593EDD" w:rsidRDefault="00E332A6" w:rsidP="00AD3BBC">
      <w:pPr>
        <w:pStyle w:val="Tekstpodstawowy"/>
        <w:jc w:val="both"/>
        <w:rPr>
          <w:rFonts w:cs="Arial"/>
          <w:bCs/>
          <w:sz w:val="20"/>
        </w:rPr>
      </w:pPr>
      <w:r w:rsidRPr="00593EDD">
        <w:rPr>
          <w:rFonts w:cs="Arial"/>
          <w:bCs/>
          <w:sz w:val="20"/>
        </w:rPr>
        <w:t>Ustalenia w zakresie</w:t>
      </w:r>
      <w:r w:rsidR="00376AA8" w:rsidRPr="00593EDD">
        <w:rPr>
          <w:rFonts w:cs="Arial"/>
          <w:bCs/>
          <w:sz w:val="20"/>
        </w:rPr>
        <w:t xml:space="preserve"> ochrony </w:t>
      </w:r>
      <w:r w:rsidR="00676BA6" w:rsidRPr="00593EDD">
        <w:rPr>
          <w:rFonts w:cs="Arial"/>
          <w:bCs/>
          <w:sz w:val="20"/>
        </w:rPr>
        <w:t>i kształtowania ładu</w:t>
      </w:r>
      <w:r w:rsidRPr="00593EDD">
        <w:rPr>
          <w:rFonts w:cs="Arial"/>
          <w:bCs/>
          <w:sz w:val="20"/>
        </w:rPr>
        <w:t xml:space="preserve"> przestrzennego</w:t>
      </w:r>
      <w:r w:rsidR="008C614F" w:rsidRPr="00593EDD">
        <w:rPr>
          <w:rFonts w:cs="Arial"/>
          <w:bCs/>
          <w:sz w:val="20"/>
        </w:rPr>
        <w:t>.</w:t>
      </w:r>
    </w:p>
    <w:p w:rsidR="00446868" w:rsidRPr="00593EDD" w:rsidRDefault="00E332A6" w:rsidP="00AD3BBC">
      <w:pPr>
        <w:pStyle w:val="Tekstpodstawowy"/>
        <w:jc w:val="both"/>
        <w:rPr>
          <w:rFonts w:cs="Arial"/>
          <w:b/>
          <w:bCs/>
          <w:sz w:val="20"/>
        </w:rPr>
      </w:pPr>
      <w:r w:rsidRPr="00593EDD">
        <w:rPr>
          <w:rFonts w:cs="Arial"/>
          <w:b/>
          <w:bCs/>
          <w:sz w:val="20"/>
        </w:rPr>
        <w:t>1.</w:t>
      </w:r>
      <w:r w:rsidRPr="00593EDD">
        <w:rPr>
          <w:rFonts w:cs="Arial"/>
          <w:bCs/>
          <w:sz w:val="20"/>
        </w:rPr>
        <w:t xml:space="preserve"> Zasady lokalizowania tablic i urządzeń reklamowych:</w:t>
      </w:r>
      <w:r w:rsidR="00676BA6" w:rsidRPr="00593EDD">
        <w:rPr>
          <w:rFonts w:cs="Arial"/>
          <w:bCs/>
          <w:sz w:val="20"/>
        </w:rPr>
        <w:t xml:space="preserve"> </w:t>
      </w:r>
    </w:p>
    <w:p w:rsidR="000A3FDE" w:rsidRPr="00593EDD" w:rsidRDefault="007F6B94" w:rsidP="00EF2A86">
      <w:pPr>
        <w:pStyle w:val="Tekstpodstawowywcity"/>
        <w:numPr>
          <w:ilvl w:val="0"/>
          <w:numId w:val="3"/>
        </w:numPr>
        <w:spacing w:after="0"/>
        <w:ind w:left="567" w:hanging="283"/>
        <w:rPr>
          <w:rFonts w:cs="Arial"/>
          <w:sz w:val="20"/>
        </w:rPr>
      </w:pPr>
      <w:r w:rsidRPr="00593EDD">
        <w:rPr>
          <w:rFonts w:cs="Arial"/>
          <w:sz w:val="20"/>
        </w:rPr>
        <w:t>dopuszcza</w:t>
      </w:r>
      <w:r w:rsidR="000A3FDE" w:rsidRPr="00593EDD">
        <w:rPr>
          <w:rFonts w:cs="Arial"/>
          <w:sz w:val="20"/>
        </w:rPr>
        <w:t xml:space="preserve"> się lokalizację tablic i urządzeń reklamowych</w:t>
      </w:r>
      <w:r w:rsidR="00E1379D" w:rsidRPr="00593EDD">
        <w:rPr>
          <w:rFonts w:cs="Arial"/>
          <w:sz w:val="20"/>
        </w:rPr>
        <w:t xml:space="preserve"> o łącznej maksymalnej powierzchni reklamowej na jednej działce</w:t>
      </w:r>
      <w:r w:rsidR="000A3FDE" w:rsidRPr="00593EDD">
        <w:rPr>
          <w:rFonts w:cs="Arial"/>
          <w:sz w:val="20"/>
        </w:rPr>
        <w:t>:</w:t>
      </w:r>
    </w:p>
    <w:p w:rsidR="000A3FDE" w:rsidRPr="00593EDD" w:rsidRDefault="000A3FDE" w:rsidP="00EF2A86">
      <w:pPr>
        <w:pStyle w:val="Tekstpodstawowywcity"/>
        <w:numPr>
          <w:ilvl w:val="1"/>
          <w:numId w:val="3"/>
        </w:numPr>
        <w:spacing w:after="0"/>
        <w:ind w:left="851" w:hanging="284"/>
        <w:rPr>
          <w:rFonts w:cs="Arial"/>
          <w:sz w:val="20"/>
        </w:rPr>
      </w:pPr>
      <w:r w:rsidRPr="00593EDD">
        <w:rPr>
          <w:rFonts w:cs="Arial"/>
          <w:sz w:val="20"/>
        </w:rPr>
        <w:t>na teren</w:t>
      </w:r>
      <w:r w:rsidR="004E4FD8" w:rsidRPr="00593EDD">
        <w:rPr>
          <w:rFonts w:cs="Arial"/>
          <w:sz w:val="20"/>
        </w:rPr>
        <w:t>ie</w:t>
      </w:r>
      <w:r w:rsidR="00FB1B2D" w:rsidRPr="00593EDD">
        <w:rPr>
          <w:rFonts w:cs="Arial"/>
          <w:sz w:val="20"/>
        </w:rPr>
        <w:t xml:space="preserve"> oznaczony</w:t>
      </w:r>
      <w:r w:rsidR="004E4FD8" w:rsidRPr="00593EDD">
        <w:rPr>
          <w:rFonts w:cs="Arial"/>
          <w:sz w:val="20"/>
        </w:rPr>
        <w:t>m</w:t>
      </w:r>
      <w:r w:rsidR="00FB1B2D" w:rsidRPr="00593EDD">
        <w:rPr>
          <w:rFonts w:cs="Arial"/>
          <w:sz w:val="20"/>
        </w:rPr>
        <w:t xml:space="preserve"> symbolem </w:t>
      </w:r>
      <w:r w:rsidR="00F57249" w:rsidRPr="00593EDD">
        <w:rPr>
          <w:rFonts w:cs="Arial"/>
          <w:sz w:val="20"/>
        </w:rPr>
        <w:t xml:space="preserve">literowym </w:t>
      </w:r>
      <w:r w:rsidR="00FB1B2D" w:rsidRPr="00593EDD">
        <w:rPr>
          <w:rFonts w:cs="Arial"/>
          <w:sz w:val="20"/>
        </w:rPr>
        <w:t>MN</w:t>
      </w:r>
      <w:r w:rsidRPr="00593EDD">
        <w:rPr>
          <w:rFonts w:cs="Arial"/>
          <w:sz w:val="20"/>
        </w:rPr>
        <w:t xml:space="preserve"> </w:t>
      </w:r>
      <w:r w:rsidR="00E1379D" w:rsidRPr="00593EDD">
        <w:rPr>
          <w:rFonts w:cs="Arial"/>
          <w:sz w:val="20"/>
        </w:rPr>
        <w:t>-</w:t>
      </w:r>
      <w:r w:rsidRPr="00593EDD">
        <w:rPr>
          <w:rFonts w:cs="Arial"/>
          <w:sz w:val="20"/>
        </w:rPr>
        <w:t xml:space="preserve"> 4 m</w:t>
      </w:r>
      <w:r w:rsidRPr="00593EDD">
        <w:rPr>
          <w:rFonts w:cs="Arial"/>
          <w:sz w:val="20"/>
          <w:vertAlign w:val="superscript"/>
        </w:rPr>
        <w:t>2</w:t>
      </w:r>
      <w:r w:rsidRPr="00593EDD">
        <w:rPr>
          <w:rFonts w:cs="Arial"/>
          <w:sz w:val="20"/>
        </w:rPr>
        <w:t>,</w:t>
      </w:r>
    </w:p>
    <w:p w:rsidR="000A3FDE" w:rsidRPr="00593EDD" w:rsidRDefault="000A3FDE" w:rsidP="00EF2A86">
      <w:pPr>
        <w:pStyle w:val="Akapitzlist"/>
        <w:numPr>
          <w:ilvl w:val="1"/>
          <w:numId w:val="3"/>
        </w:num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593EDD">
        <w:rPr>
          <w:rFonts w:ascii="Arial" w:eastAsia="Times New Roman" w:hAnsi="Arial" w:cs="Arial"/>
          <w:sz w:val="20"/>
          <w:szCs w:val="20"/>
          <w:lang w:eastAsia="ar-SA"/>
        </w:rPr>
        <w:t xml:space="preserve">na terenach oznaczonych symbolami </w:t>
      </w:r>
      <w:r w:rsidR="00F57249" w:rsidRPr="00593EDD">
        <w:rPr>
          <w:rFonts w:ascii="Arial" w:eastAsia="Times New Roman" w:hAnsi="Arial" w:cs="Arial"/>
          <w:sz w:val="20"/>
          <w:szCs w:val="20"/>
          <w:lang w:eastAsia="ar-SA"/>
        </w:rPr>
        <w:t xml:space="preserve">literowymi </w:t>
      </w:r>
      <w:r w:rsidR="004E4FD8" w:rsidRPr="00593EDD">
        <w:rPr>
          <w:rFonts w:ascii="Arial" w:eastAsia="Times New Roman" w:hAnsi="Arial" w:cs="Arial"/>
          <w:sz w:val="20"/>
          <w:szCs w:val="20"/>
          <w:lang w:eastAsia="ar-SA"/>
        </w:rPr>
        <w:t>MW</w:t>
      </w:r>
      <w:r w:rsidR="007F6B94" w:rsidRPr="00593EDD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4E4FD8" w:rsidRPr="00593EDD">
        <w:rPr>
          <w:rFonts w:ascii="Arial" w:eastAsia="Times New Roman" w:hAnsi="Arial" w:cs="Arial"/>
          <w:sz w:val="20"/>
          <w:szCs w:val="20"/>
          <w:lang w:eastAsia="ar-SA"/>
        </w:rPr>
        <w:t xml:space="preserve"> MU</w:t>
      </w:r>
      <w:r w:rsidR="007F6B94" w:rsidRPr="00593EDD">
        <w:rPr>
          <w:rFonts w:ascii="Arial" w:eastAsia="Times New Roman" w:hAnsi="Arial" w:cs="Arial"/>
          <w:sz w:val="20"/>
          <w:szCs w:val="20"/>
          <w:lang w:eastAsia="ar-SA"/>
        </w:rPr>
        <w:t>, U</w:t>
      </w:r>
      <w:r w:rsidR="008732FB"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Pr="00593E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1379D" w:rsidRPr="00593EDD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ar-SA"/>
        </w:rPr>
        <w:t xml:space="preserve"> 8 m</w:t>
      </w:r>
      <w:r w:rsidRPr="00593EDD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r w:rsidR="00E1379D" w:rsidRPr="00593EDD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FD7EDE" w:rsidRPr="00593EDD" w:rsidRDefault="00FD7EDE" w:rsidP="00EF2A86">
      <w:pPr>
        <w:pStyle w:val="Tekstpodstawowywcity"/>
        <w:numPr>
          <w:ilvl w:val="0"/>
          <w:numId w:val="3"/>
        </w:numPr>
        <w:spacing w:after="0"/>
        <w:ind w:left="567" w:hanging="283"/>
        <w:rPr>
          <w:rFonts w:cs="Arial"/>
          <w:sz w:val="20"/>
        </w:rPr>
      </w:pPr>
      <w:r w:rsidRPr="00593EDD">
        <w:rPr>
          <w:rFonts w:cs="Arial"/>
          <w:sz w:val="20"/>
        </w:rPr>
        <w:t>zakaz</w:t>
      </w:r>
      <w:r w:rsidR="002839BC" w:rsidRPr="00593EDD">
        <w:rPr>
          <w:rFonts w:cs="Arial"/>
          <w:sz w:val="20"/>
        </w:rPr>
        <w:t>uje się</w:t>
      </w:r>
      <w:r w:rsidRPr="00593EDD">
        <w:rPr>
          <w:rFonts w:cs="Arial"/>
          <w:sz w:val="20"/>
        </w:rPr>
        <w:t xml:space="preserve"> umieszczania tablic i urządzeń reklamowych na obiektach małej architektury, drzewach, urządzeniach infrastruktury technicznej, wykorzystywania ekranów plazmowych, LCD lub LED oraz</w:t>
      </w:r>
      <w:r w:rsidR="00040C5C">
        <w:rPr>
          <w:rFonts w:cs="Arial"/>
          <w:sz w:val="20"/>
        </w:rPr>
        <w:t> </w:t>
      </w:r>
      <w:r w:rsidRPr="00593EDD">
        <w:rPr>
          <w:rFonts w:cs="Arial"/>
          <w:sz w:val="20"/>
        </w:rPr>
        <w:t>wyświetlania ruchomych obrazów;</w:t>
      </w:r>
    </w:p>
    <w:p w:rsidR="00E332A6" w:rsidRPr="00593EDD" w:rsidRDefault="0021076B" w:rsidP="00EF2A86">
      <w:pPr>
        <w:pStyle w:val="Tekstpodstawowywcity"/>
        <w:numPr>
          <w:ilvl w:val="0"/>
          <w:numId w:val="3"/>
        </w:numPr>
        <w:spacing w:after="0"/>
        <w:ind w:left="567" w:hanging="283"/>
        <w:rPr>
          <w:rFonts w:cs="Arial"/>
          <w:sz w:val="20"/>
        </w:rPr>
      </w:pPr>
      <w:r w:rsidRPr="00593EDD">
        <w:rPr>
          <w:rFonts w:cs="Arial"/>
          <w:sz w:val="20"/>
        </w:rPr>
        <w:t>ustalenia zawarte w pkt. 1-</w:t>
      </w:r>
      <w:r w:rsidR="004E4FD8" w:rsidRPr="00593EDD">
        <w:rPr>
          <w:rFonts w:cs="Arial"/>
          <w:sz w:val="20"/>
        </w:rPr>
        <w:t>2</w:t>
      </w:r>
      <w:r w:rsidR="00AA410C" w:rsidRPr="00593EDD">
        <w:rPr>
          <w:rFonts w:cs="Arial"/>
          <w:sz w:val="20"/>
        </w:rPr>
        <w:t xml:space="preserve"> nie dotyczą gminnego systemu informacji przestrzennej oraz znaków drogowych.</w:t>
      </w:r>
    </w:p>
    <w:p w:rsidR="00AA410C" w:rsidRPr="00593EDD" w:rsidRDefault="00E332A6" w:rsidP="00E332A6">
      <w:pPr>
        <w:pStyle w:val="Tekstpodstawowywcity"/>
        <w:spacing w:after="0"/>
        <w:rPr>
          <w:rFonts w:cs="Arial"/>
          <w:sz w:val="20"/>
        </w:rPr>
      </w:pPr>
      <w:r w:rsidRPr="00593EDD">
        <w:rPr>
          <w:rFonts w:cs="Arial"/>
          <w:b/>
          <w:sz w:val="20"/>
        </w:rPr>
        <w:t>2.</w:t>
      </w:r>
      <w:r w:rsidRPr="00593EDD">
        <w:rPr>
          <w:rFonts w:cs="Arial"/>
          <w:sz w:val="20"/>
        </w:rPr>
        <w:t xml:space="preserve"> Zasady lokalizowania</w:t>
      </w:r>
      <w:r w:rsidR="008C614F" w:rsidRPr="00593EDD">
        <w:rPr>
          <w:rFonts w:cs="Arial"/>
          <w:sz w:val="20"/>
        </w:rPr>
        <w:t xml:space="preserve"> ogrodzeń, bram, furtek</w:t>
      </w:r>
      <w:r w:rsidRPr="00593EDD">
        <w:rPr>
          <w:rFonts w:cs="Arial"/>
          <w:sz w:val="20"/>
        </w:rPr>
        <w:t>:</w:t>
      </w:r>
      <w:r w:rsidR="00AA410C" w:rsidRPr="00593EDD">
        <w:rPr>
          <w:rFonts w:cs="Arial"/>
          <w:sz w:val="20"/>
        </w:rPr>
        <w:t xml:space="preserve"> </w:t>
      </w:r>
    </w:p>
    <w:p w:rsidR="009A6E72" w:rsidRPr="00593EDD" w:rsidRDefault="007F6B94" w:rsidP="008C614F">
      <w:pPr>
        <w:pStyle w:val="Tekstpodstawowywcity"/>
        <w:numPr>
          <w:ilvl w:val="0"/>
          <w:numId w:val="31"/>
        </w:numPr>
        <w:spacing w:after="0"/>
        <w:ind w:left="567" w:hanging="283"/>
        <w:rPr>
          <w:rFonts w:cs="Arial"/>
          <w:sz w:val="20"/>
        </w:rPr>
      </w:pPr>
      <w:r w:rsidRPr="00593EDD">
        <w:rPr>
          <w:sz w:val="20"/>
        </w:rPr>
        <w:t xml:space="preserve">dopuszcza się </w:t>
      </w:r>
      <w:r w:rsidR="009A6E72" w:rsidRPr="00593EDD">
        <w:rPr>
          <w:sz w:val="20"/>
        </w:rPr>
        <w:t>maksyma</w:t>
      </w:r>
      <w:r w:rsidR="008F2F46" w:rsidRPr="00593EDD">
        <w:rPr>
          <w:sz w:val="20"/>
        </w:rPr>
        <w:t>lną wysokość ogrodzenia - 1,8 m</w:t>
      </w:r>
      <w:r w:rsidR="009A6E72" w:rsidRPr="00593EDD">
        <w:rPr>
          <w:sz w:val="20"/>
        </w:rPr>
        <w:t xml:space="preserve"> od poziomu terenu;</w:t>
      </w:r>
    </w:p>
    <w:p w:rsidR="00232EC9" w:rsidRPr="00593EDD" w:rsidRDefault="00232EC9" w:rsidP="008C614F">
      <w:pPr>
        <w:pStyle w:val="Tekstpodstawowywcity"/>
        <w:numPr>
          <w:ilvl w:val="0"/>
          <w:numId w:val="31"/>
        </w:numPr>
        <w:spacing w:after="0"/>
        <w:ind w:left="567" w:hanging="283"/>
        <w:rPr>
          <w:rFonts w:cs="Arial"/>
          <w:sz w:val="20"/>
        </w:rPr>
      </w:pPr>
      <w:r w:rsidRPr="00593EDD">
        <w:rPr>
          <w:rFonts w:cs="Arial"/>
          <w:sz w:val="20"/>
        </w:rPr>
        <w:t xml:space="preserve">nakazuje się </w:t>
      </w:r>
      <w:r w:rsidR="009419F7" w:rsidRPr="00593EDD">
        <w:rPr>
          <w:rFonts w:cs="Arial"/>
          <w:sz w:val="20"/>
        </w:rPr>
        <w:t xml:space="preserve">stosowanie ogrodzeń </w:t>
      </w:r>
      <w:r w:rsidRPr="00593EDD">
        <w:rPr>
          <w:rFonts w:cs="Arial"/>
          <w:sz w:val="20"/>
        </w:rPr>
        <w:t>ażuro</w:t>
      </w:r>
      <w:r w:rsidR="008F2F46" w:rsidRPr="00593EDD">
        <w:rPr>
          <w:rFonts w:cs="Arial"/>
          <w:sz w:val="20"/>
        </w:rPr>
        <w:t>wych od wysokości minimum 0,6 m</w:t>
      </w:r>
      <w:r w:rsidRPr="00593EDD">
        <w:rPr>
          <w:rFonts w:cs="Arial"/>
          <w:sz w:val="20"/>
        </w:rPr>
        <w:t xml:space="preserve"> powyżej poziomu terenu, </w:t>
      </w:r>
      <w:r w:rsidR="009419F7" w:rsidRPr="00593EDD">
        <w:rPr>
          <w:rFonts w:cs="Arial"/>
          <w:sz w:val="20"/>
        </w:rPr>
        <w:t>o</w:t>
      </w:r>
      <w:r w:rsidRPr="00593EDD">
        <w:rPr>
          <w:rFonts w:cs="Arial"/>
          <w:sz w:val="20"/>
        </w:rPr>
        <w:t xml:space="preserve"> łączn</w:t>
      </w:r>
      <w:r w:rsidR="009419F7" w:rsidRPr="00593EDD">
        <w:rPr>
          <w:rFonts w:cs="Arial"/>
          <w:sz w:val="20"/>
        </w:rPr>
        <w:t>ej powierzchni</w:t>
      </w:r>
      <w:r w:rsidRPr="00593EDD">
        <w:rPr>
          <w:rFonts w:cs="Arial"/>
          <w:sz w:val="20"/>
        </w:rPr>
        <w:t xml:space="preserve"> prześwitów umożliwiając</w:t>
      </w:r>
      <w:r w:rsidR="009419F7" w:rsidRPr="00593EDD">
        <w:rPr>
          <w:rFonts w:cs="Arial"/>
          <w:sz w:val="20"/>
        </w:rPr>
        <w:t>ej</w:t>
      </w:r>
      <w:r w:rsidRPr="00593EDD">
        <w:rPr>
          <w:rFonts w:cs="Arial"/>
          <w:sz w:val="20"/>
        </w:rPr>
        <w:t xml:space="preserve"> naturalny przepływ powietrza </w:t>
      </w:r>
      <w:r w:rsidR="009419F7" w:rsidRPr="00593EDD">
        <w:rPr>
          <w:rFonts w:cs="Arial"/>
          <w:sz w:val="20"/>
        </w:rPr>
        <w:t>minimum</w:t>
      </w:r>
      <w:r w:rsidRPr="00593EDD">
        <w:rPr>
          <w:rFonts w:cs="Arial"/>
          <w:sz w:val="20"/>
        </w:rPr>
        <w:t xml:space="preserve"> 40% powierzchni ażurowej części ogrodzenia pomiędzy słupkami;</w:t>
      </w:r>
    </w:p>
    <w:p w:rsidR="00232EC9" w:rsidRPr="00593EDD" w:rsidRDefault="00232EC9" w:rsidP="008C614F">
      <w:pPr>
        <w:pStyle w:val="Tekstpodstawowywcity"/>
        <w:numPr>
          <w:ilvl w:val="0"/>
          <w:numId w:val="31"/>
        </w:numPr>
        <w:spacing w:after="0"/>
        <w:ind w:left="567" w:hanging="283"/>
        <w:rPr>
          <w:rFonts w:cs="Arial"/>
          <w:sz w:val="20"/>
        </w:rPr>
      </w:pPr>
      <w:r w:rsidRPr="00593EDD">
        <w:rPr>
          <w:rFonts w:cs="Arial"/>
          <w:sz w:val="20"/>
        </w:rPr>
        <w:lastRenderedPageBreak/>
        <w:t>nakazuje się wycofanie o minimum 2 m bram wjazdowych usytuowanych w ogrodzeniach przy drogach o szerokości mniejszej niż 10 m;</w:t>
      </w:r>
    </w:p>
    <w:p w:rsidR="00E5041F" w:rsidRPr="00593EDD" w:rsidRDefault="00331D91" w:rsidP="00E332A6">
      <w:pPr>
        <w:pStyle w:val="Tekstpodstawowywcity"/>
        <w:numPr>
          <w:ilvl w:val="0"/>
          <w:numId w:val="31"/>
        </w:numPr>
        <w:spacing w:after="0"/>
        <w:ind w:left="567" w:hanging="283"/>
        <w:rPr>
          <w:rFonts w:cs="Arial"/>
          <w:sz w:val="20"/>
        </w:rPr>
      </w:pPr>
      <w:r w:rsidRPr="00593EDD">
        <w:rPr>
          <w:rFonts w:cs="Arial"/>
          <w:sz w:val="20"/>
        </w:rPr>
        <w:t xml:space="preserve">zakazuje się stosowania bram i furtek </w:t>
      </w:r>
      <w:r w:rsidR="008C614F" w:rsidRPr="00593EDD">
        <w:rPr>
          <w:rFonts w:cs="Arial"/>
          <w:sz w:val="20"/>
        </w:rPr>
        <w:t>otwieranych na zewnątrz działki.</w:t>
      </w:r>
      <w:r w:rsidRPr="00593EDD">
        <w:rPr>
          <w:rFonts w:cs="Arial"/>
          <w:sz w:val="20"/>
        </w:rPr>
        <w:t xml:space="preserve"> </w:t>
      </w:r>
    </w:p>
    <w:p w:rsidR="007F6B94" w:rsidRPr="00593EDD" w:rsidRDefault="007F6B94" w:rsidP="007F6B94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593EDD">
        <w:rPr>
          <w:rFonts w:cs="Arial"/>
          <w:b/>
          <w:sz w:val="20"/>
        </w:rPr>
        <w:t>3.</w:t>
      </w:r>
      <w:r w:rsidR="00AB1DCB">
        <w:rPr>
          <w:rFonts w:cs="Arial"/>
          <w:sz w:val="20"/>
        </w:rPr>
        <w:t xml:space="preserve"> Zasady zabudowy</w:t>
      </w:r>
      <w:r w:rsidRPr="00593EDD">
        <w:rPr>
          <w:rFonts w:cs="Arial"/>
          <w:sz w:val="20"/>
        </w:rPr>
        <w:t xml:space="preserve"> na działkach, nie spełniających parametrów minimalnej powierzchni działki budowlanej:</w:t>
      </w:r>
    </w:p>
    <w:p w:rsidR="007F6B94" w:rsidRPr="00593EDD" w:rsidRDefault="007F6B94" w:rsidP="007F6B94">
      <w:pPr>
        <w:pStyle w:val="Tekstpodstawowywcity"/>
        <w:numPr>
          <w:ilvl w:val="0"/>
          <w:numId w:val="34"/>
        </w:numPr>
        <w:spacing w:after="0"/>
        <w:ind w:left="567" w:hanging="283"/>
        <w:rPr>
          <w:rFonts w:cs="Arial"/>
          <w:sz w:val="20"/>
        </w:rPr>
      </w:pPr>
      <w:r w:rsidRPr="00593EDD">
        <w:rPr>
          <w:rFonts w:cs="Arial"/>
          <w:sz w:val="20"/>
        </w:rPr>
        <w:t xml:space="preserve">dopuszcza się zabudowę na działkach, nie spełniających parametrów minimalnej powierzchni działki budowlanej, określonej w planie, z uwzględnieniem ustaleń pkt 2, które: </w:t>
      </w:r>
    </w:p>
    <w:p w:rsidR="007F6B94" w:rsidRPr="00593EDD" w:rsidRDefault="007F6B94" w:rsidP="007F6B94">
      <w:pPr>
        <w:pStyle w:val="Tekstpodstawowywcity"/>
        <w:numPr>
          <w:ilvl w:val="1"/>
          <w:numId w:val="31"/>
        </w:numPr>
        <w:spacing w:after="0"/>
        <w:ind w:left="851" w:hanging="284"/>
        <w:rPr>
          <w:rFonts w:cs="Arial"/>
          <w:sz w:val="20"/>
        </w:rPr>
      </w:pPr>
      <w:r w:rsidRPr="00593EDD">
        <w:rPr>
          <w:rFonts w:cs="Arial"/>
          <w:sz w:val="20"/>
        </w:rPr>
        <w:t>powstały przed wejściem w życie niniejszego planu,</w:t>
      </w:r>
    </w:p>
    <w:p w:rsidR="007F6B94" w:rsidRPr="00593EDD" w:rsidRDefault="007F6B94" w:rsidP="007F6B94">
      <w:pPr>
        <w:pStyle w:val="Tekstpodstawowywcity"/>
        <w:numPr>
          <w:ilvl w:val="1"/>
          <w:numId w:val="31"/>
        </w:numPr>
        <w:spacing w:after="0"/>
        <w:ind w:left="851" w:hanging="284"/>
        <w:rPr>
          <w:rFonts w:cs="Arial"/>
          <w:sz w:val="20"/>
        </w:rPr>
      </w:pPr>
      <w:r w:rsidRPr="00593EDD">
        <w:rPr>
          <w:rFonts w:cs="Arial"/>
          <w:sz w:val="20"/>
        </w:rPr>
        <w:t>powstały w wyniku wydzielenia dróg publicznych,</w:t>
      </w:r>
    </w:p>
    <w:p w:rsidR="007F6B94" w:rsidRPr="00593EDD" w:rsidRDefault="007F6B94" w:rsidP="007F6B94">
      <w:pPr>
        <w:pStyle w:val="Tekstpodstawowywcity"/>
        <w:numPr>
          <w:ilvl w:val="1"/>
          <w:numId w:val="31"/>
        </w:numPr>
        <w:spacing w:after="0"/>
        <w:ind w:left="851" w:hanging="284"/>
        <w:rPr>
          <w:rFonts w:cs="Arial"/>
          <w:sz w:val="20"/>
        </w:rPr>
      </w:pPr>
      <w:r w:rsidRPr="00593EDD">
        <w:rPr>
          <w:rFonts w:cs="Arial"/>
          <w:sz w:val="20"/>
        </w:rPr>
        <w:t>powstały niezależnie od ustaleń planu;</w:t>
      </w:r>
    </w:p>
    <w:p w:rsidR="007F6B94" w:rsidRPr="00593EDD" w:rsidRDefault="007F6B94" w:rsidP="007F6B94">
      <w:pPr>
        <w:pStyle w:val="Tekstpodstawowywcity"/>
        <w:numPr>
          <w:ilvl w:val="0"/>
          <w:numId w:val="34"/>
        </w:numPr>
        <w:spacing w:after="0"/>
        <w:ind w:left="567" w:hanging="283"/>
        <w:rPr>
          <w:rFonts w:cs="Arial"/>
          <w:sz w:val="20"/>
        </w:rPr>
      </w:pPr>
      <w:r w:rsidRPr="00593EDD">
        <w:rPr>
          <w:rFonts w:cs="Arial"/>
          <w:sz w:val="20"/>
        </w:rPr>
        <w:t xml:space="preserve">przepisy pkt 1 stosuje się </w:t>
      </w:r>
      <w:r w:rsidRPr="00593EDD">
        <w:rPr>
          <w:rFonts w:cs="Arial"/>
          <w:sz w:val="20"/>
          <w:lang w:eastAsia="pl-PL"/>
        </w:rPr>
        <w:t>pod warunkiem przestrzegania zasad zabudowy, wskaźników i parametrów określonych w planie, z wyjątkiem minimalnej powierzchni nowo wydzielanych działek budowlanych.</w:t>
      </w:r>
    </w:p>
    <w:p w:rsidR="00CA0F9C" w:rsidRPr="00593EDD" w:rsidRDefault="00CA0F9C" w:rsidP="00CA0F9C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593EDD">
        <w:rPr>
          <w:rFonts w:cs="Arial"/>
          <w:b/>
          <w:sz w:val="20"/>
        </w:rPr>
        <w:t>4.</w:t>
      </w:r>
      <w:r w:rsidRPr="00593EDD">
        <w:rPr>
          <w:rFonts w:cs="Arial"/>
          <w:sz w:val="20"/>
        </w:rPr>
        <w:t xml:space="preserve"> Nakazuje się stosowanie rozwiązań przestrzennych, architektonicznych i technicznych zapewniających dostępność budynków użyteczności publicznej i terenów dla osób niepełnosprawnych.</w:t>
      </w:r>
    </w:p>
    <w:p w:rsidR="00E1379D" w:rsidRPr="00593EDD" w:rsidRDefault="00E1379D" w:rsidP="005B66DA">
      <w:pPr>
        <w:pStyle w:val="Tekstpodstawowy"/>
        <w:jc w:val="center"/>
        <w:rPr>
          <w:rFonts w:cs="Arial"/>
          <w:b/>
          <w:bCs/>
          <w:sz w:val="20"/>
        </w:rPr>
      </w:pPr>
    </w:p>
    <w:p w:rsidR="00376AA8" w:rsidRPr="00593EDD" w:rsidRDefault="005B66DA" w:rsidP="005B66DA">
      <w:pPr>
        <w:pStyle w:val="Tekstpodstawowy"/>
        <w:jc w:val="center"/>
        <w:rPr>
          <w:rFonts w:cs="Arial"/>
          <w:b/>
          <w:bCs/>
          <w:sz w:val="20"/>
        </w:rPr>
      </w:pPr>
      <w:r w:rsidRPr="00593EDD">
        <w:rPr>
          <w:rFonts w:cs="Arial"/>
          <w:b/>
          <w:bCs/>
          <w:sz w:val="20"/>
        </w:rPr>
        <w:t>§ 10</w:t>
      </w:r>
      <w:r w:rsidRPr="00593EDD">
        <w:rPr>
          <w:rFonts w:cs="Arial"/>
          <w:bCs/>
          <w:sz w:val="20"/>
        </w:rPr>
        <w:t>.</w:t>
      </w:r>
    </w:p>
    <w:p w:rsidR="00676BA6" w:rsidRPr="00593EDD" w:rsidRDefault="00676BA6" w:rsidP="005B66DA">
      <w:pPr>
        <w:pStyle w:val="Tekstpodstawowy"/>
        <w:jc w:val="both"/>
        <w:rPr>
          <w:rFonts w:cs="Arial"/>
          <w:bCs/>
          <w:sz w:val="20"/>
        </w:rPr>
      </w:pPr>
      <w:r w:rsidRPr="00593EDD">
        <w:rPr>
          <w:rFonts w:cs="Arial"/>
          <w:sz w:val="20"/>
        </w:rPr>
        <w:t>Ustalenia w zakresie ochrony środowiska, przyrody i krajobrazu kulturowego</w:t>
      </w:r>
      <w:r w:rsidRPr="00593EDD">
        <w:rPr>
          <w:rFonts w:cs="Arial"/>
          <w:bCs/>
          <w:sz w:val="20"/>
        </w:rPr>
        <w:t>.</w:t>
      </w:r>
    </w:p>
    <w:p w:rsidR="00676BA6" w:rsidRPr="00593EDD" w:rsidRDefault="007332B3" w:rsidP="009A6E72">
      <w:pPr>
        <w:pStyle w:val="Tytu"/>
        <w:tabs>
          <w:tab w:val="left" w:pos="900"/>
        </w:tabs>
        <w:jc w:val="both"/>
        <w:rPr>
          <w:rFonts w:ascii="Arial" w:hAnsi="Arial" w:cs="Arial"/>
          <w:b w:val="0"/>
          <w:sz w:val="20"/>
        </w:rPr>
      </w:pPr>
      <w:r w:rsidRPr="00593EDD">
        <w:rPr>
          <w:rFonts w:ascii="Arial" w:hAnsi="Arial" w:cs="Arial"/>
          <w:sz w:val="20"/>
        </w:rPr>
        <w:t>1</w:t>
      </w:r>
      <w:r w:rsidR="00676BA6" w:rsidRPr="00593EDD">
        <w:rPr>
          <w:rFonts w:ascii="Arial" w:hAnsi="Arial" w:cs="Arial"/>
          <w:sz w:val="20"/>
        </w:rPr>
        <w:t>.</w:t>
      </w:r>
      <w:r w:rsidR="009A6E72" w:rsidRPr="00593EDD">
        <w:rPr>
          <w:rFonts w:ascii="Arial" w:hAnsi="Arial" w:cs="Arial"/>
          <w:b w:val="0"/>
          <w:sz w:val="20"/>
        </w:rPr>
        <w:t xml:space="preserve"> </w:t>
      </w:r>
      <w:r w:rsidR="00A4047E" w:rsidRPr="00593EDD">
        <w:rPr>
          <w:rFonts w:ascii="Arial" w:hAnsi="Arial" w:cs="Arial"/>
          <w:b w:val="0"/>
          <w:sz w:val="20"/>
        </w:rPr>
        <w:t>Nakazuje się</w:t>
      </w:r>
      <w:r w:rsidR="00676BA6" w:rsidRPr="00593EDD">
        <w:rPr>
          <w:rFonts w:ascii="Arial" w:hAnsi="Arial" w:cs="Arial"/>
          <w:b w:val="0"/>
          <w:sz w:val="20"/>
        </w:rPr>
        <w:t>:</w:t>
      </w:r>
    </w:p>
    <w:p w:rsidR="007F6B94" w:rsidRPr="00593EDD" w:rsidRDefault="007F6B94" w:rsidP="007F6B94">
      <w:pPr>
        <w:pStyle w:val="Tekstpodstawowywcity"/>
        <w:numPr>
          <w:ilvl w:val="0"/>
          <w:numId w:val="12"/>
        </w:numPr>
        <w:spacing w:after="0"/>
        <w:ind w:left="568" w:hanging="284"/>
        <w:rPr>
          <w:rFonts w:cs="Arial"/>
          <w:sz w:val="20"/>
        </w:rPr>
      </w:pPr>
      <w:r w:rsidRPr="00593EDD">
        <w:rPr>
          <w:rFonts w:cs="Arial"/>
          <w:sz w:val="20"/>
        </w:rPr>
        <w:t>ograniczenie uciążliwości do granic działki budowlanej, na której jest prowadzona działalność gospodarcza;</w:t>
      </w:r>
    </w:p>
    <w:p w:rsidR="00676BA6" w:rsidRPr="00593EDD" w:rsidRDefault="00676BA6" w:rsidP="00EF2A86">
      <w:pPr>
        <w:pStyle w:val="Tekstpodstawowywcity"/>
        <w:numPr>
          <w:ilvl w:val="0"/>
          <w:numId w:val="12"/>
        </w:numPr>
        <w:spacing w:after="0"/>
        <w:ind w:left="568" w:hanging="284"/>
        <w:rPr>
          <w:rFonts w:cs="Arial"/>
          <w:sz w:val="20"/>
        </w:rPr>
      </w:pPr>
      <w:r w:rsidRPr="00593EDD">
        <w:rPr>
          <w:rFonts w:cs="Arial"/>
          <w:sz w:val="20"/>
        </w:rPr>
        <w:t xml:space="preserve">ograniczenie do minimum trwałego przekształcania powierzchni ziemi podczas wykonywania prac ziemnych związanych z </w:t>
      </w:r>
      <w:r w:rsidR="002820B9">
        <w:rPr>
          <w:rFonts w:cs="Arial"/>
          <w:sz w:val="20"/>
        </w:rPr>
        <w:t>realizacją inwestycji oraz</w:t>
      </w:r>
      <w:r w:rsidRPr="00593EDD">
        <w:rPr>
          <w:rFonts w:cs="Arial"/>
          <w:sz w:val="20"/>
        </w:rPr>
        <w:t xml:space="preserve"> wykonanie działań o charakterze kompensacyjnym po zakończeniu realizacji inwestycji;</w:t>
      </w:r>
    </w:p>
    <w:p w:rsidR="009A6E72" w:rsidRPr="00593EDD" w:rsidRDefault="00676BA6" w:rsidP="00EF2A86">
      <w:pPr>
        <w:pStyle w:val="Tekstpodstawowywcity"/>
        <w:numPr>
          <w:ilvl w:val="0"/>
          <w:numId w:val="12"/>
        </w:numPr>
        <w:spacing w:after="0"/>
        <w:ind w:left="567" w:hanging="283"/>
        <w:rPr>
          <w:rFonts w:cs="Arial"/>
          <w:sz w:val="20"/>
        </w:rPr>
      </w:pPr>
      <w:r w:rsidRPr="00593EDD">
        <w:rPr>
          <w:rFonts w:cs="Arial"/>
          <w:sz w:val="20"/>
        </w:rPr>
        <w:t xml:space="preserve">selekcję i gromadzenie odpadów na posesjach w urządzeniach przystosowanych do ich gromadzenia oraz ich odbiór i usuwanie zgodnie z </w:t>
      </w:r>
      <w:r w:rsidR="002A7703" w:rsidRPr="00593EDD">
        <w:rPr>
          <w:rFonts w:cs="Arial"/>
          <w:sz w:val="20"/>
        </w:rPr>
        <w:t>przepisami odrębnymi</w:t>
      </w:r>
      <w:r w:rsidR="0064110E" w:rsidRPr="00593EDD">
        <w:rPr>
          <w:rFonts w:cs="Arial"/>
          <w:sz w:val="20"/>
        </w:rPr>
        <w:t>.</w:t>
      </w:r>
    </w:p>
    <w:p w:rsidR="00676BA6" w:rsidRPr="00593EDD" w:rsidRDefault="007332B3" w:rsidP="009A6E72">
      <w:pPr>
        <w:pStyle w:val="Nagwek3"/>
        <w:numPr>
          <w:ilvl w:val="0"/>
          <w:numId w:val="0"/>
        </w:numPr>
        <w:spacing w:before="0" w:after="0"/>
        <w:ind w:left="720" w:hanging="720"/>
        <w:jc w:val="both"/>
        <w:rPr>
          <w:b w:val="0"/>
          <w:sz w:val="20"/>
          <w:szCs w:val="20"/>
        </w:rPr>
      </w:pPr>
      <w:r w:rsidRPr="00593EDD">
        <w:rPr>
          <w:sz w:val="20"/>
          <w:szCs w:val="20"/>
        </w:rPr>
        <w:t>2</w:t>
      </w:r>
      <w:r w:rsidR="00676BA6" w:rsidRPr="00593EDD">
        <w:rPr>
          <w:sz w:val="20"/>
          <w:szCs w:val="20"/>
        </w:rPr>
        <w:t>.</w:t>
      </w:r>
      <w:r w:rsidR="00A4047E" w:rsidRPr="00593EDD">
        <w:rPr>
          <w:b w:val="0"/>
          <w:sz w:val="20"/>
          <w:szCs w:val="20"/>
        </w:rPr>
        <w:t xml:space="preserve"> Zakazuje się</w:t>
      </w:r>
      <w:r w:rsidR="00676BA6" w:rsidRPr="00593EDD">
        <w:rPr>
          <w:b w:val="0"/>
          <w:sz w:val="20"/>
          <w:szCs w:val="20"/>
        </w:rPr>
        <w:t>:</w:t>
      </w:r>
    </w:p>
    <w:p w:rsidR="00676BA6" w:rsidRPr="00593EDD" w:rsidRDefault="00676BA6" w:rsidP="00EF2A86">
      <w:pPr>
        <w:pStyle w:val="Tekstpodstawowywcity"/>
        <w:numPr>
          <w:ilvl w:val="0"/>
          <w:numId w:val="8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593EDD">
        <w:rPr>
          <w:rFonts w:cs="Arial"/>
          <w:sz w:val="20"/>
        </w:rPr>
        <w:t xml:space="preserve">lokalizacji przedsięwzięć mogących </w:t>
      </w:r>
      <w:r w:rsidR="006833F5" w:rsidRPr="00593EDD">
        <w:rPr>
          <w:rFonts w:cs="Arial"/>
          <w:sz w:val="20"/>
        </w:rPr>
        <w:t xml:space="preserve">zawsze </w:t>
      </w:r>
      <w:r w:rsidRPr="00593EDD">
        <w:rPr>
          <w:rFonts w:cs="Arial"/>
          <w:sz w:val="20"/>
        </w:rPr>
        <w:t>znacząco oddziaływać na środowisko, określonych</w:t>
      </w:r>
      <w:r w:rsidR="00227852" w:rsidRPr="00593EDD">
        <w:rPr>
          <w:rFonts w:cs="Arial"/>
          <w:sz w:val="20"/>
        </w:rPr>
        <w:br/>
      </w:r>
      <w:r w:rsidRPr="00593EDD">
        <w:rPr>
          <w:rFonts w:cs="Arial"/>
          <w:sz w:val="20"/>
        </w:rPr>
        <w:t>na podstawie przepisów odrębnych na całym obszarze opracowania</w:t>
      </w:r>
      <w:r w:rsidR="00257198">
        <w:rPr>
          <w:rFonts w:cs="Arial"/>
          <w:sz w:val="20"/>
        </w:rPr>
        <w:t>,</w:t>
      </w:r>
      <w:r w:rsidRPr="00593EDD">
        <w:rPr>
          <w:rFonts w:cs="Arial"/>
          <w:sz w:val="20"/>
        </w:rPr>
        <w:t xml:space="preserve"> za wyjątkiem inwestycji celu publicznego z zakresu dróg</w:t>
      </w:r>
      <w:r w:rsidR="00B76DAE" w:rsidRPr="00593EDD">
        <w:rPr>
          <w:rFonts w:cs="Arial"/>
          <w:sz w:val="20"/>
        </w:rPr>
        <w:t>, sieci</w:t>
      </w:r>
      <w:r w:rsidR="00AD4C96" w:rsidRPr="00593EDD">
        <w:rPr>
          <w:rFonts w:cs="Arial"/>
          <w:sz w:val="20"/>
        </w:rPr>
        <w:t xml:space="preserve"> i infrastruktury</w:t>
      </w:r>
      <w:r w:rsidR="007F068B" w:rsidRPr="00593EDD">
        <w:rPr>
          <w:rFonts w:cs="Arial"/>
          <w:sz w:val="20"/>
        </w:rPr>
        <w:t xml:space="preserve"> technicznej</w:t>
      </w:r>
      <w:r w:rsidR="00AD4C96" w:rsidRPr="00593EDD">
        <w:rPr>
          <w:rFonts w:cs="Arial"/>
          <w:sz w:val="20"/>
        </w:rPr>
        <w:t>;</w:t>
      </w:r>
    </w:p>
    <w:p w:rsidR="0006068F" w:rsidRPr="00593EDD" w:rsidRDefault="0006068F" w:rsidP="00EF2A86">
      <w:pPr>
        <w:pStyle w:val="Tekstpodstawowywcity"/>
        <w:numPr>
          <w:ilvl w:val="0"/>
          <w:numId w:val="8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593EDD">
        <w:rPr>
          <w:rFonts w:cs="Arial"/>
          <w:sz w:val="20"/>
        </w:rPr>
        <w:t xml:space="preserve">lokalizacji usług stanowiących przedsięwzięcia mogące potencjalnie znacząco oddziaływać na środowisko, określonych na podstawie przepisów odrębnych na </w:t>
      </w:r>
      <w:r w:rsidR="00B62C1C" w:rsidRPr="00593EDD">
        <w:rPr>
          <w:rFonts w:cs="Arial"/>
          <w:sz w:val="20"/>
        </w:rPr>
        <w:t>terenach oznaczonych symbolami</w:t>
      </w:r>
      <w:r w:rsidR="00F57249" w:rsidRPr="00593EDD">
        <w:rPr>
          <w:rFonts w:cs="Arial"/>
          <w:sz w:val="20"/>
        </w:rPr>
        <w:t xml:space="preserve"> literowymi</w:t>
      </w:r>
      <w:r w:rsidR="00B62C1C" w:rsidRPr="00593EDD">
        <w:rPr>
          <w:rFonts w:cs="Arial"/>
          <w:sz w:val="20"/>
        </w:rPr>
        <w:t xml:space="preserve"> MN, M</w:t>
      </w:r>
      <w:r w:rsidR="00EE0232" w:rsidRPr="00593EDD">
        <w:rPr>
          <w:rFonts w:cs="Arial"/>
          <w:sz w:val="20"/>
        </w:rPr>
        <w:t>W</w:t>
      </w:r>
      <w:r w:rsidR="00B62C1C" w:rsidRPr="00593EDD">
        <w:rPr>
          <w:rFonts w:cs="Arial"/>
          <w:sz w:val="20"/>
        </w:rPr>
        <w:t xml:space="preserve">, </w:t>
      </w:r>
      <w:r w:rsidR="00EE0232" w:rsidRPr="00593EDD">
        <w:rPr>
          <w:rFonts w:cs="Arial"/>
          <w:sz w:val="20"/>
        </w:rPr>
        <w:t>MU</w:t>
      </w:r>
      <w:r w:rsidRPr="00593EDD">
        <w:rPr>
          <w:rFonts w:cs="Arial"/>
          <w:sz w:val="20"/>
        </w:rPr>
        <w:t xml:space="preserve"> z wyjątkiem garaży, parkingów samochodowych lub zespoły parkingów, inwestycji celu publicznego;</w:t>
      </w:r>
    </w:p>
    <w:p w:rsidR="00600FFC" w:rsidRPr="00593EDD" w:rsidRDefault="00E5041F" w:rsidP="00EF2A86">
      <w:pPr>
        <w:pStyle w:val="Tekstpodstawowywcity"/>
        <w:numPr>
          <w:ilvl w:val="0"/>
          <w:numId w:val="8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593EDD">
        <w:rPr>
          <w:rFonts w:cs="Arial"/>
          <w:sz w:val="20"/>
        </w:rPr>
        <w:t>lokalizacji</w:t>
      </w:r>
      <w:r w:rsidR="00600FFC" w:rsidRPr="00593EDD">
        <w:rPr>
          <w:rFonts w:cs="Arial"/>
          <w:sz w:val="20"/>
        </w:rPr>
        <w:t xml:space="preserve"> zakładów o zwiększonym lub dużym ryzyku występowania poważnych awarii</w:t>
      </w:r>
      <w:r w:rsidR="00A22473">
        <w:rPr>
          <w:rFonts w:cs="Arial"/>
          <w:sz w:val="20"/>
        </w:rPr>
        <w:t>,</w:t>
      </w:r>
      <w:r w:rsidR="00600FFC" w:rsidRPr="00593EDD">
        <w:rPr>
          <w:rFonts w:cs="Arial"/>
          <w:sz w:val="20"/>
        </w:rPr>
        <w:t xml:space="preserve"> w tym usług dotyczących składowania i magazynowania substancji niebezpiecznych;</w:t>
      </w:r>
    </w:p>
    <w:p w:rsidR="00676BA6" w:rsidRPr="00593EDD" w:rsidRDefault="00676BA6" w:rsidP="00EF2A86">
      <w:pPr>
        <w:pStyle w:val="Tekstpodstawowywcity"/>
        <w:numPr>
          <w:ilvl w:val="0"/>
          <w:numId w:val="8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593EDD">
        <w:rPr>
          <w:rFonts w:cs="Arial"/>
          <w:sz w:val="20"/>
        </w:rPr>
        <w:t>wprowadzania nieoczyszczonych ścieków bytowych, komunalnych oraz przemysłowych do wód powierzchniowych lub do gruntu;</w:t>
      </w:r>
    </w:p>
    <w:p w:rsidR="00B76DAE" w:rsidRPr="00593EDD" w:rsidRDefault="00676BA6" w:rsidP="00EF2A86">
      <w:pPr>
        <w:pStyle w:val="Tekstpodstawowywcity"/>
        <w:numPr>
          <w:ilvl w:val="0"/>
          <w:numId w:val="8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593EDD">
        <w:rPr>
          <w:rFonts w:cs="Arial"/>
          <w:sz w:val="20"/>
        </w:rPr>
        <w:t>lokaliz</w:t>
      </w:r>
      <w:r w:rsidR="00E5041F" w:rsidRPr="00593EDD">
        <w:rPr>
          <w:rFonts w:cs="Arial"/>
          <w:sz w:val="20"/>
        </w:rPr>
        <w:t>acji</w:t>
      </w:r>
      <w:r w:rsidRPr="00593EDD">
        <w:rPr>
          <w:rFonts w:cs="Arial"/>
          <w:sz w:val="20"/>
        </w:rPr>
        <w:t xml:space="preserve"> obiektów i urządzeń oraz prowadzenia działalności usługowej i wytwórczej powodującej przekroczenie dopuszczalnych wielkości oddziaływania na środowisko poprzez emisję substancji</w:t>
      </w:r>
      <w:r w:rsidR="00227852" w:rsidRPr="00593EDD">
        <w:rPr>
          <w:rFonts w:cs="Arial"/>
          <w:sz w:val="20"/>
        </w:rPr>
        <w:br/>
      </w:r>
      <w:r w:rsidR="00B75924" w:rsidRPr="00593EDD">
        <w:rPr>
          <w:rFonts w:cs="Arial"/>
          <w:sz w:val="20"/>
        </w:rPr>
        <w:t xml:space="preserve">i energii w szczególności: </w:t>
      </w:r>
      <w:r w:rsidRPr="00593EDD">
        <w:rPr>
          <w:rFonts w:cs="Arial"/>
          <w:sz w:val="20"/>
        </w:rPr>
        <w:t>wytwarzania hałasu, wibracji, promieniowania, zanieczyszczania powietrza, gleby, wód</w:t>
      </w:r>
      <w:r w:rsidR="00436EC4" w:rsidRPr="00593EDD">
        <w:rPr>
          <w:rFonts w:cs="Arial"/>
          <w:sz w:val="20"/>
        </w:rPr>
        <w:t xml:space="preserve"> powierzchniowych i podziemnych;</w:t>
      </w:r>
    </w:p>
    <w:p w:rsidR="00436EC4" w:rsidRPr="00593EDD" w:rsidRDefault="00436EC4" w:rsidP="00EF2A86">
      <w:pPr>
        <w:pStyle w:val="Tekstpodstawowywcity"/>
        <w:numPr>
          <w:ilvl w:val="0"/>
          <w:numId w:val="8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593EDD">
        <w:rPr>
          <w:rFonts w:cs="Arial"/>
          <w:sz w:val="20"/>
        </w:rPr>
        <w:t>zmian stanu wody na gruncie, a zwłaszcza kierunku odpływu znajdującej się na gruncie wody opadowej</w:t>
      </w:r>
      <w:r w:rsidR="00D13DFA" w:rsidRPr="00593EDD">
        <w:rPr>
          <w:rFonts w:cs="Arial"/>
          <w:sz w:val="20"/>
        </w:rPr>
        <w:t xml:space="preserve"> i roztopowej</w:t>
      </w:r>
      <w:r w:rsidRPr="00593EDD">
        <w:rPr>
          <w:rFonts w:cs="Arial"/>
          <w:sz w:val="20"/>
        </w:rPr>
        <w:t xml:space="preserve"> ani kierunku odpływu ze źródeł - ze szkodą dla gruntów sąsiednich oraz</w:t>
      </w:r>
      <w:r w:rsidR="00040C5C">
        <w:rPr>
          <w:rFonts w:cs="Arial"/>
          <w:sz w:val="20"/>
        </w:rPr>
        <w:t> </w:t>
      </w:r>
      <w:r w:rsidRPr="00593EDD">
        <w:rPr>
          <w:rFonts w:cs="Arial"/>
          <w:sz w:val="20"/>
        </w:rPr>
        <w:t>odprowadzania wód opadowych o</w:t>
      </w:r>
      <w:r w:rsidR="00B62C1C" w:rsidRPr="00593EDD">
        <w:rPr>
          <w:rFonts w:cs="Arial"/>
          <w:sz w:val="20"/>
        </w:rPr>
        <w:t>raz ścieków na grunty sąsiednie.</w:t>
      </w:r>
    </w:p>
    <w:p w:rsidR="0064110E" w:rsidRPr="00593EDD" w:rsidRDefault="007332B3" w:rsidP="00B76DAE">
      <w:pPr>
        <w:pStyle w:val="Nagwek3"/>
        <w:numPr>
          <w:ilvl w:val="0"/>
          <w:numId w:val="0"/>
        </w:numPr>
        <w:spacing w:before="0" w:after="0"/>
        <w:ind w:left="284" w:hanging="284"/>
        <w:jc w:val="both"/>
        <w:rPr>
          <w:b w:val="0"/>
          <w:sz w:val="20"/>
          <w:szCs w:val="20"/>
        </w:rPr>
      </w:pPr>
      <w:r w:rsidRPr="00593EDD">
        <w:rPr>
          <w:sz w:val="20"/>
          <w:szCs w:val="20"/>
        </w:rPr>
        <w:t>3</w:t>
      </w:r>
      <w:r w:rsidR="00B76DAE" w:rsidRPr="00593EDD">
        <w:rPr>
          <w:sz w:val="20"/>
          <w:szCs w:val="20"/>
        </w:rPr>
        <w:t xml:space="preserve">. </w:t>
      </w:r>
      <w:r w:rsidR="0064110E" w:rsidRPr="00593EDD">
        <w:rPr>
          <w:b w:val="0"/>
          <w:sz w:val="20"/>
          <w:szCs w:val="20"/>
        </w:rPr>
        <w:t>Ustala się k</w:t>
      </w:r>
      <w:r w:rsidR="00537604" w:rsidRPr="00593EDD">
        <w:rPr>
          <w:b w:val="0"/>
          <w:sz w:val="20"/>
          <w:szCs w:val="20"/>
        </w:rPr>
        <w:t>lasyfikację ochrony akustycznej</w:t>
      </w:r>
      <w:r w:rsidR="0064110E" w:rsidRPr="00593EDD">
        <w:rPr>
          <w:b w:val="0"/>
          <w:sz w:val="20"/>
          <w:szCs w:val="20"/>
        </w:rPr>
        <w:t>:</w:t>
      </w:r>
    </w:p>
    <w:p w:rsidR="00676BA6" w:rsidRPr="00593EDD" w:rsidRDefault="00EC2C98" w:rsidP="00EC2C98">
      <w:pPr>
        <w:pStyle w:val="Nagwek3"/>
        <w:numPr>
          <w:ilvl w:val="0"/>
          <w:numId w:val="0"/>
        </w:numPr>
        <w:spacing w:before="0" w:after="0"/>
        <w:ind w:left="567" w:hanging="283"/>
        <w:jc w:val="both"/>
        <w:rPr>
          <w:b w:val="0"/>
          <w:sz w:val="20"/>
          <w:szCs w:val="20"/>
        </w:rPr>
      </w:pPr>
      <w:r w:rsidRPr="00593EDD">
        <w:rPr>
          <w:b w:val="0"/>
          <w:sz w:val="20"/>
          <w:szCs w:val="20"/>
        </w:rPr>
        <w:t>1</w:t>
      </w:r>
      <w:r w:rsidR="0064110E" w:rsidRPr="00593EDD">
        <w:rPr>
          <w:b w:val="0"/>
          <w:sz w:val="20"/>
          <w:szCs w:val="20"/>
        </w:rPr>
        <w:t xml:space="preserve">) </w:t>
      </w:r>
      <w:r w:rsidR="00537604" w:rsidRPr="00593EDD">
        <w:rPr>
          <w:b w:val="0"/>
          <w:sz w:val="20"/>
          <w:szCs w:val="20"/>
        </w:rPr>
        <w:t>dla teren</w:t>
      </w:r>
      <w:r w:rsidR="00EE0232" w:rsidRPr="00593EDD">
        <w:rPr>
          <w:b w:val="0"/>
          <w:sz w:val="20"/>
          <w:szCs w:val="20"/>
        </w:rPr>
        <w:t>u</w:t>
      </w:r>
      <w:r w:rsidR="00537604" w:rsidRPr="00593EDD">
        <w:rPr>
          <w:b w:val="0"/>
          <w:sz w:val="20"/>
          <w:szCs w:val="20"/>
        </w:rPr>
        <w:t xml:space="preserve"> oznaczon</w:t>
      </w:r>
      <w:r w:rsidR="00EE0232" w:rsidRPr="00593EDD">
        <w:rPr>
          <w:b w:val="0"/>
          <w:sz w:val="20"/>
          <w:szCs w:val="20"/>
        </w:rPr>
        <w:t>ego</w:t>
      </w:r>
      <w:r w:rsidR="00537604" w:rsidRPr="00593EDD">
        <w:rPr>
          <w:b w:val="0"/>
          <w:sz w:val="20"/>
          <w:szCs w:val="20"/>
        </w:rPr>
        <w:t xml:space="preserve"> symbol</w:t>
      </w:r>
      <w:r w:rsidR="001A11FC" w:rsidRPr="00593EDD">
        <w:rPr>
          <w:b w:val="0"/>
          <w:sz w:val="20"/>
          <w:szCs w:val="20"/>
        </w:rPr>
        <w:t>em</w:t>
      </w:r>
      <w:r w:rsidR="0064110E" w:rsidRPr="00593EDD">
        <w:rPr>
          <w:b w:val="0"/>
          <w:sz w:val="20"/>
          <w:szCs w:val="20"/>
        </w:rPr>
        <w:t xml:space="preserve"> </w:t>
      </w:r>
      <w:r w:rsidR="00F57249" w:rsidRPr="00593EDD">
        <w:rPr>
          <w:b w:val="0"/>
          <w:sz w:val="20"/>
          <w:szCs w:val="20"/>
        </w:rPr>
        <w:t xml:space="preserve">literowym </w:t>
      </w:r>
      <w:r w:rsidR="00537604" w:rsidRPr="00593EDD">
        <w:rPr>
          <w:b w:val="0"/>
          <w:sz w:val="20"/>
          <w:szCs w:val="20"/>
        </w:rPr>
        <w:t xml:space="preserve">MN </w:t>
      </w:r>
      <w:r w:rsidR="0064110E" w:rsidRPr="00593EDD">
        <w:rPr>
          <w:b w:val="0"/>
          <w:sz w:val="20"/>
          <w:szCs w:val="20"/>
        </w:rPr>
        <w:t>-</w:t>
      </w:r>
      <w:r w:rsidR="00537604" w:rsidRPr="00593EDD">
        <w:rPr>
          <w:b w:val="0"/>
          <w:sz w:val="20"/>
          <w:szCs w:val="20"/>
        </w:rPr>
        <w:t xml:space="preserve"> jak dla zabudowy mieszkaniowej jednorodzinnej</w:t>
      </w:r>
      <w:r w:rsidR="0064110E" w:rsidRPr="00593EDD">
        <w:rPr>
          <w:b w:val="0"/>
          <w:sz w:val="20"/>
          <w:szCs w:val="20"/>
        </w:rPr>
        <w:t>,</w:t>
      </w:r>
    </w:p>
    <w:p w:rsidR="00DC07C5" w:rsidRPr="00593EDD" w:rsidRDefault="00EC2C98" w:rsidP="00DC07C5">
      <w:p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ar-SA"/>
        </w:rPr>
      </w:pPr>
      <w:r w:rsidRPr="00593EDD">
        <w:rPr>
          <w:rFonts w:ascii="Arial" w:hAnsi="Arial" w:cs="Arial"/>
          <w:sz w:val="20"/>
          <w:szCs w:val="20"/>
          <w:lang w:eastAsia="ar-SA"/>
        </w:rPr>
        <w:t>2</w:t>
      </w:r>
      <w:r w:rsidR="0064110E" w:rsidRPr="00593EDD">
        <w:rPr>
          <w:rFonts w:ascii="Arial" w:hAnsi="Arial" w:cs="Arial"/>
          <w:sz w:val="20"/>
          <w:szCs w:val="20"/>
          <w:lang w:eastAsia="ar-SA"/>
        </w:rPr>
        <w:t>) dla te</w:t>
      </w:r>
      <w:r w:rsidR="00846959" w:rsidRPr="00593EDD">
        <w:rPr>
          <w:rFonts w:ascii="Arial" w:hAnsi="Arial" w:cs="Arial"/>
          <w:sz w:val="20"/>
          <w:szCs w:val="20"/>
          <w:lang w:eastAsia="ar-SA"/>
        </w:rPr>
        <w:t>ren</w:t>
      </w:r>
      <w:r w:rsidR="00DB58BB" w:rsidRPr="00593EDD">
        <w:rPr>
          <w:rFonts w:ascii="Arial" w:hAnsi="Arial" w:cs="Arial"/>
          <w:sz w:val="20"/>
          <w:szCs w:val="20"/>
          <w:lang w:eastAsia="ar-SA"/>
        </w:rPr>
        <w:t>ów</w:t>
      </w:r>
      <w:r w:rsidR="00846959" w:rsidRPr="00593EDD">
        <w:rPr>
          <w:rFonts w:ascii="Arial" w:hAnsi="Arial" w:cs="Arial"/>
          <w:sz w:val="20"/>
          <w:szCs w:val="20"/>
          <w:lang w:eastAsia="ar-SA"/>
        </w:rPr>
        <w:t xml:space="preserve"> oznaczon</w:t>
      </w:r>
      <w:r w:rsidR="00DB58BB" w:rsidRPr="00593EDD">
        <w:rPr>
          <w:rFonts w:ascii="Arial" w:hAnsi="Arial" w:cs="Arial"/>
          <w:sz w:val="20"/>
          <w:szCs w:val="20"/>
          <w:lang w:eastAsia="ar-SA"/>
        </w:rPr>
        <w:t>ych</w:t>
      </w:r>
      <w:r w:rsidR="00EE0232" w:rsidRPr="00593EDD">
        <w:rPr>
          <w:rFonts w:ascii="Arial" w:hAnsi="Arial" w:cs="Arial"/>
          <w:sz w:val="20"/>
          <w:szCs w:val="20"/>
          <w:lang w:eastAsia="ar-SA"/>
        </w:rPr>
        <w:t xml:space="preserve"> symbolem</w:t>
      </w:r>
      <w:r w:rsidR="009B5157" w:rsidRPr="00593ED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57249" w:rsidRPr="00593EDD">
        <w:rPr>
          <w:rFonts w:ascii="Arial" w:hAnsi="Arial" w:cs="Arial"/>
          <w:sz w:val="20"/>
          <w:szCs w:val="20"/>
          <w:lang w:eastAsia="ar-SA"/>
        </w:rPr>
        <w:t xml:space="preserve">literowym </w:t>
      </w:r>
      <w:r w:rsidR="00EE0232" w:rsidRPr="00593EDD">
        <w:rPr>
          <w:rFonts w:ascii="Arial" w:hAnsi="Arial" w:cs="Arial"/>
          <w:sz w:val="20"/>
          <w:szCs w:val="20"/>
          <w:lang w:eastAsia="ar-SA"/>
        </w:rPr>
        <w:t>MU</w:t>
      </w:r>
      <w:r w:rsidR="0064110E" w:rsidRPr="00593EDD">
        <w:rPr>
          <w:rFonts w:ascii="Arial" w:hAnsi="Arial" w:cs="Arial"/>
          <w:sz w:val="20"/>
          <w:szCs w:val="20"/>
          <w:lang w:eastAsia="ar-SA"/>
        </w:rPr>
        <w:t xml:space="preserve"> - jak dla za</w:t>
      </w:r>
      <w:r w:rsidR="00DB58BB" w:rsidRPr="00593EDD">
        <w:rPr>
          <w:rFonts w:ascii="Arial" w:hAnsi="Arial" w:cs="Arial"/>
          <w:sz w:val="20"/>
          <w:szCs w:val="20"/>
          <w:lang w:eastAsia="ar-SA"/>
        </w:rPr>
        <w:t>budowy mieszkaniowo-</w:t>
      </w:r>
      <w:r w:rsidR="00690F4B" w:rsidRPr="00593EDD">
        <w:rPr>
          <w:rFonts w:ascii="Arial" w:hAnsi="Arial" w:cs="Arial"/>
          <w:sz w:val="20"/>
          <w:szCs w:val="20"/>
          <w:lang w:eastAsia="ar-SA"/>
        </w:rPr>
        <w:t>usługowej,</w:t>
      </w:r>
    </w:p>
    <w:p w:rsidR="00690F4B" w:rsidRPr="00593EDD" w:rsidRDefault="00690F4B" w:rsidP="006833F5">
      <w:p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ar-SA"/>
        </w:rPr>
      </w:pPr>
      <w:r w:rsidRPr="00593EDD">
        <w:rPr>
          <w:rFonts w:ascii="Arial" w:hAnsi="Arial" w:cs="Arial"/>
          <w:sz w:val="20"/>
          <w:szCs w:val="20"/>
          <w:lang w:eastAsia="ar-SA"/>
        </w:rPr>
        <w:t xml:space="preserve">3) dla terenów oznaczonych symbolem </w:t>
      </w:r>
      <w:r w:rsidR="00F57249" w:rsidRPr="00593EDD">
        <w:rPr>
          <w:rFonts w:ascii="Arial" w:hAnsi="Arial" w:cs="Arial"/>
          <w:sz w:val="20"/>
          <w:szCs w:val="20"/>
          <w:lang w:eastAsia="ar-SA"/>
        </w:rPr>
        <w:t xml:space="preserve">literowym </w:t>
      </w:r>
      <w:r w:rsidR="00EE0232" w:rsidRPr="00593EDD">
        <w:rPr>
          <w:rFonts w:ascii="Arial" w:hAnsi="Arial" w:cs="Arial"/>
          <w:sz w:val="20"/>
          <w:szCs w:val="20"/>
          <w:lang w:eastAsia="ar-SA"/>
        </w:rPr>
        <w:t xml:space="preserve">MW </w:t>
      </w:r>
      <w:r w:rsidR="003C65F5" w:rsidRPr="00593EDD">
        <w:rPr>
          <w:rFonts w:ascii="Arial" w:hAnsi="Arial" w:cs="Arial"/>
          <w:sz w:val="20"/>
          <w:szCs w:val="20"/>
          <w:lang w:eastAsia="ar-SA"/>
        </w:rPr>
        <w:t>-</w:t>
      </w:r>
      <w:r w:rsidR="00EE0232" w:rsidRPr="00593EDD">
        <w:rPr>
          <w:rFonts w:ascii="Arial" w:hAnsi="Arial" w:cs="Arial"/>
          <w:sz w:val="20"/>
          <w:szCs w:val="20"/>
          <w:lang w:eastAsia="ar-SA"/>
        </w:rPr>
        <w:t xml:space="preserve"> jak dla zabudowy mieszkaniowej wielorodzinnej i</w:t>
      </w:r>
      <w:r w:rsidR="009158E2" w:rsidRPr="00593EDD">
        <w:rPr>
          <w:rFonts w:ascii="Arial" w:hAnsi="Arial" w:cs="Arial"/>
          <w:sz w:val="20"/>
          <w:szCs w:val="20"/>
          <w:lang w:eastAsia="ar-SA"/>
        </w:rPr>
        <w:t> </w:t>
      </w:r>
      <w:r w:rsidR="00EE0232" w:rsidRPr="00593EDD">
        <w:rPr>
          <w:rFonts w:ascii="Arial" w:hAnsi="Arial" w:cs="Arial"/>
          <w:sz w:val="20"/>
          <w:szCs w:val="20"/>
          <w:lang w:eastAsia="ar-SA"/>
        </w:rPr>
        <w:t>zamieszkania zbiorowego;</w:t>
      </w:r>
    </w:p>
    <w:p w:rsidR="00EE0232" w:rsidRPr="00593EDD" w:rsidRDefault="00EE0232" w:rsidP="006833F5">
      <w:p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ar-SA"/>
        </w:rPr>
      </w:pPr>
      <w:r w:rsidRPr="00593EDD">
        <w:rPr>
          <w:rFonts w:ascii="Arial" w:hAnsi="Arial" w:cs="Arial"/>
          <w:sz w:val="20"/>
          <w:szCs w:val="20"/>
          <w:lang w:eastAsia="ar-SA"/>
        </w:rPr>
        <w:t xml:space="preserve">4) dla terenów oznaczonych symbolem </w:t>
      </w:r>
      <w:r w:rsidR="00F57249" w:rsidRPr="00593EDD">
        <w:rPr>
          <w:rFonts w:ascii="Arial" w:hAnsi="Arial" w:cs="Arial"/>
          <w:sz w:val="20"/>
          <w:szCs w:val="20"/>
          <w:lang w:eastAsia="ar-SA"/>
        </w:rPr>
        <w:t xml:space="preserve">literowym </w:t>
      </w:r>
      <w:r w:rsidRPr="00593EDD">
        <w:rPr>
          <w:rFonts w:ascii="Arial" w:hAnsi="Arial" w:cs="Arial"/>
          <w:sz w:val="20"/>
          <w:szCs w:val="20"/>
          <w:lang w:eastAsia="ar-SA"/>
        </w:rPr>
        <w:t xml:space="preserve">UO </w:t>
      </w:r>
      <w:r w:rsidR="00FD750A" w:rsidRPr="00593EDD">
        <w:rPr>
          <w:rFonts w:ascii="Arial" w:hAnsi="Arial" w:cs="Arial"/>
          <w:sz w:val="20"/>
          <w:szCs w:val="20"/>
          <w:lang w:eastAsia="ar-SA"/>
        </w:rPr>
        <w:t>-</w:t>
      </w:r>
      <w:r w:rsidRPr="00593EDD">
        <w:rPr>
          <w:rFonts w:ascii="Arial" w:hAnsi="Arial" w:cs="Arial"/>
          <w:sz w:val="20"/>
          <w:szCs w:val="20"/>
          <w:lang w:eastAsia="ar-SA"/>
        </w:rPr>
        <w:t xml:space="preserve"> jak dla zabudowy związanej ze stałym lub czasowym pobytem dzieci i młodzieży.</w:t>
      </w:r>
    </w:p>
    <w:p w:rsidR="00676BA6" w:rsidRPr="00593EDD" w:rsidRDefault="00EE0232" w:rsidP="00436EC4">
      <w:pPr>
        <w:pStyle w:val="Tytu"/>
        <w:ind w:left="284" w:hanging="284"/>
        <w:jc w:val="both"/>
        <w:rPr>
          <w:rFonts w:ascii="Arial" w:hAnsi="Arial" w:cs="Arial"/>
          <w:sz w:val="20"/>
        </w:rPr>
      </w:pPr>
      <w:r w:rsidRPr="00593EDD">
        <w:rPr>
          <w:rFonts w:ascii="Arial" w:hAnsi="Arial" w:cs="Arial"/>
          <w:bCs/>
          <w:sz w:val="20"/>
        </w:rPr>
        <w:t>4</w:t>
      </w:r>
      <w:r w:rsidR="00676BA6" w:rsidRPr="00593EDD">
        <w:rPr>
          <w:rFonts w:ascii="Arial" w:hAnsi="Arial" w:cs="Arial"/>
          <w:bCs/>
          <w:sz w:val="20"/>
        </w:rPr>
        <w:t>.</w:t>
      </w:r>
      <w:r w:rsidR="00676BA6" w:rsidRPr="00593EDD">
        <w:rPr>
          <w:rFonts w:ascii="Arial" w:hAnsi="Arial" w:cs="Arial"/>
          <w:sz w:val="20"/>
        </w:rPr>
        <w:t xml:space="preserve"> </w:t>
      </w:r>
      <w:r w:rsidR="00975C97" w:rsidRPr="00593EDD">
        <w:rPr>
          <w:rFonts w:ascii="Arial" w:hAnsi="Arial" w:cs="Arial"/>
          <w:b w:val="0"/>
          <w:sz w:val="20"/>
        </w:rPr>
        <w:t xml:space="preserve">Ustala się zaopatrywanie </w:t>
      </w:r>
      <w:r w:rsidR="00FE5961" w:rsidRPr="00593EDD">
        <w:rPr>
          <w:rFonts w:ascii="Arial" w:hAnsi="Arial" w:cs="Arial"/>
          <w:b w:val="0"/>
          <w:sz w:val="20"/>
        </w:rPr>
        <w:t>w ciepło z własnych źró</w:t>
      </w:r>
      <w:r w:rsidR="00394BC8" w:rsidRPr="00593EDD">
        <w:rPr>
          <w:rFonts w:ascii="Arial" w:hAnsi="Arial" w:cs="Arial"/>
          <w:b w:val="0"/>
          <w:sz w:val="20"/>
        </w:rPr>
        <w:t>deł, lokalnie zgodnie z</w:t>
      </w:r>
      <w:r w:rsidR="002F1E56" w:rsidRPr="00593EDD">
        <w:rPr>
          <w:rFonts w:ascii="Arial" w:hAnsi="Arial" w:cs="Arial"/>
          <w:b w:val="0"/>
          <w:sz w:val="20"/>
        </w:rPr>
        <w:t xml:space="preserve"> § 2</w:t>
      </w:r>
      <w:r w:rsidR="00FD73FD">
        <w:rPr>
          <w:rFonts w:ascii="Arial" w:hAnsi="Arial" w:cs="Arial"/>
          <w:b w:val="0"/>
          <w:sz w:val="20"/>
        </w:rPr>
        <w:t>4</w:t>
      </w:r>
      <w:r w:rsidR="002F1E56" w:rsidRPr="00593EDD">
        <w:rPr>
          <w:rFonts w:ascii="Arial" w:hAnsi="Arial" w:cs="Arial"/>
          <w:sz w:val="20"/>
        </w:rPr>
        <w:t>.</w:t>
      </w:r>
    </w:p>
    <w:p w:rsidR="000D252D" w:rsidRPr="00593EDD" w:rsidRDefault="00EE0232" w:rsidP="000D252D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</w:t>
      </w:r>
      <w:r w:rsidR="000D252D" w:rsidRPr="00593ED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. </w:t>
      </w:r>
      <w:r w:rsidRPr="00593ED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Cały </w:t>
      </w:r>
      <w:r w:rsidR="00C32957" w:rsidRPr="00593EDD">
        <w:rPr>
          <w:rFonts w:ascii="Arial" w:eastAsia="Times New Roman" w:hAnsi="Arial" w:cs="Arial"/>
          <w:bCs/>
          <w:sz w:val="20"/>
          <w:szCs w:val="20"/>
          <w:lang w:eastAsia="ar-SA"/>
        </w:rPr>
        <w:t>obszar</w:t>
      </w:r>
      <w:r w:rsidRPr="00593ED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objęty planem miejscowym </w:t>
      </w:r>
      <w:r w:rsidRPr="00593EDD">
        <w:rPr>
          <w:rFonts w:ascii="Arial" w:eastAsia="Times New Roman" w:hAnsi="Arial" w:cs="Arial"/>
          <w:bCs/>
          <w:sz w:val="20"/>
          <w:szCs w:val="20"/>
          <w:lang w:eastAsia="pl-PL"/>
        </w:rPr>
        <w:t>zlokalizowany</w:t>
      </w:r>
      <w:r w:rsidR="000D252D" w:rsidRPr="00593ED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jest w </w:t>
      </w:r>
      <w:r w:rsidR="00042033" w:rsidRPr="00593ED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granicach obszaru ograniczonego użytkowania dla Portu Lotniczego im. Fryderyka Chopina w Warszawie </w:t>
      </w:r>
      <w:r w:rsidR="001A11FC" w:rsidRPr="00593EDD">
        <w:rPr>
          <w:rFonts w:ascii="Arial" w:eastAsia="Times New Roman" w:hAnsi="Arial" w:cs="Arial"/>
          <w:bCs/>
          <w:sz w:val="20"/>
          <w:szCs w:val="20"/>
          <w:lang w:eastAsia="pl-PL"/>
        </w:rPr>
        <w:t>(po</w:t>
      </w:r>
      <w:r w:rsidR="00042033" w:rsidRPr="00593EDD">
        <w:rPr>
          <w:rFonts w:ascii="Arial" w:eastAsia="Times New Roman" w:hAnsi="Arial" w:cs="Arial"/>
          <w:bCs/>
          <w:sz w:val="20"/>
          <w:szCs w:val="20"/>
          <w:lang w:eastAsia="pl-PL"/>
        </w:rPr>
        <w:t>za strefą Z1 i Z2)</w:t>
      </w:r>
      <w:r w:rsidR="001A11FC" w:rsidRPr="00593ED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="000D252D" w:rsidRPr="00593EDD">
        <w:rPr>
          <w:rFonts w:ascii="Arial" w:eastAsia="Times New Roman" w:hAnsi="Arial" w:cs="Arial"/>
          <w:bCs/>
          <w:sz w:val="20"/>
          <w:szCs w:val="20"/>
          <w:lang w:eastAsia="pl-PL"/>
        </w:rPr>
        <w:t>dla któr</w:t>
      </w:r>
      <w:r w:rsidR="00042033" w:rsidRPr="00593ED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ego </w:t>
      </w:r>
      <w:r w:rsidR="000D252D" w:rsidRPr="00593EDD">
        <w:rPr>
          <w:rFonts w:ascii="Arial" w:eastAsia="Times New Roman" w:hAnsi="Arial" w:cs="Arial"/>
          <w:bCs/>
          <w:sz w:val="20"/>
          <w:szCs w:val="20"/>
          <w:lang w:eastAsia="pl-PL"/>
        </w:rPr>
        <w:t>obowiązują ustalenia, zakazy i nakazy zgodne z przepisami odrębnymi.</w:t>
      </w:r>
    </w:p>
    <w:p w:rsidR="0080578E" w:rsidRPr="00593EDD" w:rsidRDefault="0080578E" w:rsidP="00042033">
      <w:pPr>
        <w:tabs>
          <w:tab w:val="left" w:pos="90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13A01" w:rsidRPr="00593EDD" w:rsidRDefault="00113A01" w:rsidP="00113A01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593EDD">
        <w:rPr>
          <w:rFonts w:ascii="Arial" w:hAnsi="Arial" w:cs="Arial"/>
          <w:b/>
          <w:bCs/>
          <w:sz w:val="20"/>
          <w:szCs w:val="20"/>
        </w:rPr>
        <w:t>§ 1</w:t>
      </w:r>
      <w:r w:rsidR="00042033" w:rsidRPr="00593EDD">
        <w:rPr>
          <w:rFonts w:ascii="Arial" w:hAnsi="Arial" w:cs="Arial"/>
          <w:b/>
          <w:bCs/>
          <w:sz w:val="20"/>
          <w:szCs w:val="20"/>
        </w:rPr>
        <w:t>1</w:t>
      </w:r>
      <w:r w:rsidRPr="00593EDD">
        <w:rPr>
          <w:rFonts w:ascii="Arial" w:hAnsi="Arial" w:cs="Arial"/>
          <w:b/>
          <w:bCs/>
          <w:sz w:val="20"/>
          <w:szCs w:val="20"/>
        </w:rPr>
        <w:t>.</w:t>
      </w:r>
    </w:p>
    <w:p w:rsidR="00113A01" w:rsidRPr="00593EDD" w:rsidRDefault="001F3B95" w:rsidP="00113A01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3EDD">
        <w:rPr>
          <w:rFonts w:ascii="Arial" w:hAnsi="Arial" w:cs="Arial"/>
          <w:bCs/>
          <w:sz w:val="20"/>
          <w:szCs w:val="20"/>
        </w:rPr>
        <w:t>S</w:t>
      </w:r>
      <w:r w:rsidR="00113A01" w:rsidRPr="00593EDD">
        <w:rPr>
          <w:rFonts w:ascii="Arial" w:hAnsi="Arial" w:cs="Arial"/>
          <w:bCs/>
          <w:sz w:val="20"/>
          <w:szCs w:val="20"/>
        </w:rPr>
        <w:t>posoby i terminy tymczasowego</w:t>
      </w:r>
      <w:r w:rsidR="00113A01" w:rsidRPr="00593EDD">
        <w:rPr>
          <w:rFonts w:ascii="Arial" w:hAnsi="Arial" w:cs="Arial"/>
          <w:b/>
          <w:bCs/>
          <w:sz w:val="20"/>
          <w:szCs w:val="20"/>
        </w:rPr>
        <w:t xml:space="preserve"> </w:t>
      </w:r>
      <w:r w:rsidR="00113A01" w:rsidRPr="00593EDD">
        <w:rPr>
          <w:rFonts w:ascii="Arial" w:hAnsi="Arial" w:cs="Arial"/>
          <w:bCs/>
          <w:sz w:val="20"/>
          <w:szCs w:val="20"/>
        </w:rPr>
        <w:t>zagospodarowania, urządzania i użytkowania terenów:</w:t>
      </w:r>
    </w:p>
    <w:p w:rsidR="00113A01" w:rsidRPr="00593EDD" w:rsidRDefault="00113A01" w:rsidP="00EF2A86">
      <w:pPr>
        <w:pStyle w:val="Tekstpodstawowy"/>
        <w:numPr>
          <w:ilvl w:val="0"/>
          <w:numId w:val="19"/>
        </w:numPr>
        <w:tabs>
          <w:tab w:val="clear" w:pos="502"/>
          <w:tab w:val="num" w:pos="851"/>
        </w:tabs>
        <w:ind w:left="567" w:hanging="283"/>
        <w:jc w:val="both"/>
        <w:rPr>
          <w:rFonts w:cs="Arial"/>
          <w:bCs/>
          <w:sz w:val="20"/>
        </w:rPr>
      </w:pPr>
      <w:r w:rsidRPr="00593EDD">
        <w:rPr>
          <w:rFonts w:cs="Arial"/>
          <w:bCs/>
          <w:sz w:val="20"/>
        </w:rPr>
        <w:t xml:space="preserve">do czasu realizacji inwestycji o przeznaczeniu </w:t>
      </w:r>
      <w:r w:rsidR="001F3B95" w:rsidRPr="00593EDD">
        <w:rPr>
          <w:rFonts w:cs="Arial"/>
          <w:bCs/>
          <w:sz w:val="20"/>
        </w:rPr>
        <w:t>ustalonym</w:t>
      </w:r>
      <w:r w:rsidRPr="00593EDD">
        <w:rPr>
          <w:rFonts w:cs="Arial"/>
          <w:bCs/>
          <w:sz w:val="20"/>
        </w:rPr>
        <w:t xml:space="preserve"> w planie, na poszczególnych terenach dopuszcza się utrzymanie dotychczasowego zagospodarowania;</w:t>
      </w:r>
    </w:p>
    <w:p w:rsidR="00113A01" w:rsidRPr="00593EDD" w:rsidRDefault="00113A01" w:rsidP="00EF2A86">
      <w:pPr>
        <w:pStyle w:val="Tekstpodstawowy"/>
        <w:numPr>
          <w:ilvl w:val="0"/>
          <w:numId w:val="19"/>
        </w:numPr>
        <w:tabs>
          <w:tab w:val="clear" w:pos="502"/>
          <w:tab w:val="num" w:pos="709"/>
        </w:tabs>
        <w:ind w:left="567" w:hanging="283"/>
        <w:rPr>
          <w:rFonts w:cs="Arial"/>
          <w:bCs/>
          <w:sz w:val="20"/>
        </w:rPr>
      </w:pPr>
      <w:r w:rsidRPr="00593EDD">
        <w:rPr>
          <w:rFonts w:cs="Arial"/>
          <w:bCs/>
          <w:sz w:val="20"/>
        </w:rPr>
        <w:t>dopuszcza się lokalizowanie obiektów tymczasowych</w:t>
      </w:r>
      <w:r w:rsidR="00777420" w:rsidRPr="00593EDD">
        <w:rPr>
          <w:rFonts w:cs="Arial"/>
          <w:bCs/>
          <w:sz w:val="20"/>
        </w:rPr>
        <w:t>.</w:t>
      </w:r>
      <w:r w:rsidRPr="00593EDD">
        <w:rPr>
          <w:rFonts w:cs="Arial"/>
          <w:bCs/>
          <w:sz w:val="20"/>
        </w:rPr>
        <w:t xml:space="preserve"> </w:t>
      </w:r>
    </w:p>
    <w:p w:rsidR="00777420" w:rsidRPr="00593EDD" w:rsidRDefault="00777420" w:rsidP="00777420">
      <w:pPr>
        <w:pStyle w:val="Tekstpodstawowy"/>
        <w:ind w:left="567"/>
        <w:rPr>
          <w:rFonts w:cs="Arial"/>
          <w:bCs/>
          <w:sz w:val="20"/>
        </w:rPr>
      </w:pPr>
    </w:p>
    <w:p w:rsidR="00432465" w:rsidRDefault="00432465" w:rsidP="00745EC5">
      <w:pPr>
        <w:pStyle w:val="Podtytu"/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32465" w:rsidRDefault="00432465" w:rsidP="00745EC5">
      <w:pPr>
        <w:pStyle w:val="Podtytu"/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32465" w:rsidRDefault="00432465" w:rsidP="00745EC5">
      <w:pPr>
        <w:pStyle w:val="Podtytu"/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745EC5" w:rsidRPr="00593EDD" w:rsidRDefault="00113A01" w:rsidP="00745EC5">
      <w:pPr>
        <w:pStyle w:val="Podtytu"/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593EDD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§ 1</w:t>
      </w:r>
      <w:r w:rsidR="00042033" w:rsidRPr="00593EDD">
        <w:rPr>
          <w:rFonts w:ascii="Arial" w:hAnsi="Arial" w:cs="Arial"/>
          <w:b/>
          <w:bCs/>
          <w:sz w:val="20"/>
          <w:szCs w:val="20"/>
          <w:lang w:eastAsia="ar-SA"/>
        </w:rPr>
        <w:t>2</w:t>
      </w:r>
      <w:r w:rsidRPr="00593EDD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745EC5" w:rsidRPr="00593EDD" w:rsidRDefault="00745EC5" w:rsidP="00745EC5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593EDD">
        <w:rPr>
          <w:rFonts w:ascii="Arial" w:hAnsi="Arial" w:cs="Arial"/>
          <w:b/>
          <w:bCs/>
          <w:sz w:val="20"/>
        </w:rPr>
        <w:t>1.</w:t>
      </w:r>
      <w:r w:rsidRPr="00593EDD">
        <w:rPr>
          <w:rFonts w:ascii="Arial" w:hAnsi="Arial" w:cs="Arial"/>
          <w:bCs/>
          <w:sz w:val="20"/>
        </w:rPr>
        <w:t xml:space="preserve"> W celu ustalenia</w:t>
      </w:r>
      <w:r w:rsidR="003E7A5C" w:rsidRPr="00593EDD">
        <w:rPr>
          <w:rFonts w:ascii="Arial" w:hAnsi="Arial" w:cs="Arial"/>
          <w:bCs/>
          <w:sz w:val="20"/>
        </w:rPr>
        <w:t xml:space="preserve"> szczegółowych</w:t>
      </w:r>
      <w:r w:rsidRPr="00593EDD">
        <w:rPr>
          <w:rFonts w:ascii="Arial" w:hAnsi="Arial" w:cs="Arial"/>
          <w:bCs/>
          <w:sz w:val="20"/>
        </w:rPr>
        <w:t xml:space="preserve"> zasad i warunków scalania i podziału nieruchomości, o których mowa w</w:t>
      </w:r>
      <w:r w:rsidR="00E016EE">
        <w:rPr>
          <w:rFonts w:ascii="Arial" w:hAnsi="Arial" w:cs="Arial"/>
          <w:bCs/>
          <w:sz w:val="20"/>
        </w:rPr>
        <w:t> </w:t>
      </w:r>
      <w:r w:rsidRPr="00593EDD">
        <w:rPr>
          <w:rFonts w:ascii="Arial" w:hAnsi="Arial" w:cs="Arial"/>
          <w:bCs/>
          <w:sz w:val="20"/>
        </w:rPr>
        <w:t xml:space="preserve">szczególności w Dziale III Rozdziale 2 ustawy z dnia 21 sierpnia 1997 r. o gospodarce nieruchomościami, ustala się: </w:t>
      </w:r>
    </w:p>
    <w:p w:rsidR="00745EC5" w:rsidRPr="00593EDD" w:rsidRDefault="00745EC5" w:rsidP="00745EC5">
      <w:pPr>
        <w:pStyle w:val="Podtytu"/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593EDD">
        <w:rPr>
          <w:rFonts w:ascii="Arial" w:hAnsi="Arial" w:cs="Arial"/>
          <w:bCs/>
          <w:sz w:val="20"/>
        </w:rPr>
        <w:t>1)</w:t>
      </w:r>
      <w:r w:rsidRPr="00593EDD">
        <w:rPr>
          <w:rFonts w:ascii="Arial" w:hAnsi="Arial" w:cs="Arial"/>
          <w:bCs/>
          <w:sz w:val="20"/>
        </w:rPr>
        <w:tab/>
        <w:t>zasady i warunki scalania i podziału nieruchomości</w:t>
      </w:r>
      <w:r w:rsidR="00E1379D" w:rsidRPr="00593EDD">
        <w:rPr>
          <w:rFonts w:ascii="Arial" w:hAnsi="Arial" w:cs="Arial"/>
          <w:bCs/>
          <w:sz w:val="20"/>
        </w:rPr>
        <w:t>:</w:t>
      </w:r>
      <w:r w:rsidR="00106AFB" w:rsidRPr="00593EDD">
        <w:rPr>
          <w:rFonts w:ascii="Arial" w:hAnsi="Arial" w:cs="Arial"/>
          <w:bCs/>
          <w:sz w:val="20"/>
        </w:rPr>
        <w:t xml:space="preserve"> </w:t>
      </w:r>
    </w:p>
    <w:p w:rsidR="00745EC5" w:rsidRPr="00593EDD" w:rsidRDefault="00745EC5" w:rsidP="00745EC5">
      <w:pPr>
        <w:pStyle w:val="Podtytu"/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</w:rPr>
      </w:pPr>
      <w:r w:rsidRPr="00593EDD">
        <w:rPr>
          <w:rFonts w:ascii="Arial" w:hAnsi="Arial" w:cs="Arial"/>
          <w:bCs/>
          <w:sz w:val="20"/>
        </w:rPr>
        <w:t>a)</w:t>
      </w:r>
      <w:r w:rsidRPr="00593EDD">
        <w:rPr>
          <w:rFonts w:ascii="Arial" w:hAnsi="Arial" w:cs="Arial"/>
          <w:bCs/>
          <w:sz w:val="20"/>
        </w:rPr>
        <w:tab/>
        <w:t xml:space="preserve">minimalna powierzchnia działki </w:t>
      </w:r>
      <w:r w:rsidR="00FD750A" w:rsidRPr="00593EDD">
        <w:rPr>
          <w:rFonts w:ascii="Arial" w:hAnsi="Arial" w:cs="Arial"/>
          <w:bCs/>
          <w:sz w:val="20"/>
        </w:rPr>
        <w:t>-</w:t>
      </w:r>
      <w:r w:rsidRPr="00593EDD">
        <w:rPr>
          <w:rFonts w:ascii="Arial" w:hAnsi="Arial" w:cs="Arial"/>
          <w:bCs/>
          <w:sz w:val="20"/>
        </w:rPr>
        <w:t xml:space="preserve"> </w:t>
      </w:r>
      <w:r w:rsidR="00B75924" w:rsidRPr="00593EDD">
        <w:rPr>
          <w:rFonts w:ascii="Arial" w:hAnsi="Arial" w:cs="Arial"/>
          <w:bCs/>
          <w:sz w:val="20"/>
        </w:rPr>
        <w:t>8</w:t>
      </w:r>
      <w:r w:rsidRPr="00593EDD">
        <w:rPr>
          <w:rFonts w:ascii="Arial" w:hAnsi="Arial" w:cs="Arial"/>
          <w:bCs/>
          <w:sz w:val="20"/>
        </w:rPr>
        <w:t>00 m</w:t>
      </w:r>
      <w:r w:rsidRPr="00593EDD">
        <w:rPr>
          <w:rFonts w:ascii="Arial" w:hAnsi="Arial" w:cs="Arial"/>
          <w:bCs/>
          <w:sz w:val="20"/>
          <w:vertAlign w:val="superscript"/>
        </w:rPr>
        <w:t>2</w:t>
      </w:r>
      <w:r w:rsidRPr="00593EDD">
        <w:rPr>
          <w:rFonts w:ascii="Arial" w:hAnsi="Arial" w:cs="Arial"/>
          <w:bCs/>
          <w:sz w:val="20"/>
        </w:rPr>
        <w:t>,</w:t>
      </w:r>
    </w:p>
    <w:p w:rsidR="00745EC5" w:rsidRPr="00593EDD" w:rsidRDefault="00745EC5" w:rsidP="00745EC5">
      <w:pPr>
        <w:pStyle w:val="Podtytu"/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</w:rPr>
      </w:pPr>
      <w:r w:rsidRPr="00593EDD">
        <w:rPr>
          <w:rFonts w:ascii="Arial" w:hAnsi="Arial" w:cs="Arial"/>
          <w:bCs/>
          <w:sz w:val="20"/>
        </w:rPr>
        <w:t>b)</w:t>
      </w:r>
      <w:r w:rsidRPr="00593EDD">
        <w:rPr>
          <w:rFonts w:ascii="Arial" w:hAnsi="Arial" w:cs="Arial"/>
          <w:bCs/>
          <w:sz w:val="20"/>
        </w:rPr>
        <w:tab/>
        <w:t xml:space="preserve">minimalna szerokość frontu działki </w:t>
      </w:r>
      <w:r w:rsidR="00E1379D" w:rsidRPr="00593EDD">
        <w:rPr>
          <w:rFonts w:ascii="Arial" w:hAnsi="Arial" w:cs="Arial"/>
          <w:bCs/>
          <w:sz w:val="20"/>
        </w:rPr>
        <w:t>-</w:t>
      </w:r>
      <w:r w:rsidRPr="00593EDD">
        <w:rPr>
          <w:rFonts w:ascii="Arial" w:hAnsi="Arial" w:cs="Arial"/>
          <w:bCs/>
          <w:sz w:val="20"/>
        </w:rPr>
        <w:t xml:space="preserve"> </w:t>
      </w:r>
      <w:r w:rsidR="00B75924" w:rsidRPr="00593EDD">
        <w:rPr>
          <w:rFonts w:ascii="Arial" w:hAnsi="Arial" w:cs="Arial"/>
          <w:bCs/>
          <w:sz w:val="20"/>
        </w:rPr>
        <w:t>15</w:t>
      </w:r>
      <w:r w:rsidRPr="00593EDD">
        <w:rPr>
          <w:rFonts w:ascii="Arial" w:hAnsi="Arial" w:cs="Arial"/>
          <w:bCs/>
          <w:sz w:val="20"/>
        </w:rPr>
        <w:t xml:space="preserve"> m,</w:t>
      </w:r>
    </w:p>
    <w:p w:rsidR="00745EC5" w:rsidRPr="00593EDD" w:rsidRDefault="00745EC5" w:rsidP="00745EC5">
      <w:pPr>
        <w:pStyle w:val="Podtytu"/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</w:rPr>
      </w:pPr>
      <w:r w:rsidRPr="00593EDD">
        <w:rPr>
          <w:rFonts w:ascii="Arial" w:hAnsi="Arial" w:cs="Arial"/>
          <w:bCs/>
          <w:sz w:val="20"/>
        </w:rPr>
        <w:t>c)</w:t>
      </w:r>
      <w:r w:rsidRPr="00593EDD">
        <w:rPr>
          <w:rFonts w:ascii="Arial" w:hAnsi="Arial" w:cs="Arial"/>
          <w:bCs/>
          <w:sz w:val="20"/>
        </w:rPr>
        <w:tab/>
        <w:t xml:space="preserve">kąt położenia granic działki w stosunku do pasa drogowego </w:t>
      </w:r>
      <w:r w:rsidR="00FD750A" w:rsidRPr="00593EDD">
        <w:rPr>
          <w:rFonts w:ascii="Arial" w:hAnsi="Arial" w:cs="Arial"/>
          <w:bCs/>
          <w:sz w:val="20"/>
        </w:rPr>
        <w:t>-</w:t>
      </w:r>
      <w:r w:rsidRPr="00593EDD">
        <w:rPr>
          <w:rFonts w:ascii="Arial" w:hAnsi="Arial" w:cs="Arial"/>
          <w:bCs/>
          <w:sz w:val="20"/>
        </w:rPr>
        <w:t xml:space="preserve"> od 60</w:t>
      </w:r>
      <w:r w:rsidRPr="00593EDD">
        <w:rPr>
          <w:rFonts w:ascii="Arial" w:hAnsi="Arial" w:cs="Arial"/>
          <w:bCs/>
          <w:sz w:val="20"/>
          <w:vertAlign w:val="superscript"/>
        </w:rPr>
        <w:t>o</w:t>
      </w:r>
      <w:r w:rsidRPr="00593EDD">
        <w:rPr>
          <w:rFonts w:ascii="Arial" w:hAnsi="Arial" w:cs="Arial"/>
          <w:bCs/>
          <w:sz w:val="20"/>
        </w:rPr>
        <w:t xml:space="preserve"> do 120</w:t>
      </w:r>
      <w:r w:rsidRPr="00593EDD">
        <w:rPr>
          <w:rFonts w:ascii="Arial" w:hAnsi="Arial" w:cs="Arial"/>
          <w:bCs/>
          <w:sz w:val="20"/>
          <w:vertAlign w:val="superscript"/>
        </w:rPr>
        <w:t>o</w:t>
      </w:r>
      <w:r w:rsidRPr="00593EDD">
        <w:rPr>
          <w:rFonts w:ascii="Arial" w:hAnsi="Arial" w:cs="Arial"/>
          <w:bCs/>
          <w:sz w:val="20"/>
        </w:rPr>
        <w:t>;</w:t>
      </w:r>
    </w:p>
    <w:p w:rsidR="00745EC5" w:rsidRPr="00593EDD" w:rsidRDefault="00745EC5" w:rsidP="00846959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593EDD">
        <w:rPr>
          <w:rFonts w:ascii="Arial" w:hAnsi="Arial" w:cs="Arial"/>
          <w:b/>
          <w:bCs/>
          <w:sz w:val="20"/>
        </w:rPr>
        <w:t>2.</w:t>
      </w:r>
      <w:r w:rsidRPr="00593EDD">
        <w:rPr>
          <w:rFonts w:ascii="Arial" w:hAnsi="Arial" w:cs="Arial"/>
          <w:bCs/>
          <w:sz w:val="20"/>
        </w:rPr>
        <w:t xml:space="preserve"> Na terenach objętych planem nie występują tereny wymagające przeprowadzenia scalenia i podziału nieruchomości przez gminę Lesznowola na zasadach określonych w art. 22 </w:t>
      </w:r>
      <w:r w:rsidR="00445DD1" w:rsidRPr="00593EDD">
        <w:rPr>
          <w:rFonts w:ascii="Arial" w:hAnsi="Arial" w:cs="Arial"/>
          <w:bCs/>
          <w:sz w:val="20"/>
        </w:rPr>
        <w:t>u</w:t>
      </w:r>
      <w:r w:rsidRPr="00593EDD">
        <w:rPr>
          <w:rFonts w:ascii="Arial" w:hAnsi="Arial" w:cs="Arial"/>
          <w:bCs/>
          <w:sz w:val="20"/>
        </w:rPr>
        <w:t>stawy o planowaniu i</w:t>
      </w:r>
      <w:r w:rsidR="00445DD1" w:rsidRPr="00593EDD">
        <w:rPr>
          <w:rFonts w:ascii="Arial" w:hAnsi="Arial" w:cs="Arial"/>
          <w:bCs/>
          <w:sz w:val="20"/>
        </w:rPr>
        <w:t> </w:t>
      </w:r>
      <w:r w:rsidRPr="00593EDD">
        <w:rPr>
          <w:rFonts w:ascii="Arial" w:hAnsi="Arial" w:cs="Arial"/>
          <w:bCs/>
          <w:sz w:val="20"/>
        </w:rPr>
        <w:t xml:space="preserve">zagospodarowaniu przestrzennym. </w:t>
      </w:r>
    </w:p>
    <w:p w:rsidR="00745EC5" w:rsidRPr="00593EDD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593EDD">
        <w:rPr>
          <w:sz w:val="20"/>
          <w:szCs w:val="20"/>
        </w:rPr>
        <w:t>DZIAŁ II</w:t>
      </w:r>
    </w:p>
    <w:p w:rsidR="00745EC5" w:rsidRPr="00593EDD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593EDD">
        <w:rPr>
          <w:sz w:val="20"/>
          <w:szCs w:val="20"/>
        </w:rPr>
        <w:t>USTALENIA SZCZEGÓŁOWE</w:t>
      </w:r>
    </w:p>
    <w:p w:rsidR="00745EC5" w:rsidRPr="00593EDD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</w:p>
    <w:p w:rsidR="00745EC5" w:rsidRPr="00593EDD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593EDD">
        <w:rPr>
          <w:sz w:val="20"/>
          <w:szCs w:val="20"/>
        </w:rPr>
        <w:t>Rozdział 1</w:t>
      </w:r>
    </w:p>
    <w:p w:rsidR="00676BA6" w:rsidRPr="00593EDD" w:rsidRDefault="00676BA6" w:rsidP="0066415F">
      <w:pPr>
        <w:pStyle w:val="Nagwek3"/>
        <w:spacing w:before="0" w:after="0"/>
        <w:jc w:val="center"/>
        <w:rPr>
          <w:sz w:val="20"/>
          <w:szCs w:val="20"/>
        </w:rPr>
      </w:pPr>
      <w:r w:rsidRPr="00593EDD">
        <w:rPr>
          <w:sz w:val="20"/>
          <w:szCs w:val="20"/>
        </w:rPr>
        <w:t>Ustalenia szczegółowe dla poszczególnych terenów</w:t>
      </w:r>
    </w:p>
    <w:p w:rsidR="0066415F" w:rsidRPr="00593EDD" w:rsidRDefault="0066415F" w:rsidP="0066415F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66415F" w:rsidRPr="00593EDD" w:rsidRDefault="0066415F" w:rsidP="0066415F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93EDD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042033" w:rsidRPr="00593EDD">
        <w:rPr>
          <w:rFonts w:ascii="Arial" w:hAnsi="Arial" w:cs="Arial"/>
          <w:b/>
          <w:bCs/>
          <w:sz w:val="20"/>
          <w:szCs w:val="20"/>
          <w:lang w:eastAsia="ar-SA"/>
        </w:rPr>
        <w:t>3</w:t>
      </w:r>
      <w:r w:rsidRPr="00593EDD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66415F" w:rsidRPr="00593EDD" w:rsidRDefault="0066415F" w:rsidP="006641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Dla teren</w:t>
      </w:r>
      <w:r w:rsidR="00BD327D" w:rsidRPr="00593EDD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zabudowy </w:t>
      </w:r>
      <w:r w:rsidR="007A220E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mieszkaniowej jednorodzinnej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oznaczon</w:t>
      </w:r>
      <w:r w:rsidR="00BD327D" w:rsidRPr="00593EDD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symbol</w:t>
      </w:r>
      <w:r w:rsidR="0089220E" w:rsidRPr="00593EDD"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D750A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literowym </w:t>
      </w:r>
      <w:r w:rsidR="007A220E" w:rsidRPr="00593E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MN</w:t>
      </w:r>
      <w:r w:rsidRPr="00593E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66415F" w:rsidRPr="00593EDD" w:rsidRDefault="0066415F" w:rsidP="006641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66415F" w:rsidRPr="00593EDD" w:rsidRDefault="0066415F" w:rsidP="006641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a) przeznaczenie podstawowe:</w:t>
      </w:r>
    </w:p>
    <w:p w:rsidR="0066415F" w:rsidRPr="00593EDD" w:rsidRDefault="0066415F" w:rsidP="003E3B62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A220E" w:rsidRPr="00593EDD">
        <w:rPr>
          <w:rFonts w:ascii="Arial" w:eastAsia="Times New Roman" w:hAnsi="Arial" w:cs="Arial"/>
          <w:sz w:val="20"/>
          <w:szCs w:val="20"/>
          <w:lang w:eastAsia="pl-PL"/>
        </w:rPr>
        <w:t>zabudowa mieszkaniowa jednorodzinna wolnostojąca</w:t>
      </w:r>
      <w:r w:rsidR="00D63573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i bliźniacza</w:t>
      </w:r>
      <w:r w:rsidR="00C51A4A" w:rsidRPr="00593ED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6415F" w:rsidRPr="00593EDD" w:rsidRDefault="00C51A4A" w:rsidP="00C51A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b) p</w:t>
      </w:r>
      <w:r w:rsidR="0066415F" w:rsidRPr="00593EDD">
        <w:rPr>
          <w:rFonts w:ascii="Arial" w:eastAsia="Times New Roman" w:hAnsi="Arial" w:cs="Arial"/>
          <w:sz w:val="20"/>
          <w:szCs w:val="20"/>
          <w:lang w:eastAsia="pl-PL"/>
        </w:rPr>
        <w:t>rzeznaczenie dopuszczalne:</w:t>
      </w:r>
    </w:p>
    <w:p w:rsidR="001540FE" w:rsidRPr="00593EDD" w:rsidRDefault="001540FE" w:rsidP="00DD37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usługi publiczne,</w:t>
      </w:r>
    </w:p>
    <w:p w:rsidR="0066415F" w:rsidRPr="00593EDD" w:rsidRDefault="00C51A4A" w:rsidP="00DD3728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A72980" w:rsidRPr="00593EDD">
        <w:rPr>
          <w:rFonts w:ascii="Arial" w:eastAsia="Times New Roman" w:hAnsi="Arial" w:cs="Arial"/>
          <w:sz w:val="20"/>
          <w:szCs w:val="20"/>
          <w:lang w:eastAsia="pl-PL"/>
        </w:rPr>
        <w:t>usługi wbudowane w budynki mieszkalne</w:t>
      </w:r>
      <w:r w:rsidR="00DD3728" w:rsidRPr="00593EDD">
        <w:t>,</w:t>
      </w:r>
    </w:p>
    <w:p w:rsidR="0066415F" w:rsidRPr="00593EDD" w:rsidRDefault="0066415F" w:rsidP="00DD37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wolnostojące</w:t>
      </w:r>
      <w:r w:rsidR="00C51A4A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budynki gospodarcze i garażowe</w:t>
      </w:r>
      <w:r w:rsidR="00F57249" w:rsidRPr="00593ED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B75924" w:rsidRPr="00593EDD" w:rsidRDefault="00B75924" w:rsidP="00B75924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B75924" w:rsidRPr="00593EDD" w:rsidRDefault="00B75924" w:rsidP="00B75924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obiekty małej architektury,</w:t>
      </w:r>
    </w:p>
    <w:p w:rsidR="0066415F" w:rsidRPr="00593EDD" w:rsidRDefault="0066415F" w:rsidP="003E3B62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sieci i urządz</w:t>
      </w:r>
      <w:r w:rsidR="00042033" w:rsidRPr="00593EDD">
        <w:rPr>
          <w:rFonts w:ascii="Arial" w:eastAsia="Times New Roman" w:hAnsi="Arial" w:cs="Arial"/>
          <w:sz w:val="20"/>
          <w:szCs w:val="20"/>
          <w:lang w:eastAsia="pl-PL"/>
        </w:rPr>
        <w:t>enia infrastruktury technicznej,</w:t>
      </w:r>
    </w:p>
    <w:p w:rsidR="00042033" w:rsidRPr="00593EDD" w:rsidRDefault="00042033" w:rsidP="003E3B62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</w:t>
      </w:r>
      <w:r w:rsidR="005F6A28" w:rsidRPr="00593EDD">
        <w:rPr>
          <w:rFonts w:ascii="Arial" w:eastAsia="Times New Roman" w:hAnsi="Arial" w:cs="Arial"/>
          <w:sz w:val="20"/>
          <w:szCs w:val="20"/>
          <w:lang w:eastAsia="pl-PL"/>
        </w:rPr>
        <w:t>, parkingi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6415F" w:rsidRPr="00593EDD" w:rsidRDefault="0066415F" w:rsidP="00C51A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2) dopuszcza się rozbudowę, przebudowę i </w:t>
      </w:r>
      <w:r w:rsidR="00C51A4A" w:rsidRPr="00593EDD">
        <w:rPr>
          <w:rFonts w:ascii="Arial" w:eastAsia="Times New Roman" w:hAnsi="Arial" w:cs="Arial"/>
          <w:sz w:val="20"/>
          <w:szCs w:val="20"/>
          <w:lang w:eastAsia="pl-PL"/>
        </w:rPr>
        <w:t>nadbudowę istniejących budynków;</w:t>
      </w:r>
    </w:p>
    <w:p w:rsidR="001651A8" w:rsidRPr="00593EDD" w:rsidRDefault="00EE220C" w:rsidP="00636D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777420" w:rsidRPr="00593EDD">
        <w:rPr>
          <w:rFonts w:ascii="Arial" w:eastAsia="Times New Roman" w:hAnsi="Arial" w:cs="Arial"/>
          <w:sz w:val="20"/>
          <w:szCs w:val="20"/>
          <w:lang w:eastAsia="pl-PL"/>
        </w:rPr>
        <w:t>) zakazuje się</w:t>
      </w:r>
      <w:r w:rsidR="00953064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lokalizacji</w:t>
      </w:r>
      <w:r w:rsidR="009E3CCD" w:rsidRPr="00593ED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A5F29" w:rsidRPr="00593EDD" w:rsidRDefault="009E3CCD" w:rsidP="009967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a) zabudowy mieszkaniowej jednoro</w:t>
      </w:r>
      <w:r w:rsidR="00940B31" w:rsidRPr="00593EDD">
        <w:rPr>
          <w:rFonts w:ascii="Arial" w:eastAsia="Times New Roman" w:hAnsi="Arial" w:cs="Arial"/>
          <w:sz w:val="20"/>
          <w:szCs w:val="20"/>
          <w:lang w:eastAsia="pl-PL"/>
        </w:rPr>
        <w:t>dzinnej szeregowej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40B31" w:rsidRPr="00593EDD" w:rsidRDefault="00996786" w:rsidP="00940B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940B31" w:rsidRPr="00593EDD">
        <w:rPr>
          <w:rFonts w:ascii="Arial" w:eastAsia="Times New Roman" w:hAnsi="Arial" w:cs="Arial"/>
          <w:sz w:val="20"/>
          <w:szCs w:val="20"/>
          <w:lang w:eastAsia="pl-PL"/>
        </w:rPr>
        <w:t>) składów i magazynów, w tym składów budowlanych,</w:t>
      </w:r>
    </w:p>
    <w:p w:rsidR="00940B31" w:rsidRPr="00593EDD" w:rsidRDefault="00996786" w:rsidP="00EA5F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EA5F29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40B31" w:rsidRPr="00593EDD">
        <w:rPr>
          <w:rFonts w:ascii="Arial" w:eastAsia="Times New Roman" w:hAnsi="Arial" w:cs="Arial"/>
          <w:sz w:val="20"/>
          <w:szCs w:val="20"/>
          <w:lang w:eastAsia="pl-PL"/>
        </w:rPr>
        <w:t>usług związanych z obsługą komunikacji, w tym w szczególności warsztatów samochodowych, stacji paliw, myjni samochodowych;</w:t>
      </w:r>
    </w:p>
    <w:p w:rsidR="0066415F" w:rsidRPr="00593EDD" w:rsidRDefault="00EE220C" w:rsidP="00C51A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66415F" w:rsidRPr="00593ED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66415F" w:rsidRPr="00593ED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1A4A" w:rsidRPr="00593ED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66415F" w:rsidRPr="00593EDD">
        <w:rPr>
          <w:rFonts w:ascii="Arial" w:eastAsia="Times New Roman" w:hAnsi="Arial" w:cs="Arial"/>
          <w:sz w:val="20"/>
          <w:szCs w:val="20"/>
          <w:lang w:eastAsia="pl-PL"/>
        </w:rPr>
        <w:t>asady kształtowania zabudowy, zagospodarowania terenu oraz kształtowania ładu przestrzennego:</w:t>
      </w:r>
    </w:p>
    <w:p w:rsidR="0066415F" w:rsidRPr="00593EDD" w:rsidRDefault="0066415F" w:rsidP="00EF2A86">
      <w:pPr>
        <w:pStyle w:val="Akapitzlist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maksymalna intensywność zabudowy </w:t>
      </w:r>
      <w:r w:rsidR="00FD750A"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2980" w:rsidRPr="00593EDD">
        <w:rPr>
          <w:rFonts w:ascii="Arial" w:eastAsia="Times New Roman" w:hAnsi="Arial" w:cs="Arial"/>
          <w:sz w:val="20"/>
          <w:szCs w:val="20"/>
          <w:lang w:eastAsia="pl-PL"/>
        </w:rPr>
        <w:t>0,</w:t>
      </w:r>
      <w:r w:rsidR="00D63573" w:rsidRPr="00593EDD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C51A4A" w:rsidRPr="00593ED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3492B" w:rsidRPr="00593EDD" w:rsidRDefault="0013492B" w:rsidP="00EF2A86">
      <w:pPr>
        <w:pStyle w:val="Akapitzlist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minimalna intensywność zabudowy </w:t>
      </w:r>
      <w:r w:rsidR="00FD750A"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0,0</w:t>
      </w:r>
      <w:r w:rsidR="00D63573" w:rsidRPr="00593ED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1,</w:t>
      </w:r>
    </w:p>
    <w:p w:rsidR="0066415F" w:rsidRPr="00593EDD" w:rsidRDefault="0066415F" w:rsidP="00EF2A86">
      <w:pPr>
        <w:pStyle w:val="Akapitzlist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maksymalna powierzchni</w:t>
      </w:r>
      <w:r w:rsidR="00F71FCA" w:rsidRPr="00593ED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F3B95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zabudowy w stosunku do powierzchni działki budowlanej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EE220C" w:rsidRPr="00593EDD">
        <w:rPr>
          <w:rFonts w:ascii="Arial" w:eastAsia="Times New Roman" w:hAnsi="Arial" w:cs="Arial"/>
          <w:sz w:val="20"/>
          <w:szCs w:val="20"/>
          <w:lang w:eastAsia="pl-PL"/>
        </w:rPr>
        <w:t>40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%</w:t>
      </w:r>
      <w:r w:rsidR="00C51A4A" w:rsidRPr="00593ED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6415F" w:rsidRPr="00593EDD" w:rsidRDefault="001F3B95" w:rsidP="00EF2A86">
      <w:pPr>
        <w:pStyle w:val="Akapitzlist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minimalna</w:t>
      </w:r>
      <w:r w:rsidR="007D7696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powierzchnia biologicznie czynna </w:t>
      </w:r>
      <w:r w:rsidR="0066415F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EE220C" w:rsidRPr="00593EDD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D63573" w:rsidRPr="00593ED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66415F" w:rsidRPr="00593EDD">
        <w:rPr>
          <w:rFonts w:ascii="Arial" w:eastAsia="Times New Roman" w:hAnsi="Arial" w:cs="Arial"/>
          <w:sz w:val="20"/>
          <w:szCs w:val="20"/>
          <w:lang w:eastAsia="pl-PL"/>
        </w:rPr>
        <w:t>%</w:t>
      </w:r>
      <w:r w:rsidR="00C51A4A" w:rsidRPr="00593ED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B75924" w:rsidRPr="00593EDD" w:rsidRDefault="00B75924" w:rsidP="00B75924">
      <w:pPr>
        <w:pStyle w:val="Akapitzlist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maksymalna wysokość zabudowy:</w:t>
      </w:r>
    </w:p>
    <w:p w:rsidR="00B75924" w:rsidRPr="00593EDD" w:rsidRDefault="00B75924" w:rsidP="00B75924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dla wolnostojących budynków gospodarczych i garażowych - 7,0 m,</w:t>
      </w:r>
    </w:p>
    <w:p w:rsidR="00B75924" w:rsidRDefault="00B75924" w:rsidP="00B75924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dla obiektów małej architektury - 3,0 m,</w:t>
      </w:r>
    </w:p>
    <w:p w:rsidR="00A51793" w:rsidRPr="00A51793" w:rsidRDefault="00A51793" w:rsidP="00A51793">
      <w:pPr>
        <w:pStyle w:val="Akapitzlist"/>
        <w:ind w:firstLine="131"/>
        <w:rPr>
          <w:rFonts w:ascii="Arial" w:eastAsia="Times New Roman" w:hAnsi="Arial" w:cs="Arial"/>
          <w:sz w:val="20"/>
          <w:szCs w:val="20"/>
          <w:lang w:eastAsia="pl-PL"/>
        </w:rPr>
      </w:pPr>
      <w:r w:rsidRPr="00A51793">
        <w:rPr>
          <w:rFonts w:ascii="Arial" w:eastAsia="Times New Roman" w:hAnsi="Arial" w:cs="Arial"/>
          <w:sz w:val="20"/>
          <w:szCs w:val="20"/>
          <w:lang w:eastAsia="pl-PL"/>
        </w:rPr>
        <w:t xml:space="preserve">- dla pozostałych budynków i obiektów budowlanych - 12,0 m, </w:t>
      </w:r>
    </w:p>
    <w:p w:rsidR="0066415F" w:rsidRPr="00593EDD" w:rsidRDefault="0066415F" w:rsidP="00EF2A86">
      <w:pPr>
        <w:pStyle w:val="Akapitzlist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geometria dachu - dach</w:t>
      </w:r>
      <w:r w:rsidR="00777420" w:rsidRPr="00593EDD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2980" w:rsidRPr="00593EDD">
        <w:rPr>
          <w:rFonts w:ascii="Arial" w:eastAsia="Times New Roman" w:hAnsi="Arial" w:cs="Arial"/>
          <w:sz w:val="20"/>
          <w:szCs w:val="20"/>
          <w:lang w:eastAsia="pl-PL"/>
        </w:rPr>
        <w:t>dwuspadow</w:t>
      </w:r>
      <w:r w:rsidR="00777420" w:rsidRPr="00593EDD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72980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i wielospadow</w:t>
      </w:r>
      <w:r w:rsidR="00777420" w:rsidRPr="00593EDD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72980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o nachyleniu głównych </w:t>
      </w:r>
      <w:r w:rsidR="007D7696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połaci dachowych od </w:t>
      </w:r>
      <w:r w:rsidR="00EE220C" w:rsidRPr="00593EDD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="007D7696" w:rsidRPr="00593EDD">
        <w:rPr>
          <w:rFonts w:ascii="Arial" w:eastAsia="Times New Roman" w:hAnsi="Arial" w:cs="Arial"/>
          <w:sz w:val="20"/>
          <w:szCs w:val="20"/>
          <w:lang w:eastAsia="pl-PL"/>
        </w:rPr>
        <w:t>º do 45º</w:t>
      </w:r>
      <w:r w:rsidR="008D39AB" w:rsidRPr="00593ED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44BCC" w:rsidRPr="00593EDD" w:rsidRDefault="00EE220C" w:rsidP="00744B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744BCC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) minimalna powierzchnia nowo wydzielanych działek budowlanych </w:t>
      </w:r>
      <w:r w:rsidR="00FD750A"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744BCC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744BCC" w:rsidRPr="00593EDD">
        <w:rPr>
          <w:rFonts w:ascii="Arial" w:eastAsia="Times New Roman" w:hAnsi="Arial" w:cs="Arial"/>
          <w:sz w:val="20"/>
          <w:szCs w:val="20"/>
          <w:lang w:eastAsia="pl-PL"/>
        </w:rPr>
        <w:t>00 m</w:t>
      </w:r>
      <w:r w:rsidR="00744BCC" w:rsidRPr="00593ED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744BCC" w:rsidRPr="00593ED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44BCC" w:rsidRPr="00593EDD" w:rsidRDefault="00EE220C" w:rsidP="00DF3E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744BCC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) ustalenia pkt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744BCC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nie dotyczą </w:t>
      </w:r>
      <w:proofErr w:type="spellStart"/>
      <w:r w:rsidR="00744BCC" w:rsidRPr="00593EDD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="00744BCC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lokalizacji </w:t>
      </w:r>
      <w:r w:rsidR="00491A89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urządzeń i </w:t>
      </w:r>
      <w:r w:rsidR="00744BCC" w:rsidRPr="00593EDD">
        <w:rPr>
          <w:rFonts w:ascii="Arial" w:eastAsia="Times New Roman" w:hAnsi="Arial" w:cs="Arial"/>
          <w:sz w:val="20"/>
          <w:szCs w:val="20"/>
          <w:lang w:eastAsia="pl-PL"/>
        </w:rPr>
        <w:t>obiektów budowlanych infrastruktury technicznej oraz powiększenia działek sąsiednich lub regulacji istniejących granic działek</w:t>
      </w:r>
      <w:r w:rsidR="00285BBF" w:rsidRPr="00593ED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44BCC" w:rsidRPr="00593EDD" w:rsidRDefault="00EE220C" w:rsidP="00744B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66415F" w:rsidRPr="00593ED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66415F" w:rsidRPr="00593ED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1A4A" w:rsidRPr="00593EDD">
        <w:rPr>
          <w:rFonts w:ascii="Arial" w:eastAsia="Times New Roman" w:hAnsi="Arial" w:cs="Arial"/>
          <w:sz w:val="20"/>
          <w:szCs w:val="20"/>
          <w:lang w:eastAsia="pl-PL"/>
        </w:rPr>
        <w:t>minimalna liczba</w:t>
      </w:r>
      <w:r w:rsidR="0066415F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miejsc parkingowych</w:t>
      </w:r>
      <w:r w:rsidR="00C51A4A" w:rsidRPr="00593ED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51A4A" w:rsidRPr="00593EDD" w:rsidRDefault="00636D68" w:rsidP="00EF2A86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285BBF" w:rsidRPr="00593EDD">
        <w:rPr>
          <w:rFonts w:ascii="Arial" w:eastAsia="Times New Roman" w:hAnsi="Arial" w:cs="Arial"/>
          <w:sz w:val="20"/>
          <w:szCs w:val="20"/>
          <w:lang w:eastAsia="pl-PL"/>
        </w:rPr>
        <w:t>akazuje się zapewnienie</w:t>
      </w:r>
      <w:r w:rsidR="00C51A4A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odpowiedniej ilości miejsc do parkowania w granicach działki </w:t>
      </w:r>
      <w:r w:rsidR="00806A5A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budowlanej </w:t>
      </w:r>
      <w:r w:rsidR="00B75924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według </w:t>
      </w:r>
      <w:r w:rsidR="00C51A4A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następujących wskaźników: </w:t>
      </w:r>
    </w:p>
    <w:p w:rsidR="00542B6F" w:rsidRPr="00593EDD" w:rsidRDefault="00542B6F" w:rsidP="00542B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- dla zabudowy mieszkaniowej </w:t>
      </w:r>
      <w:r w:rsidR="00FD750A"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minimum 2 miejsca do parkowania na 1 lokal mieszkalny,</w:t>
      </w:r>
    </w:p>
    <w:p w:rsidR="00806A5A" w:rsidRPr="00593EDD" w:rsidRDefault="006B66A8" w:rsidP="00806A5A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dla usług, w tym usług </w:t>
      </w:r>
      <w:r w:rsidR="00806A5A" w:rsidRPr="00593EDD">
        <w:rPr>
          <w:rFonts w:ascii="Arial" w:eastAsia="Times New Roman" w:hAnsi="Arial" w:cs="Arial"/>
          <w:sz w:val="20"/>
          <w:szCs w:val="20"/>
          <w:lang w:eastAsia="pl-PL"/>
        </w:rPr>
        <w:t>publicznych - minimum 2,5 miejsca do parkowania na każde 100 m</w:t>
      </w:r>
      <w:r w:rsidR="00806A5A" w:rsidRPr="00593ED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806A5A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parkowania,</w:t>
      </w:r>
    </w:p>
    <w:p w:rsidR="00C51A4A" w:rsidRPr="00593EDD" w:rsidRDefault="00C51A4A" w:rsidP="00EF2A86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w przypadku realizacji na działce zabudowy o funkcji mieszanej miejsca do parkowania należy obliczyć i zapewnić oddzielnie dla każdej z funkcji.</w:t>
      </w:r>
    </w:p>
    <w:p w:rsidR="000A3639" w:rsidRPr="00593EDD" w:rsidRDefault="000A3639" w:rsidP="009353BC">
      <w:pPr>
        <w:pStyle w:val="Tekstpodstawowy"/>
        <w:tabs>
          <w:tab w:val="left" w:pos="426"/>
          <w:tab w:val="left" w:pos="567"/>
        </w:tabs>
        <w:rPr>
          <w:rFonts w:cs="Arial"/>
          <w:b/>
          <w:sz w:val="20"/>
        </w:rPr>
      </w:pPr>
    </w:p>
    <w:p w:rsidR="007D7696" w:rsidRPr="00593EDD" w:rsidRDefault="007D7696" w:rsidP="007D7696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  <w:r w:rsidRPr="00593EDD">
        <w:rPr>
          <w:rFonts w:cs="Arial"/>
          <w:b/>
          <w:sz w:val="20"/>
        </w:rPr>
        <w:t>§ 1</w:t>
      </w:r>
      <w:r w:rsidR="001D001E" w:rsidRPr="00593EDD">
        <w:rPr>
          <w:rFonts w:cs="Arial"/>
          <w:b/>
          <w:sz w:val="20"/>
        </w:rPr>
        <w:t>4</w:t>
      </w:r>
      <w:r w:rsidRPr="00593EDD">
        <w:rPr>
          <w:rFonts w:cs="Arial"/>
          <w:b/>
          <w:sz w:val="20"/>
        </w:rPr>
        <w:t>.</w:t>
      </w:r>
    </w:p>
    <w:p w:rsidR="007D7696" w:rsidRPr="00593EDD" w:rsidRDefault="007D7696" w:rsidP="007D76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Dla teren</w:t>
      </w:r>
      <w:r w:rsidR="00F301D0" w:rsidRPr="00593EDD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zabudowy mieszkaniow</w:t>
      </w:r>
      <w:r w:rsidR="00815F66" w:rsidRPr="00593EDD">
        <w:rPr>
          <w:rFonts w:ascii="Arial" w:eastAsia="Times New Roman" w:hAnsi="Arial" w:cs="Arial"/>
          <w:sz w:val="20"/>
          <w:szCs w:val="20"/>
          <w:lang w:eastAsia="pl-PL"/>
        </w:rPr>
        <w:t>ej wielorodzinnej oznaczon</w:t>
      </w:r>
      <w:r w:rsidR="00F301D0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symbol</w:t>
      </w:r>
      <w:r w:rsidR="00F301D0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em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literowym </w:t>
      </w:r>
      <w:r w:rsidRPr="00593E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</w:t>
      </w:r>
      <w:r w:rsidR="001D001E" w:rsidRPr="00593E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</w:t>
      </w:r>
      <w:r w:rsidRPr="00593E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7D7696" w:rsidRPr="00593EDD" w:rsidRDefault="007D7696" w:rsidP="007D7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7D7696" w:rsidRPr="00593EDD" w:rsidRDefault="007D7696" w:rsidP="007D76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a) przeznaczenie podstawowe:</w:t>
      </w:r>
    </w:p>
    <w:p w:rsidR="007D7696" w:rsidRPr="00593EDD" w:rsidRDefault="007D7696" w:rsidP="007D7696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zabudowa mieszkaniowa </w:t>
      </w:r>
      <w:r w:rsidR="001D001E" w:rsidRPr="00593EDD">
        <w:rPr>
          <w:rFonts w:ascii="Arial" w:eastAsia="Times New Roman" w:hAnsi="Arial" w:cs="Arial"/>
          <w:sz w:val="20"/>
          <w:szCs w:val="20"/>
          <w:lang w:eastAsia="pl-PL"/>
        </w:rPr>
        <w:t>wielorodzinna,</w:t>
      </w:r>
    </w:p>
    <w:p w:rsidR="007D7696" w:rsidRPr="00593EDD" w:rsidRDefault="007D7696" w:rsidP="007D76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b) przeznaczenie dopuszczalne:</w:t>
      </w:r>
    </w:p>
    <w:p w:rsidR="007D7696" w:rsidRPr="00593EDD" w:rsidRDefault="001D001E" w:rsidP="00A24E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- usługi </w:t>
      </w:r>
      <w:r w:rsidR="00A24E59" w:rsidRPr="00593EDD">
        <w:rPr>
          <w:rFonts w:ascii="Arial" w:eastAsia="Times New Roman" w:hAnsi="Arial" w:cs="Arial"/>
          <w:sz w:val="20"/>
          <w:szCs w:val="20"/>
          <w:lang w:eastAsia="pl-PL"/>
        </w:rPr>
        <w:t>wbudo</w:t>
      </w:r>
      <w:r w:rsidR="00DD3728" w:rsidRPr="00593EDD">
        <w:rPr>
          <w:rFonts w:ascii="Arial" w:eastAsia="Times New Roman" w:hAnsi="Arial" w:cs="Arial"/>
          <w:sz w:val="20"/>
          <w:szCs w:val="20"/>
          <w:lang w:eastAsia="pl-PL"/>
        </w:rPr>
        <w:t>wanych w budynkach mieszkalnych,</w:t>
      </w:r>
    </w:p>
    <w:p w:rsidR="007D7696" w:rsidRPr="00593EDD" w:rsidRDefault="007D7696" w:rsidP="007D76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wolnostojące budynki gospodarcze i garażowe</w:t>
      </w:r>
      <w:r w:rsidR="00F57249" w:rsidRPr="00593ED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B75924" w:rsidRPr="00593EDD" w:rsidRDefault="00B75924" w:rsidP="00B75924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B75924" w:rsidRPr="00593EDD" w:rsidRDefault="00B75924" w:rsidP="00B75924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obiekty małej architektury,</w:t>
      </w:r>
    </w:p>
    <w:p w:rsidR="007D7696" w:rsidRPr="00593EDD" w:rsidRDefault="007D7696" w:rsidP="000A6190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sieci i urządz</w:t>
      </w:r>
      <w:r w:rsidR="00EE220C" w:rsidRPr="00593EDD">
        <w:rPr>
          <w:rFonts w:ascii="Arial" w:eastAsia="Times New Roman" w:hAnsi="Arial" w:cs="Arial"/>
          <w:sz w:val="20"/>
          <w:szCs w:val="20"/>
          <w:lang w:eastAsia="pl-PL"/>
        </w:rPr>
        <w:t>enia infrastruktury technicznej,</w:t>
      </w:r>
    </w:p>
    <w:p w:rsidR="00EE220C" w:rsidRPr="00593EDD" w:rsidRDefault="00EE220C" w:rsidP="00EE220C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dojścia, dojazdy, utwardzenia</w:t>
      </w:r>
      <w:r w:rsidR="005F6A28" w:rsidRPr="00593EDD">
        <w:rPr>
          <w:rFonts w:ascii="Arial" w:eastAsia="Times New Roman" w:hAnsi="Arial" w:cs="Arial"/>
          <w:sz w:val="20"/>
          <w:szCs w:val="20"/>
          <w:lang w:eastAsia="pl-PL"/>
        </w:rPr>
        <w:t>, parkingi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D7696" w:rsidRPr="00593EDD" w:rsidRDefault="007D7696" w:rsidP="007D76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2) dopuszcza się rozbudowę, przebudowę i nadbudowę istniejących budynków;</w:t>
      </w:r>
    </w:p>
    <w:p w:rsidR="007D7696" w:rsidRPr="00593EDD" w:rsidRDefault="00A24E59" w:rsidP="007D76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7D7696" w:rsidRPr="00593ED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7D7696"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zasady kształtowania zabudowy, zagospodarowania terenu oraz kształtowania ładu przestrzennego:</w:t>
      </w:r>
    </w:p>
    <w:p w:rsidR="007D7696" w:rsidRPr="00593EDD" w:rsidRDefault="007D7696" w:rsidP="00EF2A86">
      <w:pPr>
        <w:pStyle w:val="Akapitzlist"/>
        <w:numPr>
          <w:ilvl w:val="1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maksymalna intensywność zabudowy </w:t>
      </w:r>
      <w:r w:rsidR="003C65F5"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24E59" w:rsidRPr="00593ED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24E59" w:rsidRPr="00593ED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D7696" w:rsidRPr="00593EDD" w:rsidRDefault="007D7696" w:rsidP="00EF2A86">
      <w:pPr>
        <w:pStyle w:val="Akapitzlist"/>
        <w:numPr>
          <w:ilvl w:val="1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minimalna intensywność zabudowy </w:t>
      </w:r>
      <w:r w:rsidR="00FD750A"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0,001,</w:t>
      </w:r>
    </w:p>
    <w:p w:rsidR="007D7696" w:rsidRPr="00593EDD" w:rsidRDefault="007D7696" w:rsidP="00EF2A86">
      <w:pPr>
        <w:pStyle w:val="Akapitzlist"/>
        <w:numPr>
          <w:ilvl w:val="1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maksymalna powierzchnia zabudowy </w:t>
      </w:r>
      <w:r w:rsidR="00FD750A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1F3B95" w:rsidRPr="00593EDD">
        <w:rPr>
          <w:rFonts w:ascii="Arial" w:eastAsia="Times New Roman" w:hAnsi="Arial" w:cs="Arial"/>
          <w:sz w:val="20"/>
          <w:szCs w:val="20"/>
          <w:lang w:eastAsia="pl-PL"/>
        </w:rPr>
        <w:t>stosunku</w:t>
      </w:r>
      <w:r w:rsidR="00FD750A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do powierzchni działki budowlanej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- 4</w:t>
      </w:r>
      <w:r w:rsidR="001D001E" w:rsidRPr="00593ED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%,</w:t>
      </w:r>
    </w:p>
    <w:p w:rsidR="007D7696" w:rsidRPr="00593EDD" w:rsidRDefault="001F3B95" w:rsidP="00EF2A86">
      <w:pPr>
        <w:pStyle w:val="Akapitzlist"/>
        <w:numPr>
          <w:ilvl w:val="1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minimalna</w:t>
      </w:r>
      <w:r w:rsidR="007D7696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powierzchnia biologicznie czynna - 50%,</w:t>
      </w:r>
    </w:p>
    <w:p w:rsidR="00222313" w:rsidRPr="00593EDD" w:rsidRDefault="00B75924" w:rsidP="00222313">
      <w:pPr>
        <w:pStyle w:val="Akapitzlist"/>
        <w:numPr>
          <w:ilvl w:val="1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maksymalna wysokość zabudowy:</w:t>
      </w:r>
    </w:p>
    <w:p w:rsidR="00B75924" w:rsidRPr="00593EDD" w:rsidRDefault="00B75924" w:rsidP="00B759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dla wolnostojących budynków gospodarczych i garażowych - 7,0 m,</w:t>
      </w:r>
    </w:p>
    <w:p w:rsidR="00B75924" w:rsidRDefault="00B75924" w:rsidP="00B759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dla obiektów małej architektury - 3,0 m,</w:t>
      </w:r>
    </w:p>
    <w:p w:rsidR="00A51793" w:rsidRPr="00593EDD" w:rsidRDefault="00A51793" w:rsidP="00A517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1793">
        <w:rPr>
          <w:rFonts w:ascii="Arial" w:eastAsia="Times New Roman" w:hAnsi="Arial" w:cs="Arial"/>
          <w:sz w:val="20"/>
          <w:szCs w:val="20"/>
          <w:lang w:eastAsia="pl-PL"/>
        </w:rPr>
        <w:t>- dla pozostałych budynków i obiektów budowlanych - 1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A51793">
        <w:rPr>
          <w:rFonts w:ascii="Arial" w:eastAsia="Times New Roman" w:hAnsi="Arial" w:cs="Arial"/>
          <w:sz w:val="20"/>
          <w:szCs w:val="20"/>
          <w:lang w:eastAsia="pl-PL"/>
        </w:rPr>
        <w:t xml:space="preserve">,0 m, </w:t>
      </w:r>
    </w:p>
    <w:p w:rsidR="007D7696" w:rsidRPr="00593EDD" w:rsidRDefault="007D7696" w:rsidP="00EF2A86">
      <w:pPr>
        <w:pStyle w:val="Akapitzlist"/>
        <w:numPr>
          <w:ilvl w:val="1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geometria dachu - dachy </w:t>
      </w:r>
      <w:r w:rsidR="00222313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płaskie lub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dwuspadowe, wielospadowe o nachyleniu g</w:t>
      </w:r>
      <w:r w:rsidR="003C65F5" w:rsidRPr="00593EDD">
        <w:rPr>
          <w:rFonts w:ascii="Arial" w:eastAsia="Times New Roman" w:hAnsi="Arial" w:cs="Arial"/>
          <w:sz w:val="20"/>
          <w:szCs w:val="20"/>
          <w:lang w:eastAsia="pl-PL"/>
        </w:rPr>
        <w:t>łównych połaci dachowych do 45º;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D7696" w:rsidRPr="00593EDD" w:rsidRDefault="00DB483C" w:rsidP="007D76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7D7696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) minimalna powierzchnia nowo wydzielanych działek budowlanych </w:t>
      </w:r>
      <w:r w:rsidR="00FD750A"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7D7696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220C" w:rsidRPr="00593EDD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7D7696" w:rsidRPr="00593EDD">
        <w:rPr>
          <w:rFonts w:ascii="Arial" w:eastAsia="Times New Roman" w:hAnsi="Arial" w:cs="Arial"/>
          <w:sz w:val="20"/>
          <w:szCs w:val="20"/>
          <w:lang w:eastAsia="pl-PL"/>
        </w:rPr>
        <w:t>00 m</w:t>
      </w:r>
      <w:r w:rsidR="007D7696" w:rsidRPr="00593ED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7D7696" w:rsidRPr="00593ED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D7696" w:rsidRPr="00593EDD" w:rsidRDefault="00DB483C" w:rsidP="007D76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7D7696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) ustalenia pkt </w:t>
      </w:r>
      <w:r w:rsidR="00EE220C" w:rsidRPr="00593EDD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7D7696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nie dotyczą </w:t>
      </w:r>
      <w:proofErr w:type="spellStart"/>
      <w:r w:rsidR="007D7696" w:rsidRPr="00593EDD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="007D7696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lokalizacji </w:t>
      </w:r>
      <w:r w:rsidR="00491A89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urządzeń i </w:t>
      </w:r>
      <w:r w:rsidR="007D7696" w:rsidRPr="00593EDD">
        <w:rPr>
          <w:rFonts w:ascii="Arial" w:eastAsia="Times New Roman" w:hAnsi="Arial" w:cs="Arial"/>
          <w:sz w:val="20"/>
          <w:szCs w:val="20"/>
          <w:lang w:eastAsia="pl-PL"/>
        </w:rPr>
        <w:t>obiektów budowlanych infrastruktury technicznej oraz powiększenia działek sąsiednich lub regulacji istniejących granic działek;</w:t>
      </w:r>
    </w:p>
    <w:p w:rsidR="007D7696" w:rsidRPr="00593EDD" w:rsidRDefault="00DB483C" w:rsidP="007D76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7D7696" w:rsidRPr="00593ED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7D7696"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minimalna liczba miejsc parkingowych:</w:t>
      </w:r>
    </w:p>
    <w:p w:rsidR="007D7696" w:rsidRPr="00593EDD" w:rsidRDefault="007D7696" w:rsidP="007D7696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a) nakazuje się zapewnienie odpowiedniej ilości miejsc do parkowania </w:t>
      </w:r>
      <w:r w:rsidR="00806A5A" w:rsidRPr="00593EDD">
        <w:rPr>
          <w:rFonts w:ascii="Arial" w:eastAsia="Times New Roman" w:hAnsi="Arial" w:cs="Arial"/>
          <w:sz w:val="20"/>
          <w:szCs w:val="20"/>
          <w:lang w:eastAsia="pl-PL"/>
        </w:rPr>
        <w:t>w granicach działki budowlanej według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następujących wskaźników: </w:t>
      </w:r>
    </w:p>
    <w:p w:rsidR="007D7696" w:rsidRPr="00593EDD" w:rsidRDefault="007D7696" w:rsidP="007D7696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- dla zabudowy mieszkaniowej </w:t>
      </w:r>
      <w:r w:rsidR="00806A5A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wielorodzinnej </w:t>
      </w:r>
      <w:r w:rsidR="00FD750A"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minimum </w:t>
      </w:r>
      <w:r w:rsidR="00DB483C" w:rsidRPr="00593ED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miejsca do parkowania na 1 lokal mieszkalny,</w:t>
      </w:r>
    </w:p>
    <w:p w:rsidR="00BB48F4" w:rsidRPr="00BB48F4" w:rsidRDefault="007D7696" w:rsidP="00BB48F4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8F4">
        <w:rPr>
          <w:rFonts w:ascii="Arial" w:eastAsia="Times New Roman" w:hAnsi="Arial" w:cs="Arial"/>
          <w:sz w:val="20"/>
          <w:szCs w:val="20"/>
          <w:lang w:eastAsia="pl-PL"/>
        </w:rPr>
        <w:t>- dla usług wbudowanych w budynki mieszkalne</w:t>
      </w:r>
      <w:r w:rsidR="008C614F" w:rsidRPr="00BB48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B48F4" w:rsidRPr="00BB48F4">
        <w:rPr>
          <w:rFonts w:ascii="Arial" w:eastAsia="Times New Roman" w:hAnsi="Arial" w:cs="Arial"/>
          <w:sz w:val="20"/>
          <w:szCs w:val="20"/>
          <w:lang w:eastAsia="pl-PL"/>
        </w:rPr>
        <w:t>- minimum 2,5 miejsca do parkowania na każde 100 m</w:t>
      </w:r>
      <w:r w:rsidR="00BB48F4" w:rsidRPr="00BB48F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BB48F4" w:rsidRPr="00BB48F4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parkowania,</w:t>
      </w:r>
    </w:p>
    <w:p w:rsidR="007D7696" w:rsidRPr="00BB48F4" w:rsidRDefault="007D7696" w:rsidP="00836581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8F4">
        <w:rPr>
          <w:rFonts w:ascii="Arial" w:eastAsia="Times New Roman" w:hAnsi="Arial" w:cs="Arial"/>
          <w:sz w:val="20"/>
          <w:szCs w:val="20"/>
          <w:lang w:eastAsia="pl-PL"/>
        </w:rPr>
        <w:t>b) w przypadku realizacji na działce zabudowy o funkcji mieszanej miejsca do parkowania należy obliczyć i zapewnić oddzielnie dla każdej z funkcji.</w:t>
      </w:r>
    </w:p>
    <w:p w:rsidR="001D001E" w:rsidRPr="00593EDD" w:rsidRDefault="001D001E" w:rsidP="0089220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F301D0" w:rsidRPr="00593EDD" w:rsidRDefault="001D001E" w:rsidP="00FD73FD">
      <w:pPr>
        <w:tabs>
          <w:tab w:val="left" w:pos="426"/>
          <w:tab w:val="left" w:pos="567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93EDD">
        <w:rPr>
          <w:rFonts w:ascii="Arial" w:eastAsia="Times New Roman" w:hAnsi="Arial" w:cs="Arial"/>
          <w:b/>
          <w:sz w:val="20"/>
          <w:szCs w:val="20"/>
          <w:lang w:eastAsia="ar-SA"/>
        </w:rPr>
        <w:t>§ 15.</w:t>
      </w:r>
    </w:p>
    <w:p w:rsidR="00F301D0" w:rsidRPr="00593EDD" w:rsidRDefault="00F301D0" w:rsidP="00F301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DB58BB" w:rsidRPr="00593EDD">
        <w:rPr>
          <w:rFonts w:ascii="Arial" w:eastAsia="Times New Roman" w:hAnsi="Arial" w:cs="Arial"/>
          <w:sz w:val="20"/>
          <w:szCs w:val="20"/>
          <w:lang w:eastAsia="pl-PL"/>
        </w:rPr>
        <w:t>la terenu zabudowy mieszkaniowo-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usługowej </w:t>
      </w:r>
      <w:r w:rsidR="00FD73FD">
        <w:rPr>
          <w:rFonts w:ascii="Arial" w:eastAsia="Times New Roman" w:hAnsi="Arial" w:cs="Arial"/>
          <w:sz w:val="20"/>
          <w:szCs w:val="20"/>
          <w:lang w:eastAsia="pl-PL"/>
        </w:rPr>
        <w:t>oznaczonego symbolem numerowym</w:t>
      </w:r>
      <w:r w:rsidRPr="00593E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3E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MU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F301D0" w:rsidRPr="00593EDD" w:rsidRDefault="00F301D0" w:rsidP="00F301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F301D0" w:rsidRPr="00593EDD" w:rsidRDefault="00F301D0" w:rsidP="00F301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a) przeznaczenie podstawowe:</w:t>
      </w:r>
    </w:p>
    <w:p w:rsidR="00F301D0" w:rsidRPr="00593EDD" w:rsidRDefault="00F301D0" w:rsidP="00F301D0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zabudowa mieszkaniowa jednorodzinna wolnostojąca i bliźniacza,</w:t>
      </w:r>
    </w:p>
    <w:p w:rsidR="00F301D0" w:rsidRPr="00593EDD" w:rsidRDefault="00F301D0" w:rsidP="00F301D0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zabudowa usługowa,</w:t>
      </w:r>
    </w:p>
    <w:p w:rsidR="00F301D0" w:rsidRPr="00593EDD" w:rsidRDefault="00F301D0" w:rsidP="00F301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b) przeznaczenie dopuszczalne:</w:t>
      </w:r>
    </w:p>
    <w:p w:rsidR="00F301D0" w:rsidRPr="00593EDD" w:rsidRDefault="00F301D0" w:rsidP="00F301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usługi publiczne,</w:t>
      </w:r>
    </w:p>
    <w:p w:rsidR="00F301D0" w:rsidRPr="00593EDD" w:rsidRDefault="00F301D0" w:rsidP="00F301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usługi oświaty i sportu, rekreacji,</w:t>
      </w:r>
    </w:p>
    <w:p w:rsidR="00F301D0" w:rsidRPr="00593EDD" w:rsidRDefault="00F301D0" w:rsidP="00F301D0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usługi wbudowane w budynki mieszkalne,</w:t>
      </w:r>
    </w:p>
    <w:p w:rsidR="00F301D0" w:rsidRPr="00593EDD" w:rsidRDefault="00F301D0" w:rsidP="00F301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wolnostojące budynki gospodarcze i garażowe,</w:t>
      </w:r>
    </w:p>
    <w:p w:rsidR="009C1417" w:rsidRPr="009C1417" w:rsidRDefault="009C1417" w:rsidP="009C1417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417"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9C1417" w:rsidRPr="009C1417" w:rsidRDefault="009C1417" w:rsidP="009C1417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1417">
        <w:rPr>
          <w:rFonts w:ascii="Arial" w:eastAsia="Times New Roman" w:hAnsi="Arial" w:cs="Arial"/>
          <w:sz w:val="20"/>
          <w:szCs w:val="20"/>
          <w:lang w:eastAsia="pl-PL"/>
        </w:rPr>
        <w:t>- obiekty małej architektury,</w:t>
      </w:r>
    </w:p>
    <w:p w:rsidR="00F301D0" w:rsidRPr="00593EDD" w:rsidRDefault="00F301D0" w:rsidP="00F301D0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sieci i urządzenia infrastruktury technicznej,</w:t>
      </w:r>
    </w:p>
    <w:p w:rsidR="00F301D0" w:rsidRPr="00593EDD" w:rsidRDefault="00F301D0" w:rsidP="00F301D0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</w:t>
      </w:r>
      <w:r w:rsidR="005F6A28" w:rsidRPr="00593EDD">
        <w:rPr>
          <w:rFonts w:ascii="Arial" w:eastAsia="Times New Roman" w:hAnsi="Arial" w:cs="Arial"/>
          <w:sz w:val="20"/>
          <w:szCs w:val="20"/>
          <w:lang w:eastAsia="pl-PL"/>
        </w:rPr>
        <w:t>, parkingi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301D0" w:rsidRPr="00593EDD" w:rsidRDefault="00F301D0" w:rsidP="00F301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2) dopuszcza się rozbudowę, przebudowę i nadbudowę istniejących budynków;</w:t>
      </w:r>
    </w:p>
    <w:p w:rsidR="00F301D0" w:rsidRPr="00593EDD" w:rsidRDefault="00F301D0" w:rsidP="00F301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3) zakazuje się lokalizacji:</w:t>
      </w:r>
    </w:p>
    <w:p w:rsidR="00F301D0" w:rsidRPr="00593EDD" w:rsidRDefault="00F301D0" w:rsidP="00953064">
      <w:pPr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zabudowy mieszkaniowej jednorodzinnej szeregowej,</w:t>
      </w:r>
    </w:p>
    <w:p w:rsidR="00F301D0" w:rsidRPr="00593EDD" w:rsidRDefault="00F301D0" w:rsidP="00953064">
      <w:pPr>
        <w:numPr>
          <w:ilvl w:val="0"/>
          <w:numId w:val="32"/>
        </w:numPr>
        <w:tabs>
          <w:tab w:val="left" w:pos="851"/>
          <w:tab w:val="left" w:pos="1134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93EDD">
        <w:rPr>
          <w:rFonts w:ascii="Arial" w:eastAsia="Times New Roman" w:hAnsi="Arial" w:cs="Arial"/>
          <w:sz w:val="20"/>
          <w:szCs w:val="20"/>
          <w:lang w:eastAsia="ar-SA"/>
        </w:rPr>
        <w:t xml:space="preserve">obiektów handlowych o powierzchni sprzedaży większej niż 500 m </w:t>
      </w:r>
      <w:r w:rsidRPr="00593EDD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r w:rsidRPr="00593EDD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F301D0" w:rsidRPr="00593EDD" w:rsidRDefault="00F301D0" w:rsidP="00953064">
      <w:pPr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składów i magazynów, w tym składów budowlanych,</w:t>
      </w:r>
    </w:p>
    <w:p w:rsidR="00F301D0" w:rsidRPr="00593EDD" w:rsidRDefault="00F301D0" w:rsidP="00953064">
      <w:pPr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usług związanych z obsługą komunikacji, w tym w szczególności warsztatów samochodowych, stacji paliw, myjni samochodowych;</w:t>
      </w:r>
    </w:p>
    <w:p w:rsidR="00F301D0" w:rsidRPr="00593EDD" w:rsidRDefault="00F301D0" w:rsidP="00F301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zasady kształtowania zabudowy, zagospodarowania terenu oraz kształtowania ładu przestrzennego:</w:t>
      </w:r>
    </w:p>
    <w:p w:rsidR="00F301D0" w:rsidRPr="00593EDD" w:rsidRDefault="00F301D0" w:rsidP="00953064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maksymalna intensywność zabudowy - 0,7,</w:t>
      </w:r>
    </w:p>
    <w:p w:rsidR="00F301D0" w:rsidRPr="00593EDD" w:rsidRDefault="00F301D0" w:rsidP="00953064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minimalna intensywność zabudowy - 0,001,</w:t>
      </w:r>
    </w:p>
    <w:p w:rsidR="00F301D0" w:rsidRPr="00593EDD" w:rsidRDefault="00F301D0" w:rsidP="00953064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maksymalna powierzchnia zabudowy </w:t>
      </w:r>
      <w:r w:rsidR="001F3B95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w stosunku do powierzchni działki budowlanej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- 40%,</w:t>
      </w:r>
    </w:p>
    <w:p w:rsidR="00F301D0" w:rsidRPr="00593EDD" w:rsidRDefault="001F3B95" w:rsidP="00953064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minimalna</w:t>
      </w:r>
      <w:r w:rsidR="00F301D0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powierzchnia biologicznie czynna - 50%,</w:t>
      </w:r>
    </w:p>
    <w:p w:rsidR="009C1417" w:rsidRPr="00593EDD" w:rsidRDefault="009C1417" w:rsidP="000F3BB8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maksymalna wysokość zabudowy:</w:t>
      </w:r>
    </w:p>
    <w:p w:rsidR="009C1417" w:rsidRPr="00593EDD" w:rsidRDefault="009C1417" w:rsidP="009C141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dla wolnostojących budynków gospodarczych i garażowych - 7,0 m,</w:t>
      </w:r>
    </w:p>
    <w:p w:rsidR="009C1417" w:rsidRDefault="009C1417" w:rsidP="009C141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dla obiektów małej architektury - 3,0 m,</w:t>
      </w:r>
    </w:p>
    <w:p w:rsidR="00A51793" w:rsidRPr="00A51793" w:rsidRDefault="00A51793" w:rsidP="00A517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07686C">
        <w:rPr>
          <w:rFonts w:ascii="Arial" w:eastAsia="Times New Roman" w:hAnsi="Arial" w:cs="Arial"/>
          <w:sz w:val="20"/>
          <w:szCs w:val="20"/>
          <w:lang w:eastAsia="pl-PL"/>
        </w:rPr>
        <w:t>dla pozostałych 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udynków i obiektów budowlanych 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>- 1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 xml:space="preserve">,0 m, </w:t>
      </w:r>
    </w:p>
    <w:p w:rsidR="00F301D0" w:rsidRPr="00593EDD" w:rsidRDefault="00F301D0" w:rsidP="000F3BB8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geometria dachu - dachy </w:t>
      </w:r>
      <w:r w:rsidR="000F3BB8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płaskie lub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dwuspadowe, wielospadowe o nachyleniu głównych połaci dachowych do 45º; </w:t>
      </w:r>
    </w:p>
    <w:p w:rsidR="00F301D0" w:rsidRPr="00593EDD" w:rsidRDefault="00F301D0" w:rsidP="00F301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5) minimalna powierzchnia nowo wydzielanych działek budowlanych - 800 m</w:t>
      </w:r>
      <w:r w:rsidRPr="00593ED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301D0" w:rsidRPr="00593EDD" w:rsidRDefault="00F301D0" w:rsidP="00F301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6) ustalenia pkt 5 nie dotyczą </w:t>
      </w:r>
      <w:proofErr w:type="spellStart"/>
      <w:r w:rsidRPr="00593EDD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lokalizacji urządzeń i obiektów budowlanych infrastruktury technicznej oraz powiększenia działek sąsiednich lub regulacji istniejących granic działek;</w:t>
      </w:r>
    </w:p>
    <w:p w:rsidR="00F301D0" w:rsidRPr="00593EDD" w:rsidRDefault="00F301D0" w:rsidP="00F301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7)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minimalna liczba miejsc parkingowych:</w:t>
      </w:r>
    </w:p>
    <w:p w:rsidR="00F301D0" w:rsidRPr="00593EDD" w:rsidRDefault="00F301D0" w:rsidP="00F301D0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a) nakazuje się zapewnienie odpowiedniej ilości miejsc do parkowania w granicach działki </w:t>
      </w:r>
      <w:r w:rsidR="000F3BB8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budowlanej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F3BB8" w:rsidRPr="00593EDD">
        <w:rPr>
          <w:rFonts w:ascii="Arial" w:eastAsia="Times New Roman" w:hAnsi="Arial" w:cs="Arial"/>
          <w:sz w:val="20"/>
          <w:szCs w:val="20"/>
          <w:lang w:eastAsia="pl-PL"/>
        </w:rPr>
        <w:t>edług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następujących wskaźników: </w:t>
      </w:r>
    </w:p>
    <w:p w:rsidR="00F301D0" w:rsidRPr="00593EDD" w:rsidRDefault="00F301D0" w:rsidP="00F301D0">
      <w:pPr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dla zabudowy mieszkaniowej - minimum 2 miejsca do parkowania na 1 lokal mieszkalny,</w:t>
      </w:r>
    </w:p>
    <w:p w:rsidR="00825DE9" w:rsidRPr="00593EDD" w:rsidRDefault="00825DE9" w:rsidP="00825DE9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dla zabudowy usługowej</w:t>
      </w:r>
      <w:r w:rsidR="00A2247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w tym usług publicznych oraz usług oświaty, sportu, rekreacji - minimum 2,5 miejsca do parkowania na każde 100 m</w:t>
      </w:r>
      <w:r w:rsidRPr="00593ED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parkowania,</w:t>
      </w:r>
    </w:p>
    <w:p w:rsidR="00F301D0" w:rsidRPr="00593EDD" w:rsidRDefault="00F301D0" w:rsidP="00F301D0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b) w przypadku realizacji na działce zabudowy o funkcji mieszanej miejsca do parkowania należy obliczyć i zapewnić oddzielnie dla każdej z funkcji.</w:t>
      </w:r>
    </w:p>
    <w:p w:rsidR="001D001E" w:rsidRPr="00593EDD" w:rsidRDefault="001D001E" w:rsidP="0089220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89220E" w:rsidRPr="00593EDD" w:rsidRDefault="0089220E" w:rsidP="0089220E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93EDD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FD73FD">
        <w:rPr>
          <w:rFonts w:ascii="Arial" w:hAnsi="Arial" w:cs="Arial"/>
          <w:b/>
          <w:bCs/>
          <w:sz w:val="20"/>
          <w:szCs w:val="20"/>
          <w:lang w:eastAsia="ar-SA"/>
        </w:rPr>
        <w:t>6</w:t>
      </w:r>
      <w:r w:rsidRPr="00593EDD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89220E" w:rsidRPr="00593EDD" w:rsidRDefault="0089220E" w:rsidP="0089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Dla teren</w:t>
      </w:r>
      <w:r w:rsidR="000A6190" w:rsidRPr="00593EDD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A6190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usług oświaty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oznaczon</w:t>
      </w:r>
      <w:r w:rsidR="000A6190" w:rsidRPr="00593EDD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symbol</w:t>
      </w:r>
      <w:r w:rsidR="000A6190" w:rsidRPr="00593EDD">
        <w:rPr>
          <w:rFonts w:ascii="Arial" w:eastAsia="Times New Roman" w:hAnsi="Arial" w:cs="Arial"/>
          <w:sz w:val="20"/>
          <w:szCs w:val="20"/>
          <w:lang w:eastAsia="pl-PL"/>
        </w:rPr>
        <w:t>ami</w:t>
      </w:r>
      <w:r w:rsidR="007A06B8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01D0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numerowymi i literowymi </w:t>
      </w:r>
      <w:r w:rsidR="000A6190" w:rsidRPr="00593E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 UO, 2 </w:t>
      </w:r>
      <w:r w:rsidR="00907EDE" w:rsidRPr="00593EDD">
        <w:rPr>
          <w:rFonts w:ascii="Arial" w:eastAsia="Times New Roman" w:hAnsi="Arial" w:cs="Arial"/>
          <w:b/>
          <w:sz w:val="20"/>
          <w:szCs w:val="20"/>
          <w:lang w:eastAsia="pl-PL"/>
        </w:rPr>
        <w:t>UO</w:t>
      </w:r>
      <w:r w:rsidR="000A6190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89220E" w:rsidRPr="00593EDD" w:rsidRDefault="0089220E" w:rsidP="008922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89220E" w:rsidRPr="00593EDD" w:rsidRDefault="0089220E" w:rsidP="008922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a) przeznaczenie podstawowe:</w:t>
      </w:r>
    </w:p>
    <w:p w:rsidR="0089220E" w:rsidRPr="00593EDD" w:rsidRDefault="0089220E" w:rsidP="0089220E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A6190" w:rsidRPr="00593EDD">
        <w:rPr>
          <w:rFonts w:ascii="Arial" w:eastAsia="Times New Roman" w:hAnsi="Arial" w:cs="Arial"/>
          <w:sz w:val="20"/>
          <w:szCs w:val="20"/>
          <w:lang w:eastAsia="pl-PL"/>
        </w:rPr>
        <w:t>usługi oświaty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9220E" w:rsidRPr="00593EDD" w:rsidRDefault="0089220E" w:rsidP="008922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b) przeznaczenie dopuszczalne:</w:t>
      </w:r>
    </w:p>
    <w:p w:rsidR="0089220E" w:rsidRPr="00593EDD" w:rsidRDefault="0089220E" w:rsidP="008922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usługi publiczne,</w:t>
      </w:r>
    </w:p>
    <w:p w:rsidR="0089220E" w:rsidRPr="00593EDD" w:rsidRDefault="0089220E" w:rsidP="0089220E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A6190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obiekty sportu i rekreacji oraz centrum szkoleniowo </w:t>
      </w:r>
      <w:r w:rsidR="00FD750A"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A6190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konferencyjne,</w:t>
      </w:r>
    </w:p>
    <w:p w:rsidR="007D48A8" w:rsidRPr="00593EDD" w:rsidRDefault="007D48A8" w:rsidP="0089220E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A6190" w:rsidRPr="00593EDD">
        <w:rPr>
          <w:rFonts w:ascii="Arial" w:eastAsia="Times New Roman" w:hAnsi="Arial" w:cs="Arial"/>
          <w:sz w:val="20"/>
          <w:szCs w:val="20"/>
          <w:lang w:eastAsia="pl-PL"/>
        </w:rPr>
        <w:t>obiekty kultury i administracji,</w:t>
      </w:r>
    </w:p>
    <w:p w:rsidR="007A1EB0" w:rsidRPr="00593EDD" w:rsidRDefault="000A6190" w:rsidP="0089220E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93EDD">
        <w:rPr>
          <w:rFonts w:ascii="Arial" w:hAnsi="Arial" w:cs="Arial"/>
          <w:sz w:val="20"/>
          <w:szCs w:val="20"/>
          <w:lang w:eastAsia="pl-PL"/>
        </w:rPr>
        <w:t>usługi handlu i gastronomii związanych z obsługą szkoły, obiektu sportowego, obiektu kultury i</w:t>
      </w:r>
      <w:r w:rsidR="009158E2" w:rsidRPr="00593EDD">
        <w:rPr>
          <w:rFonts w:ascii="Arial" w:hAnsi="Arial" w:cs="Arial"/>
          <w:sz w:val="20"/>
          <w:szCs w:val="20"/>
          <w:lang w:eastAsia="pl-PL"/>
        </w:rPr>
        <w:t> </w:t>
      </w:r>
      <w:r w:rsidRPr="00593EDD">
        <w:rPr>
          <w:rFonts w:ascii="Arial" w:hAnsi="Arial" w:cs="Arial"/>
          <w:sz w:val="20"/>
          <w:szCs w:val="20"/>
          <w:lang w:eastAsia="pl-PL"/>
        </w:rPr>
        <w:t>administracji np. sklepik szkolny, księgarnia przyszkolna itp.</w:t>
      </w:r>
      <w:r w:rsidR="003C65F5" w:rsidRPr="00593EDD">
        <w:rPr>
          <w:rFonts w:ascii="Arial" w:hAnsi="Arial" w:cs="Arial"/>
          <w:sz w:val="20"/>
          <w:szCs w:val="20"/>
          <w:lang w:eastAsia="pl-PL"/>
        </w:rPr>
        <w:t>,</w:t>
      </w:r>
    </w:p>
    <w:p w:rsidR="00825DE9" w:rsidRPr="00825DE9" w:rsidRDefault="00825DE9" w:rsidP="00825DE9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DE9"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825DE9" w:rsidRPr="00825DE9" w:rsidRDefault="00825DE9" w:rsidP="00825DE9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DE9">
        <w:rPr>
          <w:rFonts w:ascii="Arial" w:eastAsia="Times New Roman" w:hAnsi="Arial" w:cs="Arial"/>
          <w:sz w:val="20"/>
          <w:szCs w:val="20"/>
          <w:lang w:eastAsia="pl-PL"/>
        </w:rPr>
        <w:t>- obiekty małej architektury,</w:t>
      </w:r>
    </w:p>
    <w:p w:rsidR="0089220E" w:rsidRPr="00593EDD" w:rsidRDefault="0089220E" w:rsidP="0089220E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sieci i urządzenia infrastruktury</w:t>
      </w:r>
      <w:r w:rsidR="00907EDE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technicznej</w:t>
      </w:r>
    </w:p>
    <w:p w:rsidR="00907EDE" w:rsidRPr="00593EDD" w:rsidRDefault="00907EDE" w:rsidP="0089220E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</w:t>
      </w:r>
      <w:r w:rsidR="005F6A28" w:rsidRPr="00593EDD">
        <w:rPr>
          <w:rFonts w:ascii="Arial" w:eastAsia="Times New Roman" w:hAnsi="Arial" w:cs="Arial"/>
          <w:sz w:val="20"/>
          <w:szCs w:val="20"/>
          <w:lang w:eastAsia="pl-PL"/>
        </w:rPr>
        <w:t>, parkingi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9220E" w:rsidRPr="00593EDD" w:rsidRDefault="00907EDE" w:rsidP="008922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220E" w:rsidRPr="00593ED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9220E"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zasady kształtowania zabudowy, zagospodarowania terenu oraz kształtowania ładu przestrzennego:</w:t>
      </w:r>
    </w:p>
    <w:p w:rsidR="0089220E" w:rsidRPr="00593EDD" w:rsidRDefault="0089220E" w:rsidP="00961D5D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maksymalna intensywność zabudowy </w:t>
      </w:r>
      <w:r w:rsidR="00907EDE"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07EDE" w:rsidRPr="00593ED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B66B2E" w:rsidRPr="00593ED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07EDE" w:rsidRPr="00593EDD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9220E" w:rsidRPr="00593EDD" w:rsidRDefault="0089220E" w:rsidP="00961D5D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minimalna intensywność zabudowy </w:t>
      </w:r>
      <w:r w:rsidR="00907EDE"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0,001,</w:t>
      </w:r>
    </w:p>
    <w:p w:rsidR="0089220E" w:rsidRPr="00593EDD" w:rsidRDefault="0089220E" w:rsidP="00961D5D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maksymalna powierzchnia zabudowy </w:t>
      </w:r>
      <w:r w:rsidR="001F3B95" w:rsidRPr="00593EDD">
        <w:rPr>
          <w:rFonts w:ascii="Arial" w:eastAsia="Times New Roman" w:hAnsi="Arial" w:cs="Arial"/>
          <w:sz w:val="20"/>
          <w:szCs w:val="20"/>
          <w:lang w:eastAsia="pl-PL"/>
        </w:rPr>
        <w:t>w stosunku do powierzchni działki budowlanej</w:t>
      </w:r>
      <w:r w:rsidR="0000354A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07EDE"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07EDE" w:rsidRPr="00593EDD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0%, </w:t>
      </w:r>
    </w:p>
    <w:p w:rsidR="0089220E" w:rsidRPr="00593EDD" w:rsidRDefault="001F3B95" w:rsidP="00961D5D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minimalna</w:t>
      </w:r>
      <w:r w:rsidR="0089220E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D001E" w:rsidRPr="00593EDD">
        <w:rPr>
          <w:rFonts w:ascii="Arial" w:eastAsia="Times New Roman" w:hAnsi="Arial" w:cs="Arial"/>
          <w:sz w:val="20"/>
          <w:szCs w:val="20"/>
          <w:lang w:eastAsia="pl-PL"/>
        </w:rPr>
        <w:t>powierzchnia biologicznie czynna</w:t>
      </w:r>
      <w:r w:rsidR="00DB483C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220E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907EDE" w:rsidRPr="00593ED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220E" w:rsidRPr="00593EDD">
        <w:rPr>
          <w:rFonts w:ascii="Arial" w:eastAsia="Times New Roman" w:hAnsi="Arial" w:cs="Arial"/>
          <w:sz w:val="20"/>
          <w:szCs w:val="20"/>
          <w:lang w:eastAsia="pl-PL"/>
        </w:rPr>
        <w:t>0%,</w:t>
      </w:r>
    </w:p>
    <w:p w:rsidR="00825DE9" w:rsidRPr="00593EDD" w:rsidRDefault="00825DE9" w:rsidP="00825DE9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maksymalna wysokość zabudowy:</w:t>
      </w:r>
    </w:p>
    <w:p w:rsidR="00825DE9" w:rsidRPr="00593EDD" w:rsidRDefault="00825DE9" w:rsidP="00825DE9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na terenie o symbolu numerowym i literowym 1 UO, z wyjątkiem obiektów małej architektury  -</w:t>
      </w:r>
      <w:r w:rsidR="00A2247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0,0 m, </w:t>
      </w:r>
    </w:p>
    <w:p w:rsidR="00825DE9" w:rsidRPr="00593EDD" w:rsidRDefault="00825DE9" w:rsidP="00825DE9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na terenie o symbolu numerowym i literowym 2 UO</w:t>
      </w:r>
      <w:r w:rsidR="0020152E" w:rsidRPr="00593EDD">
        <w:rPr>
          <w:rFonts w:ascii="Arial" w:eastAsia="Times New Roman" w:hAnsi="Arial" w:cs="Arial"/>
          <w:sz w:val="20"/>
          <w:szCs w:val="20"/>
          <w:lang w:eastAsia="pl-PL"/>
        </w:rPr>
        <w:t>, z wyjątkiem obiektów małej architektury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- 25,0 m,</w:t>
      </w:r>
    </w:p>
    <w:p w:rsidR="00825DE9" w:rsidRPr="00593EDD" w:rsidRDefault="00825DE9" w:rsidP="00825DE9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dla obiektów małej architektury - 3,0 m,</w:t>
      </w:r>
    </w:p>
    <w:p w:rsidR="0089220E" w:rsidRPr="00593EDD" w:rsidRDefault="0089220E" w:rsidP="00961D5D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geometria dachu - dachy </w:t>
      </w:r>
      <w:r w:rsidR="00A741F2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płaskie lub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dwuspadowe, wielospadowe o nachyleniu gł</w:t>
      </w:r>
      <w:r w:rsidR="003C65F5" w:rsidRPr="00593EDD">
        <w:rPr>
          <w:rFonts w:ascii="Arial" w:eastAsia="Times New Roman" w:hAnsi="Arial" w:cs="Arial"/>
          <w:sz w:val="20"/>
          <w:szCs w:val="20"/>
          <w:lang w:eastAsia="pl-PL"/>
        </w:rPr>
        <w:t>ównych połaci dachowych do 45º;</w:t>
      </w:r>
    </w:p>
    <w:p w:rsidR="0089220E" w:rsidRPr="00593EDD" w:rsidRDefault="009A7093" w:rsidP="008922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220E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) minimalna powierzchnia nowo wydzielanych działek budowlanych </w:t>
      </w:r>
      <w:r w:rsidR="003C65F5"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89220E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07EDE" w:rsidRPr="00593EDD">
        <w:rPr>
          <w:rFonts w:ascii="Arial" w:eastAsia="Times New Roman" w:hAnsi="Arial" w:cs="Arial"/>
          <w:sz w:val="20"/>
          <w:szCs w:val="20"/>
          <w:lang w:eastAsia="pl-PL"/>
        </w:rPr>
        <w:t>nie określa się</w:t>
      </w:r>
      <w:r w:rsidR="0089220E" w:rsidRPr="00593ED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0152E" w:rsidRPr="00593EDD" w:rsidRDefault="009A7093" w:rsidP="002015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9220E" w:rsidRPr="00593ED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9220E"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minimalna</w:t>
      </w:r>
      <w:r w:rsidR="0020152E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liczba miejsc parkingowych </w:t>
      </w:r>
      <w:r w:rsidR="00212E07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w granicach działki budowlanej </w:t>
      </w:r>
      <w:r w:rsidR="0020152E" w:rsidRPr="00593EDD">
        <w:rPr>
          <w:rFonts w:ascii="Arial" w:eastAsia="Times New Roman" w:hAnsi="Arial" w:cs="Arial"/>
          <w:sz w:val="20"/>
          <w:szCs w:val="20"/>
          <w:lang w:eastAsia="pl-PL"/>
        </w:rPr>
        <w:t>- minimum 2,5 miejsca do parkowania na każde 100 m</w:t>
      </w:r>
      <w:r w:rsidR="0020152E" w:rsidRPr="00593ED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20152E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parkowania.</w:t>
      </w:r>
    </w:p>
    <w:p w:rsidR="00A741F2" w:rsidRPr="00593EDD" w:rsidRDefault="00A741F2" w:rsidP="00EF2A86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2A86" w:rsidRPr="00593EDD" w:rsidRDefault="00EF2A86" w:rsidP="00EF2A86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  <w:r w:rsidRPr="00593EDD">
        <w:rPr>
          <w:rFonts w:cs="Arial"/>
          <w:b/>
          <w:bCs/>
          <w:sz w:val="20"/>
        </w:rPr>
        <w:t>§ 1</w:t>
      </w:r>
      <w:r w:rsidR="00FD73FD">
        <w:rPr>
          <w:rFonts w:cs="Arial"/>
          <w:b/>
          <w:bCs/>
          <w:sz w:val="20"/>
        </w:rPr>
        <w:t>7</w:t>
      </w:r>
      <w:r w:rsidRPr="00593EDD">
        <w:rPr>
          <w:rFonts w:cs="Arial"/>
          <w:b/>
          <w:bCs/>
          <w:sz w:val="20"/>
        </w:rPr>
        <w:t>.</w:t>
      </w:r>
    </w:p>
    <w:p w:rsidR="00EF2A86" w:rsidRPr="00593EDD" w:rsidRDefault="00EF2A86" w:rsidP="00EF2A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Dla terenu usług oświaty oznaczonego symbolem </w:t>
      </w:r>
      <w:r w:rsidR="00F301D0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numerowym i literowym </w:t>
      </w:r>
      <w:r w:rsidRPr="00593EDD">
        <w:rPr>
          <w:rFonts w:ascii="Arial" w:eastAsia="Times New Roman" w:hAnsi="Arial" w:cs="Arial"/>
          <w:b/>
          <w:sz w:val="20"/>
          <w:szCs w:val="20"/>
          <w:lang w:eastAsia="pl-PL"/>
        </w:rPr>
        <w:t>3 UO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ustala się:</w:t>
      </w:r>
    </w:p>
    <w:p w:rsidR="00EF2A86" w:rsidRPr="00593EDD" w:rsidRDefault="00EF2A86" w:rsidP="00EF2A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EF2A86" w:rsidRPr="00593EDD" w:rsidRDefault="00EF2A86" w:rsidP="00EF2A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a) przeznaczenie podstawowe:</w:t>
      </w:r>
    </w:p>
    <w:p w:rsidR="00EF2A86" w:rsidRPr="00593EDD" w:rsidRDefault="00EF2A86" w:rsidP="00EF2A86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usługi oświaty,</w:t>
      </w:r>
    </w:p>
    <w:p w:rsidR="00EF2A86" w:rsidRPr="00593EDD" w:rsidRDefault="00EF2A86" w:rsidP="00EF2A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b) przeznaczenie dopuszczalne:</w:t>
      </w:r>
    </w:p>
    <w:p w:rsidR="00EF2A86" w:rsidRPr="00593EDD" w:rsidRDefault="00EF2A86" w:rsidP="00EF2A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usługi publiczne,</w:t>
      </w:r>
    </w:p>
    <w:p w:rsidR="00EF2A86" w:rsidRPr="00593EDD" w:rsidRDefault="00EF2A86" w:rsidP="0020152E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93EDD">
        <w:rPr>
          <w:rFonts w:ascii="Arial" w:hAnsi="Arial" w:cs="Arial"/>
          <w:sz w:val="20"/>
          <w:szCs w:val="20"/>
          <w:lang w:eastAsia="pl-PL"/>
        </w:rPr>
        <w:t>usługi handlu i gastronomii związanych z obsługą szkoły np. sklepik szko</w:t>
      </w:r>
      <w:r w:rsidR="0020152E" w:rsidRPr="00593EDD">
        <w:rPr>
          <w:rFonts w:ascii="Arial" w:hAnsi="Arial" w:cs="Arial"/>
          <w:sz w:val="20"/>
          <w:szCs w:val="20"/>
          <w:lang w:eastAsia="pl-PL"/>
        </w:rPr>
        <w:t>lny, księgarnia</w:t>
      </w:r>
      <w:r w:rsidRPr="00593EDD">
        <w:rPr>
          <w:rFonts w:ascii="Arial" w:hAnsi="Arial" w:cs="Arial"/>
          <w:sz w:val="20"/>
          <w:szCs w:val="20"/>
          <w:lang w:eastAsia="pl-PL"/>
        </w:rPr>
        <w:t xml:space="preserve"> itp.</w:t>
      </w:r>
      <w:r w:rsidR="003C65F5" w:rsidRPr="00593EDD">
        <w:rPr>
          <w:rFonts w:ascii="Arial" w:hAnsi="Arial" w:cs="Arial"/>
          <w:sz w:val="20"/>
          <w:szCs w:val="20"/>
          <w:lang w:eastAsia="pl-PL"/>
        </w:rPr>
        <w:t>,</w:t>
      </w:r>
    </w:p>
    <w:p w:rsidR="0020152E" w:rsidRPr="00825DE9" w:rsidRDefault="0020152E" w:rsidP="0020152E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DE9"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EF2A86" w:rsidRPr="00593EDD" w:rsidRDefault="0020152E" w:rsidP="0020152E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DE9">
        <w:rPr>
          <w:rFonts w:ascii="Arial" w:eastAsia="Times New Roman" w:hAnsi="Arial" w:cs="Arial"/>
          <w:sz w:val="20"/>
          <w:szCs w:val="20"/>
          <w:lang w:eastAsia="pl-PL"/>
        </w:rPr>
        <w:t>- obiekty małej architektury,</w:t>
      </w:r>
    </w:p>
    <w:p w:rsidR="00EF2A86" w:rsidRPr="00593EDD" w:rsidRDefault="00EF2A86" w:rsidP="00EF2A86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sieci i urządzenia infrastruktury technicznej</w:t>
      </w:r>
      <w:r w:rsidR="003C65F5" w:rsidRPr="00593ED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F2A86" w:rsidRPr="00593EDD" w:rsidRDefault="00EF2A86" w:rsidP="00EF2A86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dojścia, dojazdy, utwardzenia</w:t>
      </w:r>
      <w:r w:rsidR="005F6A28" w:rsidRPr="00593EDD">
        <w:rPr>
          <w:rFonts w:ascii="Arial" w:eastAsia="Times New Roman" w:hAnsi="Arial" w:cs="Arial"/>
          <w:sz w:val="20"/>
          <w:szCs w:val="20"/>
          <w:lang w:eastAsia="pl-PL"/>
        </w:rPr>
        <w:t>, parkingi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F2A86" w:rsidRPr="00593EDD" w:rsidRDefault="00EF2A86" w:rsidP="00EF2A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zasady kształtowania zabudowy, zagospodarowania terenu oraz kształtowania ładu przestrzennego:</w:t>
      </w:r>
    </w:p>
    <w:p w:rsidR="00EF2A86" w:rsidRPr="00593EDD" w:rsidRDefault="00EF2A86" w:rsidP="00961D5D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maksymalna intensywność zabudowy - </w:t>
      </w:r>
      <w:r w:rsidR="00961D5D" w:rsidRPr="00593ED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61D5D" w:rsidRPr="00593EDD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F2A86" w:rsidRPr="00593EDD" w:rsidRDefault="00EF2A86" w:rsidP="00961D5D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minimalna intensywność zabudowy - 0,001,</w:t>
      </w:r>
    </w:p>
    <w:p w:rsidR="00EF2A86" w:rsidRPr="00593EDD" w:rsidRDefault="00EF2A86" w:rsidP="00961D5D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maksymalna powierzchnia zabudowy </w:t>
      </w:r>
      <w:r w:rsidR="001F3B95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w stosunku do powierzchni działki budowlanej 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961D5D" w:rsidRPr="00593EDD">
        <w:rPr>
          <w:rFonts w:ascii="Arial" w:eastAsia="Times New Roman" w:hAnsi="Arial" w:cs="Arial"/>
          <w:sz w:val="20"/>
          <w:szCs w:val="20"/>
          <w:lang w:eastAsia="pl-PL"/>
        </w:rPr>
        <w:t>35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%, </w:t>
      </w:r>
    </w:p>
    <w:p w:rsidR="00EF2A86" w:rsidRPr="00593EDD" w:rsidRDefault="00EF2A86" w:rsidP="00961D5D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minimalna powierzchnia biologicznie czynna - </w:t>
      </w:r>
      <w:r w:rsidR="00961D5D" w:rsidRPr="00593EDD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0%,</w:t>
      </w:r>
    </w:p>
    <w:p w:rsidR="00212E07" w:rsidRPr="00593EDD" w:rsidRDefault="00212E07" w:rsidP="00212E07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maksymalna wysokość zabudowy:</w:t>
      </w:r>
    </w:p>
    <w:p w:rsidR="00212E07" w:rsidRPr="00593EDD" w:rsidRDefault="00212E07" w:rsidP="00212E0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dla wolnostojących budynków gospodarczych i garażowych - 7,0 m,</w:t>
      </w:r>
    </w:p>
    <w:p w:rsidR="00FD73FD" w:rsidRDefault="00212E07" w:rsidP="00FD73FD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- dla obiektów małej architektury - 3,0 m,</w:t>
      </w:r>
    </w:p>
    <w:p w:rsidR="00FD73FD" w:rsidRPr="00FD73FD" w:rsidRDefault="00FD73FD" w:rsidP="00FD73FD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73FD">
        <w:rPr>
          <w:rFonts w:ascii="Arial" w:eastAsia="Times New Roman" w:hAnsi="Arial" w:cs="Arial"/>
          <w:sz w:val="20"/>
          <w:szCs w:val="20"/>
          <w:lang w:eastAsia="pl-PL"/>
        </w:rPr>
        <w:t xml:space="preserve">- dla </w:t>
      </w:r>
      <w:r>
        <w:rPr>
          <w:rFonts w:ascii="Arial" w:eastAsia="Times New Roman" w:hAnsi="Arial" w:cs="Arial"/>
          <w:sz w:val="20"/>
          <w:szCs w:val="20"/>
          <w:lang w:eastAsia="pl-PL"/>
        </w:rPr>
        <w:t>pozostałych budynków i obiektów budowlanych</w:t>
      </w:r>
      <w:r w:rsidRPr="00FD73FD">
        <w:rPr>
          <w:rFonts w:ascii="Arial" w:eastAsia="Times New Roman" w:hAnsi="Arial" w:cs="Arial"/>
          <w:sz w:val="20"/>
          <w:szCs w:val="20"/>
          <w:lang w:eastAsia="pl-PL"/>
        </w:rPr>
        <w:t xml:space="preserve"> - 14,0 m, </w:t>
      </w:r>
    </w:p>
    <w:p w:rsidR="00EF2A86" w:rsidRPr="00593EDD" w:rsidRDefault="00EF2A86" w:rsidP="00961D5D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geometria dachu - dachy płaskie lub dwuspadowe, wielospadowe o nachyleniu gł</w:t>
      </w:r>
      <w:r w:rsidR="003C65F5" w:rsidRPr="00593EDD">
        <w:rPr>
          <w:rFonts w:ascii="Arial" w:eastAsia="Times New Roman" w:hAnsi="Arial" w:cs="Arial"/>
          <w:sz w:val="20"/>
          <w:szCs w:val="20"/>
          <w:lang w:eastAsia="pl-PL"/>
        </w:rPr>
        <w:t>ównych połaci dachowych do 45º;</w:t>
      </w:r>
    </w:p>
    <w:p w:rsidR="00EF2A86" w:rsidRPr="00593EDD" w:rsidRDefault="00961D5D" w:rsidP="00EF2A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EF2A86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) minimalna powierzchnia nowo wydzielanych działek budowlanych </w:t>
      </w:r>
      <w:r w:rsidR="00FD750A" w:rsidRPr="00593ED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EF2A86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nie określa się;</w:t>
      </w:r>
    </w:p>
    <w:p w:rsidR="00212E07" w:rsidRPr="00593EDD" w:rsidRDefault="00212E07" w:rsidP="00212E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ab/>
        <w:t>minimalna liczba miejsc parkingowych w granicach działki budowlanej - minimum 2,5 miejsca do parkowania na każde 100 m</w:t>
      </w:r>
      <w:r w:rsidRPr="00593ED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parkowania.</w:t>
      </w:r>
    </w:p>
    <w:p w:rsidR="00EF2A86" w:rsidRPr="00593EDD" w:rsidRDefault="00EF2A86" w:rsidP="00F613BE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</w:p>
    <w:p w:rsidR="0066415F" w:rsidRPr="00593EDD" w:rsidRDefault="00687887" w:rsidP="00687887">
      <w:pPr>
        <w:pStyle w:val="Nagwek3"/>
        <w:spacing w:before="0" w:after="0"/>
        <w:jc w:val="center"/>
        <w:rPr>
          <w:sz w:val="20"/>
          <w:szCs w:val="20"/>
        </w:rPr>
      </w:pPr>
      <w:r w:rsidRPr="00593EDD">
        <w:rPr>
          <w:sz w:val="20"/>
          <w:szCs w:val="20"/>
        </w:rPr>
        <w:t>Rozdział 2</w:t>
      </w:r>
    </w:p>
    <w:p w:rsidR="00676BA6" w:rsidRPr="00593EDD" w:rsidRDefault="00676BA6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593EDD">
        <w:rPr>
          <w:sz w:val="20"/>
          <w:szCs w:val="20"/>
        </w:rPr>
        <w:t>Ustalenia w zakresie komunikacji</w:t>
      </w:r>
    </w:p>
    <w:p w:rsidR="0038444D" w:rsidRPr="00593EDD" w:rsidRDefault="0038444D" w:rsidP="0038444D">
      <w:pPr>
        <w:pStyle w:val="Tekstpodstawowy"/>
        <w:tabs>
          <w:tab w:val="left" w:pos="426"/>
          <w:tab w:val="left" w:pos="567"/>
        </w:tabs>
        <w:jc w:val="center"/>
        <w:rPr>
          <w:b/>
          <w:sz w:val="20"/>
        </w:rPr>
      </w:pPr>
    </w:p>
    <w:p w:rsidR="0038444D" w:rsidRPr="00593EDD" w:rsidRDefault="0038444D" w:rsidP="0038444D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  <w:r w:rsidRPr="00593EDD">
        <w:rPr>
          <w:rFonts w:cs="Arial"/>
          <w:b/>
          <w:sz w:val="20"/>
        </w:rPr>
        <w:t xml:space="preserve">§ </w:t>
      </w:r>
      <w:r w:rsidR="00D22B1E" w:rsidRPr="00593EDD">
        <w:rPr>
          <w:rFonts w:cs="Arial"/>
          <w:b/>
          <w:sz w:val="20"/>
        </w:rPr>
        <w:t>1</w:t>
      </w:r>
      <w:r w:rsidR="00FD73FD">
        <w:rPr>
          <w:rFonts w:cs="Arial"/>
          <w:b/>
          <w:sz w:val="20"/>
        </w:rPr>
        <w:t>8</w:t>
      </w:r>
      <w:r w:rsidRPr="00593EDD">
        <w:rPr>
          <w:rFonts w:cs="Arial"/>
          <w:b/>
          <w:sz w:val="20"/>
        </w:rPr>
        <w:t>.</w:t>
      </w:r>
    </w:p>
    <w:p w:rsidR="0038444D" w:rsidRPr="00593EDD" w:rsidRDefault="0038444D" w:rsidP="0038444D">
      <w:pPr>
        <w:pStyle w:val="Tekstpodstawowywcity0"/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593EDD">
        <w:rPr>
          <w:rFonts w:ascii="Arial" w:hAnsi="Arial" w:cs="Arial"/>
          <w:b/>
          <w:sz w:val="20"/>
        </w:rPr>
        <w:t>1.</w:t>
      </w:r>
      <w:r w:rsidRPr="00593EDD">
        <w:rPr>
          <w:rFonts w:ascii="Arial" w:hAnsi="Arial" w:cs="Arial"/>
          <w:sz w:val="20"/>
        </w:rPr>
        <w:t xml:space="preserve"> Ustala się obsługę komunikacyjną terenów poprzez układ dróg określonych na rysunku planu jako tereny komunikacji oznaczone symbol</w:t>
      </w:r>
      <w:r w:rsidR="00F21DA0" w:rsidRPr="00593EDD">
        <w:rPr>
          <w:rFonts w:ascii="Arial" w:hAnsi="Arial" w:cs="Arial"/>
          <w:sz w:val="20"/>
        </w:rPr>
        <w:t>ami</w:t>
      </w:r>
      <w:r w:rsidRPr="00593EDD">
        <w:rPr>
          <w:rFonts w:ascii="Arial" w:hAnsi="Arial" w:cs="Arial"/>
          <w:sz w:val="20"/>
        </w:rPr>
        <w:t xml:space="preserve"> </w:t>
      </w:r>
      <w:r w:rsidR="00F57249" w:rsidRPr="00593EDD">
        <w:rPr>
          <w:rFonts w:ascii="Arial" w:hAnsi="Arial" w:cs="Arial"/>
          <w:sz w:val="20"/>
        </w:rPr>
        <w:t xml:space="preserve">literowymi </w:t>
      </w:r>
      <w:r w:rsidR="00F21DA0" w:rsidRPr="00593EDD">
        <w:rPr>
          <w:rFonts w:ascii="Arial" w:hAnsi="Arial" w:cs="Arial"/>
          <w:b/>
          <w:sz w:val="20"/>
        </w:rPr>
        <w:t xml:space="preserve">KDZ, </w:t>
      </w:r>
      <w:r w:rsidR="00EA6E0D" w:rsidRPr="00593EDD">
        <w:rPr>
          <w:rFonts w:ascii="Arial" w:hAnsi="Arial" w:cs="Arial"/>
          <w:b/>
          <w:sz w:val="20"/>
        </w:rPr>
        <w:t>KD</w:t>
      </w:r>
      <w:r w:rsidR="00FD7153" w:rsidRPr="00593EDD">
        <w:rPr>
          <w:rFonts w:ascii="Arial" w:hAnsi="Arial" w:cs="Arial"/>
          <w:b/>
          <w:sz w:val="20"/>
        </w:rPr>
        <w:t>L</w:t>
      </w:r>
      <w:r w:rsidR="00F21DA0" w:rsidRPr="00593EDD">
        <w:rPr>
          <w:rFonts w:ascii="Arial" w:hAnsi="Arial" w:cs="Arial"/>
          <w:b/>
          <w:sz w:val="20"/>
        </w:rPr>
        <w:t>, KDD</w:t>
      </w:r>
      <w:r w:rsidR="00056328" w:rsidRPr="00593EDD">
        <w:rPr>
          <w:rFonts w:ascii="Arial" w:hAnsi="Arial" w:cs="Arial"/>
          <w:sz w:val="20"/>
        </w:rPr>
        <w:t xml:space="preserve"> oraz drogi położone poza granicami obszaru objętego planem miejscowym.</w:t>
      </w:r>
    </w:p>
    <w:p w:rsidR="0038444D" w:rsidRPr="00593EDD" w:rsidRDefault="00402226" w:rsidP="0038444D">
      <w:pPr>
        <w:pStyle w:val="Tekstpodstawowywcity0"/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593EDD">
        <w:rPr>
          <w:rFonts w:ascii="Arial" w:hAnsi="Arial" w:cs="Arial"/>
          <w:b/>
          <w:sz w:val="20"/>
        </w:rPr>
        <w:t>2</w:t>
      </w:r>
      <w:r w:rsidR="0038444D" w:rsidRPr="00593EDD">
        <w:rPr>
          <w:rFonts w:ascii="Arial" w:hAnsi="Arial" w:cs="Arial"/>
          <w:b/>
          <w:sz w:val="20"/>
        </w:rPr>
        <w:t>.</w:t>
      </w:r>
      <w:r w:rsidR="0038444D" w:rsidRPr="00593EDD">
        <w:rPr>
          <w:rFonts w:ascii="Arial" w:hAnsi="Arial" w:cs="Arial"/>
          <w:sz w:val="20"/>
        </w:rPr>
        <w:t xml:space="preserve"> Na terenach komunikacji dopuszcza się dotychczasowy sposób wykorzystania tych terenów do czasu ich zagospodarowania zgodnie z planem.</w:t>
      </w:r>
    </w:p>
    <w:p w:rsidR="00953064" w:rsidRPr="00593EDD" w:rsidRDefault="00953064" w:rsidP="0038444D">
      <w:pPr>
        <w:pStyle w:val="Tekstpodstawowy"/>
        <w:jc w:val="center"/>
        <w:rPr>
          <w:rFonts w:cs="Arial"/>
          <w:b/>
          <w:sz w:val="20"/>
        </w:rPr>
      </w:pPr>
    </w:p>
    <w:p w:rsidR="0038444D" w:rsidRPr="00593EDD" w:rsidRDefault="0038444D" w:rsidP="0038444D">
      <w:pPr>
        <w:pStyle w:val="Tekstpodstawowy"/>
        <w:jc w:val="center"/>
        <w:rPr>
          <w:rFonts w:cs="Arial"/>
          <w:b/>
          <w:sz w:val="20"/>
        </w:rPr>
      </w:pPr>
      <w:r w:rsidRPr="00593EDD">
        <w:rPr>
          <w:rFonts w:cs="Arial"/>
          <w:b/>
          <w:sz w:val="20"/>
        </w:rPr>
        <w:t xml:space="preserve">§ </w:t>
      </w:r>
      <w:r w:rsidR="00FD73FD">
        <w:rPr>
          <w:rFonts w:cs="Arial"/>
          <w:b/>
          <w:sz w:val="20"/>
        </w:rPr>
        <w:t>19</w:t>
      </w:r>
      <w:r w:rsidRPr="00593EDD">
        <w:rPr>
          <w:rFonts w:cs="Arial"/>
          <w:b/>
          <w:sz w:val="20"/>
        </w:rPr>
        <w:t>.</w:t>
      </w:r>
    </w:p>
    <w:p w:rsidR="00676BA6" w:rsidRPr="00593EDD" w:rsidRDefault="0038444D" w:rsidP="0038444D">
      <w:pPr>
        <w:pStyle w:val="Tekstpodstawowy"/>
        <w:jc w:val="both"/>
        <w:rPr>
          <w:rFonts w:cs="Arial"/>
          <w:sz w:val="20"/>
        </w:rPr>
      </w:pPr>
      <w:r w:rsidRPr="00593EDD">
        <w:rPr>
          <w:rFonts w:cs="Arial"/>
          <w:b/>
          <w:sz w:val="20"/>
        </w:rPr>
        <w:t>1.</w:t>
      </w:r>
      <w:r w:rsidRPr="00593EDD">
        <w:rPr>
          <w:rFonts w:cs="Arial"/>
          <w:sz w:val="20"/>
        </w:rPr>
        <w:t xml:space="preserve"> Dla teren</w:t>
      </w:r>
      <w:r w:rsidR="00B93D38" w:rsidRPr="00593EDD">
        <w:rPr>
          <w:rFonts w:cs="Arial"/>
          <w:sz w:val="20"/>
        </w:rPr>
        <w:t>ów</w:t>
      </w:r>
      <w:r w:rsidRPr="00593EDD">
        <w:rPr>
          <w:rFonts w:cs="Arial"/>
          <w:sz w:val="20"/>
        </w:rPr>
        <w:t xml:space="preserve"> komunikacji ustala się: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2812"/>
        <w:gridCol w:w="23"/>
        <w:gridCol w:w="1537"/>
        <w:gridCol w:w="23"/>
        <w:gridCol w:w="3402"/>
      </w:tblGrid>
      <w:tr w:rsidR="0038444D" w:rsidRPr="00593EDD" w:rsidTr="00C67B1A">
        <w:trPr>
          <w:cantSplit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593EDD" w:rsidRDefault="0038444D" w:rsidP="00C522EA">
            <w:pPr>
              <w:pStyle w:val="Nagwek5"/>
              <w:tabs>
                <w:tab w:val="clear" w:pos="1008"/>
              </w:tabs>
              <w:ind w:left="0" w:firstLine="0"/>
              <w:rPr>
                <w:rFonts w:cs="Arial"/>
                <w:b/>
                <w:sz w:val="20"/>
              </w:rPr>
            </w:pPr>
            <w:r w:rsidRPr="00593EDD">
              <w:rPr>
                <w:rFonts w:cs="Arial"/>
                <w:b/>
                <w:sz w:val="20"/>
              </w:rPr>
              <w:t>Oznaczenie na rysunku planu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593EDD" w:rsidRDefault="0038444D" w:rsidP="00C522EA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593EDD">
              <w:rPr>
                <w:rFonts w:ascii="Arial" w:hAnsi="Arial" w:cs="Arial"/>
                <w:b/>
              </w:rPr>
              <w:t>Klasa drogi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593EDD" w:rsidRDefault="0038444D" w:rsidP="003844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EDD">
              <w:rPr>
                <w:rFonts w:ascii="Arial" w:hAnsi="Arial" w:cs="Arial"/>
                <w:b/>
                <w:sz w:val="20"/>
                <w:szCs w:val="20"/>
              </w:rPr>
              <w:t>Kategoria drogi</w:t>
            </w:r>
            <w:r w:rsidR="00F21DA0" w:rsidRPr="00593EDD">
              <w:rPr>
                <w:rFonts w:ascii="Arial" w:hAnsi="Arial" w:cs="Arial"/>
                <w:b/>
                <w:sz w:val="20"/>
                <w:szCs w:val="20"/>
              </w:rPr>
              <w:t>/funkcja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593EDD" w:rsidRDefault="0038444D" w:rsidP="00C522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EDD">
              <w:rPr>
                <w:rFonts w:ascii="Arial" w:hAnsi="Arial" w:cs="Arial"/>
                <w:b/>
                <w:sz w:val="20"/>
                <w:szCs w:val="20"/>
              </w:rPr>
              <w:t>Szerokość w liniach rozgraniczających</w:t>
            </w:r>
          </w:p>
        </w:tc>
      </w:tr>
      <w:tr w:rsidR="0038444D" w:rsidRPr="00593EDD" w:rsidTr="00D572C0">
        <w:trPr>
          <w:cantSplit/>
          <w:trHeight w:val="567"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593EDD" w:rsidRDefault="0038444D" w:rsidP="00434B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3EDD">
              <w:rPr>
                <w:rFonts w:ascii="Arial" w:hAnsi="Arial" w:cs="Arial"/>
                <w:b/>
                <w:sz w:val="20"/>
                <w:szCs w:val="20"/>
                <w:lang w:val="en-US"/>
              </w:rPr>
              <w:t>1KD</w:t>
            </w:r>
            <w:r w:rsidR="00434B76" w:rsidRPr="00593EDD">
              <w:rPr>
                <w:rFonts w:ascii="Arial" w:hAnsi="Arial" w:cs="Arial"/>
                <w:b/>
                <w:sz w:val="20"/>
                <w:szCs w:val="20"/>
                <w:lang w:val="en-US"/>
              </w:rPr>
              <w:t>Z</w:t>
            </w:r>
          </w:p>
        </w:tc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4D" w:rsidRPr="00593EDD" w:rsidRDefault="00434B76" w:rsidP="00F21DA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EDD">
              <w:rPr>
                <w:rFonts w:ascii="Arial" w:hAnsi="Arial" w:cs="Arial"/>
                <w:sz w:val="20"/>
                <w:szCs w:val="20"/>
              </w:rPr>
              <w:t>„Z” –  droga zbiorcza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4D" w:rsidRPr="00593EDD" w:rsidRDefault="00D22B1E" w:rsidP="00D10B2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EDD"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593EDD" w:rsidRDefault="00434B76" w:rsidP="00D22B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EDD">
              <w:rPr>
                <w:rFonts w:ascii="Arial" w:hAnsi="Arial" w:cs="Arial"/>
                <w:sz w:val="20"/>
                <w:szCs w:val="20"/>
              </w:rPr>
              <w:t>2</w:t>
            </w:r>
            <w:r w:rsidR="00D22B1E" w:rsidRPr="00593EDD">
              <w:rPr>
                <w:rFonts w:ascii="Arial" w:hAnsi="Arial" w:cs="Arial"/>
                <w:sz w:val="20"/>
                <w:szCs w:val="20"/>
              </w:rPr>
              <w:t>5,0</w:t>
            </w:r>
            <w:r w:rsidRPr="00593EDD">
              <w:rPr>
                <w:rFonts w:ascii="Arial" w:hAnsi="Arial" w:cs="Arial"/>
                <w:sz w:val="20"/>
                <w:szCs w:val="20"/>
              </w:rPr>
              <w:t xml:space="preserve"> m przy czym w granicach planu </w:t>
            </w:r>
            <w:r w:rsidR="00D22B1E" w:rsidRPr="00593EDD">
              <w:rPr>
                <w:rFonts w:ascii="Arial" w:hAnsi="Arial" w:cs="Arial"/>
                <w:sz w:val="20"/>
                <w:szCs w:val="20"/>
              </w:rPr>
              <w:t>12,5</w:t>
            </w:r>
            <w:r w:rsidRPr="00593ED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D572C0" w:rsidRPr="00593EDD" w:rsidTr="00D572C0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72C0" w:rsidRPr="00593EDD" w:rsidRDefault="00D572C0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EDD">
              <w:rPr>
                <w:rFonts w:ascii="Arial" w:hAnsi="Arial" w:cs="Arial"/>
                <w:b/>
                <w:sz w:val="20"/>
                <w:szCs w:val="20"/>
              </w:rPr>
              <w:t>1KDL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C0" w:rsidRPr="00593EDD" w:rsidRDefault="00D572C0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EDD">
              <w:rPr>
                <w:rFonts w:ascii="Arial" w:hAnsi="Arial" w:cs="Arial"/>
                <w:sz w:val="20"/>
                <w:szCs w:val="20"/>
              </w:rPr>
              <w:t>„L” – droga lokalna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C0" w:rsidRPr="00593EDD" w:rsidRDefault="00D572C0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EDD"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72C0" w:rsidRPr="00593EDD" w:rsidRDefault="00DC6425" w:rsidP="00D22B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EDD">
              <w:rPr>
                <w:rFonts w:ascii="Arial" w:hAnsi="Arial" w:cs="Arial"/>
                <w:sz w:val="20"/>
                <w:szCs w:val="20"/>
              </w:rPr>
              <w:t>12</w:t>
            </w:r>
            <w:r w:rsidR="00D22B1E" w:rsidRPr="00593EDD">
              <w:rPr>
                <w:rFonts w:ascii="Arial" w:hAnsi="Arial" w:cs="Arial"/>
                <w:sz w:val="20"/>
                <w:szCs w:val="20"/>
              </w:rPr>
              <w:t>,0</w:t>
            </w:r>
            <w:r w:rsidRPr="00593EDD">
              <w:rPr>
                <w:rFonts w:ascii="Arial" w:hAnsi="Arial" w:cs="Arial"/>
                <w:sz w:val="20"/>
                <w:szCs w:val="20"/>
              </w:rPr>
              <w:t xml:space="preserve"> m przy czym w granicach planu od 8</w:t>
            </w:r>
            <w:r w:rsidR="00D22B1E" w:rsidRPr="00593EDD">
              <w:rPr>
                <w:rFonts w:ascii="Arial" w:hAnsi="Arial" w:cs="Arial"/>
                <w:sz w:val="20"/>
                <w:szCs w:val="20"/>
              </w:rPr>
              <w:t>,0</w:t>
            </w:r>
            <w:r w:rsidRPr="00593EDD">
              <w:rPr>
                <w:rFonts w:ascii="Arial" w:hAnsi="Arial" w:cs="Arial"/>
                <w:sz w:val="20"/>
                <w:szCs w:val="20"/>
              </w:rPr>
              <w:t xml:space="preserve"> m do </w:t>
            </w:r>
            <w:r w:rsidR="00D22B1E" w:rsidRPr="00593EDD">
              <w:rPr>
                <w:rFonts w:ascii="Arial" w:hAnsi="Arial" w:cs="Arial"/>
                <w:sz w:val="20"/>
                <w:szCs w:val="20"/>
              </w:rPr>
              <w:t>8,3</w:t>
            </w:r>
            <w:r w:rsidRPr="00593ED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D572C0" w:rsidRPr="00593EDD" w:rsidTr="00D572C0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72C0" w:rsidRPr="00593EDD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ED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93D38" w:rsidRPr="00593EDD">
              <w:rPr>
                <w:rFonts w:ascii="Arial" w:hAnsi="Arial" w:cs="Arial"/>
                <w:b/>
                <w:sz w:val="20"/>
                <w:szCs w:val="20"/>
              </w:rPr>
              <w:t>KD</w:t>
            </w:r>
            <w:r w:rsidRPr="00593EDD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C0" w:rsidRPr="00593EDD" w:rsidRDefault="00DC6425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EDD">
              <w:rPr>
                <w:rFonts w:ascii="Arial" w:hAnsi="Arial" w:cs="Arial"/>
                <w:sz w:val="20"/>
                <w:szCs w:val="20"/>
              </w:rPr>
              <w:t>„L” – droga lokalna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C0" w:rsidRPr="00593EDD" w:rsidRDefault="00B93D38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EDD"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72C0" w:rsidRPr="00593EDD" w:rsidRDefault="00DC6425" w:rsidP="00D22B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EDD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D22B1E" w:rsidRPr="00593EDD">
              <w:rPr>
                <w:rFonts w:ascii="Arial" w:hAnsi="Arial" w:cs="Arial"/>
                <w:sz w:val="20"/>
                <w:szCs w:val="20"/>
              </w:rPr>
              <w:t>15,0</w:t>
            </w:r>
            <w:r w:rsidRPr="00593EDD">
              <w:rPr>
                <w:rFonts w:ascii="Arial" w:hAnsi="Arial" w:cs="Arial"/>
                <w:sz w:val="20"/>
                <w:szCs w:val="20"/>
              </w:rPr>
              <w:t xml:space="preserve"> m do </w:t>
            </w:r>
            <w:r w:rsidR="00D22B1E" w:rsidRPr="00593EDD">
              <w:rPr>
                <w:rFonts w:ascii="Arial" w:hAnsi="Arial" w:cs="Arial"/>
                <w:sz w:val="20"/>
                <w:szCs w:val="20"/>
              </w:rPr>
              <w:t>20,0</w:t>
            </w:r>
            <w:r w:rsidRPr="00593ED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B93D38" w:rsidRPr="00593EDD" w:rsidTr="00D572C0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Pr="00593EDD" w:rsidRDefault="00DC6425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E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3D38" w:rsidRPr="00593EDD">
              <w:rPr>
                <w:rFonts w:ascii="Arial" w:hAnsi="Arial" w:cs="Arial"/>
                <w:b/>
                <w:sz w:val="20"/>
                <w:szCs w:val="20"/>
              </w:rPr>
              <w:t>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Pr="00593EDD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EDD"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Pr="00593EDD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EDD"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Pr="00593EDD" w:rsidRDefault="00B93D38" w:rsidP="00D22B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EDD">
              <w:rPr>
                <w:rFonts w:ascii="Arial" w:hAnsi="Arial" w:cs="Arial"/>
                <w:sz w:val="20"/>
                <w:szCs w:val="20"/>
              </w:rPr>
              <w:t>10</w:t>
            </w:r>
            <w:r w:rsidR="00D22B1E" w:rsidRPr="00593EDD">
              <w:rPr>
                <w:rFonts w:ascii="Arial" w:hAnsi="Arial" w:cs="Arial"/>
                <w:sz w:val="20"/>
                <w:szCs w:val="20"/>
              </w:rPr>
              <w:t>,0</w:t>
            </w:r>
            <w:r w:rsidRPr="00593EDD">
              <w:rPr>
                <w:rFonts w:ascii="Arial" w:hAnsi="Arial" w:cs="Arial"/>
                <w:sz w:val="20"/>
                <w:szCs w:val="20"/>
              </w:rPr>
              <w:t xml:space="preserve"> m </w:t>
            </w:r>
            <w:r w:rsidR="00D22B1E" w:rsidRPr="00593EDD">
              <w:rPr>
                <w:rFonts w:ascii="Arial" w:hAnsi="Arial" w:cs="Arial"/>
                <w:sz w:val="20"/>
                <w:szCs w:val="20"/>
              </w:rPr>
              <w:t>przy czym w granicach planu od 2,0 m do 4,3 m</w:t>
            </w:r>
          </w:p>
        </w:tc>
      </w:tr>
      <w:tr w:rsidR="00B93D38" w:rsidRPr="00593EDD" w:rsidTr="00D572C0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Pr="00593EDD" w:rsidRDefault="00DC6425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ED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93D38" w:rsidRPr="00593EDD">
              <w:rPr>
                <w:rFonts w:ascii="Arial" w:hAnsi="Arial" w:cs="Arial"/>
                <w:b/>
                <w:sz w:val="20"/>
                <w:szCs w:val="20"/>
              </w:rPr>
              <w:t>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Pr="00593EDD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EDD"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Pr="00593EDD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EDD"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Pr="00593EDD" w:rsidRDefault="00D22B1E" w:rsidP="00D22B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EDD">
              <w:rPr>
                <w:rFonts w:ascii="Arial" w:hAnsi="Arial" w:cs="Arial"/>
                <w:sz w:val="20"/>
                <w:szCs w:val="20"/>
              </w:rPr>
              <w:t>od 8,0 m do 17,8 m</w:t>
            </w:r>
          </w:p>
        </w:tc>
      </w:tr>
      <w:tr w:rsidR="00B93D38" w:rsidRPr="00593EDD" w:rsidTr="00B93D38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Pr="00593EDD" w:rsidRDefault="00DC6425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ED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93D38" w:rsidRPr="00593EDD">
              <w:rPr>
                <w:rFonts w:ascii="Arial" w:hAnsi="Arial" w:cs="Arial"/>
                <w:b/>
                <w:sz w:val="20"/>
                <w:szCs w:val="20"/>
              </w:rPr>
              <w:t>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Pr="00593EDD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EDD"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Pr="00593EDD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EDD"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Pr="00593EDD" w:rsidRDefault="00D22B1E" w:rsidP="00D22B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EDD">
              <w:rPr>
                <w:rFonts w:ascii="Arial" w:hAnsi="Arial" w:cs="Arial"/>
                <w:sz w:val="20"/>
                <w:szCs w:val="20"/>
              </w:rPr>
              <w:t>9,0 m przy czym w granicach planu 7,0 m</w:t>
            </w:r>
          </w:p>
        </w:tc>
      </w:tr>
    </w:tbl>
    <w:p w:rsidR="00676BA6" w:rsidRPr="00593EDD" w:rsidRDefault="00F3473A" w:rsidP="005440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bCs/>
          <w:sz w:val="20"/>
          <w:szCs w:val="20"/>
        </w:rPr>
        <w:t>2</w:t>
      </w:r>
      <w:r w:rsidR="00676BA6" w:rsidRPr="00593EDD">
        <w:rPr>
          <w:rFonts w:ascii="Arial" w:hAnsi="Arial" w:cs="Arial"/>
          <w:b/>
          <w:bCs/>
          <w:sz w:val="20"/>
          <w:szCs w:val="20"/>
        </w:rPr>
        <w:t>.</w:t>
      </w:r>
      <w:r w:rsidR="00676BA6" w:rsidRPr="00593EDD">
        <w:rPr>
          <w:rFonts w:ascii="Arial" w:hAnsi="Arial" w:cs="Arial"/>
          <w:sz w:val="20"/>
          <w:szCs w:val="20"/>
        </w:rPr>
        <w:t xml:space="preserve"> </w:t>
      </w:r>
      <w:r w:rsidR="00212E07" w:rsidRPr="00593EDD">
        <w:rPr>
          <w:rFonts w:ascii="Arial" w:hAnsi="Arial" w:cs="Arial"/>
          <w:sz w:val="20"/>
          <w:szCs w:val="20"/>
        </w:rPr>
        <w:t>Dopuszcza się na terenach komunikacji oznaczonych symbolami</w:t>
      </w:r>
      <w:r w:rsidR="00F57249" w:rsidRPr="00593EDD">
        <w:rPr>
          <w:rFonts w:ascii="Arial" w:hAnsi="Arial" w:cs="Arial"/>
          <w:sz w:val="20"/>
          <w:szCs w:val="20"/>
        </w:rPr>
        <w:t xml:space="preserve"> literowymi</w:t>
      </w:r>
      <w:r w:rsidR="00DC6425" w:rsidRPr="00593EDD">
        <w:rPr>
          <w:rFonts w:ascii="Arial" w:hAnsi="Arial" w:cs="Arial"/>
          <w:sz w:val="20"/>
          <w:szCs w:val="20"/>
        </w:rPr>
        <w:t xml:space="preserve"> </w:t>
      </w:r>
      <w:r w:rsidR="00B93D38" w:rsidRPr="00593EDD">
        <w:rPr>
          <w:rFonts w:ascii="Arial" w:hAnsi="Arial" w:cs="Arial"/>
          <w:sz w:val="20"/>
          <w:szCs w:val="20"/>
        </w:rPr>
        <w:t xml:space="preserve">KDZ, </w:t>
      </w:r>
      <w:r w:rsidR="005440EA" w:rsidRPr="00593EDD">
        <w:rPr>
          <w:rFonts w:ascii="Arial" w:hAnsi="Arial" w:cs="Arial"/>
          <w:sz w:val="20"/>
          <w:szCs w:val="20"/>
        </w:rPr>
        <w:t>KD</w:t>
      </w:r>
      <w:r w:rsidR="00D10B2D" w:rsidRPr="00593EDD">
        <w:rPr>
          <w:rFonts w:ascii="Arial" w:hAnsi="Arial" w:cs="Arial"/>
          <w:sz w:val="20"/>
          <w:szCs w:val="20"/>
        </w:rPr>
        <w:t>L</w:t>
      </w:r>
      <w:r w:rsidR="00B93D38" w:rsidRPr="00593EDD">
        <w:rPr>
          <w:rFonts w:ascii="Arial" w:hAnsi="Arial" w:cs="Arial"/>
          <w:sz w:val="20"/>
          <w:szCs w:val="20"/>
        </w:rPr>
        <w:t>, KDD</w:t>
      </w:r>
      <w:r w:rsidR="00C67B1A" w:rsidRPr="00593EDD">
        <w:rPr>
          <w:rFonts w:ascii="Arial" w:hAnsi="Arial" w:cs="Arial"/>
          <w:sz w:val="20"/>
          <w:szCs w:val="20"/>
        </w:rPr>
        <w:t xml:space="preserve"> </w:t>
      </w:r>
      <w:r w:rsidR="00DB58BB" w:rsidRPr="00593EDD">
        <w:rPr>
          <w:rFonts w:ascii="Arial" w:hAnsi="Arial" w:cs="Arial"/>
          <w:sz w:val="20"/>
          <w:szCs w:val="20"/>
        </w:rPr>
        <w:t>lokalizację zieleni</w:t>
      </w:r>
      <w:r w:rsidR="009158E2" w:rsidRPr="00593EDD">
        <w:rPr>
          <w:rFonts w:ascii="Arial" w:hAnsi="Arial" w:cs="Arial"/>
          <w:sz w:val="20"/>
          <w:szCs w:val="20"/>
        </w:rPr>
        <w:t>,</w:t>
      </w:r>
      <w:r w:rsidR="00676BA6" w:rsidRPr="00593EDD">
        <w:rPr>
          <w:rFonts w:ascii="Arial" w:hAnsi="Arial" w:cs="Arial"/>
          <w:sz w:val="20"/>
          <w:szCs w:val="20"/>
        </w:rPr>
        <w:t xml:space="preserve"> urządzeń infrastruktury technicznej, obiektów małej architektury, parkingów</w:t>
      </w:r>
      <w:r w:rsidR="009D6FB4" w:rsidRPr="00593EDD">
        <w:t xml:space="preserve"> </w:t>
      </w:r>
      <w:r w:rsidR="00676BA6" w:rsidRPr="00593EDD">
        <w:rPr>
          <w:rFonts w:ascii="Arial" w:hAnsi="Arial" w:cs="Arial"/>
          <w:sz w:val="20"/>
          <w:szCs w:val="20"/>
        </w:rPr>
        <w:t>oraz urządzeń komunikacyjnych, jako przeznaczenie uzupełniające.</w:t>
      </w:r>
    </w:p>
    <w:p w:rsidR="00676BA6" w:rsidRPr="00593EDD" w:rsidRDefault="00F3473A" w:rsidP="005440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sz w:val="20"/>
          <w:szCs w:val="20"/>
        </w:rPr>
        <w:t>3</w:t>
      </w:r>
      <w:r w:rsidR="00676BA6" w:rsidRPr="00593EDD">
        <w:rPr>
          <w:rFonts w:ascii="Arial" w:hAnsi="Arial" w:cs="Arial"/>
          <w:b/>
          <w:sz w:val="20"/>
          <w:szCs w:val="20"/>
        </w:rPr>
        <w:t>.</w:t>
      </w:r>
      <w:r w:rsidR="00676BA6" w:rsidRPr="00593EDD">
        <w:rPr>
          <w:rFonts w:ascii="Arial" w:hAnsi="Arial" w:cs="Arial"/>
          <w:sz w:val="20"/>
          <w:szCs w:val="20"/>
        </w:rPr>
        <w:t xml:space="preserve"> </w:t>
      </w:r>
      <w:r w:rsidR="00DC2191" w:rsidRPr="00593EDD">
        <w:rPr>
          <w:rFonts w:ascii="Arial" w:hAnsi="Arial" w:cs="Arial"/>
          <w:sz w:val="20"/>
          <w:szCs w:val="20"/>
        </w:rPr>
        <w:t>Ustala się</w:t>
      </w:r>
      <w:r w:rsidR="00676BA6" w:rsidRPr="00593EDD">
        <w:rPr>
          <w:rFonts w:ascii="Arial" w:hAnsi="Arial" w:cs="Arial"/>
          <w:sz w:val="20"/>
          <w:szCs w:val="20"/>
        </w:rPr>
        <w:t xml:space="preserve"> powiązanie układu komunikacyjnego obszaru </w:t>
      </w:r>
      <w:r w:rsidR="008350AA" w:rsidRPr="00593EDD">
        <w:rPr>
          <w:rFonts w:ascii="Arial" w:hAnsi="Arial" w:cs="Arial"/>
          <w:sz w:val="20"/>
          <w:szCs w:val="20"/>
        </w:rPr>
        <w:t>planu</w:t>
      </w:r>
      <w:r w:rsidR="00676BA6" w:rsidRPr="00593EDD">
        <w:rPr>
          <w:rFonts w:ascii="Arial" w:hAnsi="Arial" w:cs="Arial"/>
          <w:sz w:val="20"/>
          <w:szCs w:val="20"/>
        </w:rPr>
        <w:t xml:space="preserve"> z ukła</w:t>
      </w:r>
      <w:r w:rsidR="005440EA" w:rsidRPr="00593EDD">
        <w:rPr>
          <w:rFonts w:ascii="Arial" w:hAnsi="Arial" w:cs="Arial"/>
          <w:sz w:val="20"/>
          <w:szCs w:val="20"/>
        </w:rPr>
        <w:t xml:space="preserve">dem zewnętrznym poprzez </w:t>
      </w:r>
      <w:r w:rsidR="009D2602" w:rsidRPr="00593EDD">
        <w:rPr>
          <w:rFonts w:ascii="Arial" w:hAnsi="Arial" w:cs="Arial"/>
          <w:sz w:val="20"/>
          <w:szCs w:val="20"/>
        </w:rPr>
        <w:t>teren</w:t>
      </w:r>
      <w:r w:rsidR="00F57249" w:rsidRPr="00593EDD">
        <w:rPr>
          <w:rFonts w:ascii="Arial" w:hAnsi="Arial" w:cs="Arial"/>
          <w:sz w:val="20"/>
          <w:szCs w:val="20"/>
        </w:rPr>
        <w:t>y komunikacyjne oznaczone symbolami numerowymi i literowymi:</w:t>
      </w:r>
      <w:r w:rsidR="009D2602" w:rsidRPr="00593EDD">
        <w:rPr>
          <w:rFonts w:ascii="Arial" w:hAnsi="Arial" w:cs="Arial"/>
          <w:sz w:val="20"/>
          <w:szCs w:val="20"/>
        </w:rPr>
        <w:t xml:space="preserve"> </w:t>
      </w:r>
      <w:r w:rsidR="00B93D38" w:rsidRPr="00593EDD">
        <w:rPr>
          <w:rFonts w:ascii="Arial" w:hAnsi="Arial" w:cs="Arial"/>
          <w:sz w:val="20"/>
          <w:szCs w:val="20"/>
        </w:rPr>
        <w:t>1</w:t>
      </w:r>
      <w:r w:rsidR="00A22473">
        <w:rPr>
          <w:rFonts w:ascii="Arial" w:hAnsi="Arial" w:cs="Arial"/>
          <w:sz w:val="20"/>
          <w:szCs w:val="20"/>
        </w:rPr>
        <w:t xml:space="preserve"> </w:t>
      </w:r>
      <w:r w:rsidR="00B93D38" w:rsidRPr="00593EDD">
        <w:rPr>
          <w:rFonts w:ascii="Arial" w:hAnsi="Arial" w:cs="Arial"/>
          <w:sz w:val="20"/>
          <w:szCs w:val="20"/>
        </w:rPr>
        <w:t>KD</w:t>
      </w:r>
      <w:r w:rsidR="00DC6425" w:rsidRPr="00593EDD">
        <w:rPr>
          <w:rFonts w:ascii="Arial" w:hAnsi="Arial" w:cs="Arial"/>
          <w:sz w:val="20"/>
          <w:szCs w:val="20"/>
        </w:rPr>
        <w:t>Z</w:t>
      </w:r>
      <w:r w:rsidR="00B93D38" w:rsidRPr="00593EDD">
        <w:rPr>
          <w:rFonts w:ascii="Arial" w:hAnsi="Arial" w:cs="Arial"/>
          <w:sz w:val="20"/>
          <w:szCs w:val="20"/>
        </w:rPr>
        <w:t xml:space="preserve">, </w:t>
      </w:r>
      <w:r w:rsidR="00D22B1E" w:rsidRPr="00593EDD">
        <w:rPr>
          <w:rFonts w:ascii="Arial" w:hAnsi="Arial" w:cs="Arial"/>
          <w:sz w:val="20"/>
          <w:szCs w:val="20"/>
        </w:rPr>
        <w:t>1</w:t>
      </w:r>
      <w:r w:rsidR="00A22473">
        <w:rPr>
          <w:rFonts w:ascii="Arial" w:hAnsi="Arial" w:cs="Arial"/>
          <w:sz w:val="20"/>
          <w:szCs w:val="20"/>
        </w:rPr>
        <w:t xml:space="preserve"> </w:t>
      </w:r>
      <w:r w:rsidR="00B93D38" w:rsidRPr="00593EDD">
        <w:rPr>
          <w:rFonts w:ascii="Arial" w:hAnsi="Arial" w:cs="Arial"/>
          <w:sz w:val="20"/>
          <w:szCs w:val="20"/>
        </w:rPr>
        <w:t>KD</w:t>
      </w:r>
      <w:r w:rsidR="00D22B1E" w:rsidRPr="00593EDD">
        <w:rPr>
          <w:rFonts w:ascii="Arial" w:hAnsi="Arial" w:cs="Arial"/>
          <w:sz w:val="20"/>
          <w:szCs w:val="20"/>
        </w:rPr>
        <w:t>L</w:t>
      </w:r>
      <w:r w:rsidR="00B93D38" w:rsidRPr="00593EDD">
        <w:rPr>
          <w:rFonts w:ascii="Arial" w:hAnsi="Arial" w:cs="Arial"/>
          <w:sz w:val="20"/>
          <w:szCs w:val="20"/>
        </w:rPr>
        <w:t xml:space="preserve">, </w:t>
      </w:r>
      <w:r w:rsidR="00D22B1E" w:rsidRPr="00593EDD">
        <w:rPr>
          <w:rFonts w:ascii="Arial" w:hAnsi="Arial" w:cs="Arial"/>
          <w:sz w:val="20"/>
          <w:szCs w:val="20"/>
        </w:rPr>
        <w:t>2</w:t>
      </w:r>
      <w:r w:rsidR="00A22473">
        <w:rPr>
          <w:rFonts w:ascii="Arial" w:hAnsi="Arial" w:cs="Arial"/>
          <w:sz w:val="20"/>
          <w:szCs w:val="20"/>
        </w:rPr>
        <w:t xml:space="preserve"> </w:t>
      </w:r>
      <w:r w:rsidR="009D2602" w:rsidRPr="00593EDD">
        <w:rPr>
          <w:rFonts w:ascii="Arial" w:hAnsi="Arial" w:cs="Arial"/>
          <w:sz w:val="20"/>
          <w:szCs w:val="20"/>
        </w:rPr>
        <w:t>KD</w:t>
      </w:r>
      <w:r w:rsidR="00D10B2D" w:rsidRPr="00593EDD">
        <w:rPr>
          <w:rFonts w:ascii="Arial" w:hAnsi="Arial" w:cs="Arial"/>
          <w:sz w:val="20"/>
          <w:szCs w:val="20"/>
        </w:rPr>
        <w:t>L</w:t>
      </w:r>
      <w:r w:rsidR="00B93D38" w:rsidRPr="00593EDD">
        <w:rPr>
          <w:rFonts w:ascii="Arial" w:hAnsi="Arial" w:cs="Arial"/>
          <w:sz w:val="20"/>
          <w:szCs w:val="20"/>
        </w:rPr>
        <w:t xml:space="preserve">, </w:t>
      </w:r>
      <w:r w:rsidR="00D22B1E" w:rsidRPr="00593EDD">
        <w:rPr>
          <w:rFonts w:ascii="Arial" w:hAnsi="Arial" w:cs="Arial"/>
          <w:sz w:val="20"/>
          <w:szCs w:val="20"/>
        </w:rPr>
        <w:t>1</w:t>
      </w:r>
      <w:r w:rsidR="00DC6425" w:rsidRPr="00593EDD">
        <w:rPr>
          <w:rFonts w:ascii="Arial" w:hAnsi="Arial" w:cs="Arial"/>
          <w:sz w:val="20"/>
          <w:szCs w:val="20"/>
        </w:rPr>
        <w:t xml:space="preserve"> </w:t>
      </w:r>
      <w:r w:rsidR="00B93D38" w:rsidRPr="00593EDD">
        <w:rPr>
          <w:rFonts w:ascii="Arial" w:hAnsi="Arial" w:cs="Arial"/>
          <w:sz w:val="20"/>
          <w:szCs w:val="20"/>
        </w:rPr>
        <w:t>KD</w:t>
      </w:r>
      <w:r w:rsidR="00D22B1E" w:rsidRPr="00593EDD">
        <w:rPr>
          <w:rFonts w:ascii="Arial" w:hAnsi="Arial" w:cs="Arial"/>
          <w:sz w:val="20"/>
          <w:szCs w:val="20"/>
        </w:rPr>
        <w:t>D</w:t>
      </w:r>
      <w:r w:rsidR="00B93D38" w:rsidRPr="00593EDD">
        <w:rPr>
          <w:rFonts w:ascii="Arial" w:hAnsi="Arial" w:cs="Arial"/>
          <w:sz w:val="20"/>
          <w:szCs w:val="20"/>
        </w:rPr>
        <w:t>, 2</w:t>
      </w:r>
      <w:r w:rsidR="00A22473">
        <w:rPr>
          <w:rFonts w:ascii="Arial" w:hAnsi="Arial" w:cs="Arial"/>
          <w:sz w:val="20"/>
          <w:szCs w:val="20"/>
        </w:rPr>
        <w:t xml:space="preserve"> </w:t>
      </w:r>
      <w:r w:rsidR="00B93D38" w:rsidRPr="00593EDD">
        <w:rPr>
          <w:rFonts w:ascii="Arial" w:hAnsi="Arial" w:cs="Arial"/>
          <w:sz w:val="20"/>
          <w:szCs w:val="20"/>
        </w:rPr>
        <w:t xml:space="preserve">KDD, </w:t>
      </w:r>
      <w:r w:rsidR="00D22B1E" w:rsidRPr="00593EDD">
        <w:rPr>
          <w:rFonts w:ascii="Arial" w:hAnsi="Arial" w:cs="Arial"/>
          <w:sz w:val="20"/>
          <w:szCs w:val="20"/>
        </w:rPr>
        <w:t>3</w:t>
      </w:r>
      <w:r w:rsidR="00A22473">
        <w:rPr>
          <w:rFonts w:ascii="Arial" w:hAnsi="Arial" w:cs="Arial"/>
          <w:sz w:val="20"/>
          <w:szCs w:val="20"/>
        </w:rPr>
        <w:t> </w:t>
      </w:r>
      <w:r w:rsidR="00D22B1E" w:rsidRPr="00593EDD">
        <w:rPr>
          <w:rFonts w:ascii="Arial" w:hAnsi="Arial" w:cs="Arial"/>
          <w:sz w:val="20"/>
          <w:szCs w:val="20"/>
        </w:rPr>
        <w:t>KDD.</w:t>
      </w:r>
    </w:p>
    <w:p w:rsidR="00676BA6" w:rsidRPr="00593EDD" w:rsidRDefault="005440EA" w:rsidP="005440EA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sz w:val="20"/>
          <w:szCs w:val="20"/>
        </w:rPr>
        <w:t>4</w:t>
      </w:r>
      <w:r w:rsidR="00676BA6" w:rsidRPr="00593EDD">
        <w:rPr>
          <w:rFonts w:ascii="Arial" w:hAnsi="Arial" w:cs="Arial"/>
          <w:b/>
          <w:sz w:val="20"/>
          <w:szCs w:val="20"/>
        </w:rPr>
        <w:t>.</w:t>
      </w:r>
      <w:r w:rsidR="00676BA6" w:rsidRPr="00593EDD">
        <w:rPr>
          <w:rFonts w:ascii="Arial" w:hAnsi="Arial" w:cs="Arial"/>
          <w:sz w:val="20"/>
          <w:szCs w:val="20"/>
        </w:rPr>
        <w:t xml:space="preserve"> </w:t>
      </w:r>
      <w:r w:rsidR="00DC2191" w:rsidRPr="00593EDD">
        <w:rPr>
          <w:rFonts w:ascii="Arial" w:hAnsi="Arial" w:cs="Arial"/>
          <w:sz w:val="20"/>
          <w:szCs w:val="20"/>
        </w:rPr>
        <w:t>Nakazuje się zagospodarowanie terenu i kształtowanie nawierzchni ulic i chodników  w sposób umożliwiający bezkolizyjne korzystanie osobom niepełnosprawnym ruchowo.</w:t>
      </w:r>
    </w:p>
    <w:p w:rsidR="00FB7503" w:rsidRPr="00593EDD" w:rsidRDefault="00FB7503" w:rsidP="00D10B2D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sz w:val="20"/>
          <w:szCs w:val="20"/>
        </w:rPr>
        <w:t>5</w:t>
      </w:r>
      <w:r w:rsidRPr="00593EDD">
        <w:rPr>
          <w:rFonts w:ascii="Arial" w:hAnsi="Arial" w:cs="Arial"/>
          <w:sz w:val="20"/>
          <w:szCs w:val="20"/>
        </w:rPr>
        <w:t xml:space="preserve">. Na drogach publicznych, w strefie zamieszkania i w strefie ruchu nakazuje się wyznaczenie miejsc postojowych przeznaczonych na parkowanie pojazdów </w:t>
      </w:r>
      <w:r w:rsidR="00257E45" w:rsidRPr="00593EDD">
        <w:rPr>
          <w:rFonts w:ascii="Arial" w:hAnsi="Arial" w:cs="Arial"/>
          <w:sz w:val="20"/>
          <w:szCs w:val="20"/>
        </w:rPr>
        <w:t>zaopatrzonych</w:t>
      </w:r>
      <w:r w:rsidRPr="00593EDD">
        <w:rPr>
          <w:rFonts w:ascii="Arial" w:hAnsi="Arial" w:cs="Arial"/>
          <w:sz w:val="20"/>
          <w:szCs w:val="20"/>
        </w:rPr>
        <w:t xml:space="preserve"> w kartę parkingową, zgodnie z</w:t>
      </w:r>
      <w:r w:rsidR="00E016EE">
        <w:rPr>
          <w:rFonts w:ascii="Arial" w:hAnsi="Arial" w:cs="Arial"/>
          <w:sz w:val="20"/>
          <w:szCs w:val="20"/>
        </w:rPr>
        <w:t> </w:t>
      </w:r>
      <w:r w:rsidRPr="00593EDD">
        <w:rPr>
          <w:rFonts w:ascii="Arial" w:hAnsi="Arial" w:cs="Arial"/>
          <w:sz w:val="20"/>
          <w:szCs w:val="20"/>
        </w:rPr>
        <w:t xml:space="preserve">przepisami odrębnymi.  </w:t>
      </w:r>
    </w:p>
    <w:p w:rsidR="00FB7503" w:rsidRPr="00593EDD" w:rsidRDefault="00B93D38" w:rsidP="005440EA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 xml:space="preserve"> </w:t>
      </w:r>
    </w:p>
    <w:p w:rsidR="005440EA" w:rsidRPr="00593EDD" w:rsidRDefault="005440EA" w:rsidP="005440EA">
      <w:pPr>
        <w:pStyle w:val="Nagwek3"/>
        <w:spacing w:before="0" w:after="0"/>
        <w:jc w:val="center"/>
        <w:rPr>
          <w:sz w:val="20"/>
          <w:szCs w:val="20"/>
        </w:rPr>
      </w:pPr>
      <w:r w:rsidRPr="00593EDD">
        <w:rPr>
          <w:sz w:val="20"/>
          <w:szCs w:val="20"/>
        </w:rPr>
        <w:t>Rozdział 3</w:t>
      </w:r>
    </w:p>
    <w:p w:rsidR="005440EA" w:rsidRPr="00593EDD" w:rsidRDefault="00676BA6" w:rsidP="005440EA">
      <w:pPr>
        <w:pStyle w:val="Nagwek3"/>
        <w:spacing w:before="0" w:after="0"/>
        <w:jc w:val="center"/>
        <w:rPr>
          <w:sz w:val="20"/>
          <w:szCs w:val="20"/>
        </w:rPr>
      </w:pPr>
      <w:r w:rsidRPr="00593EDD">
        <w:rPr>
          <w:sz w:val="20"/>
          <w:szCs w:val="20"/>
        </w:rPr>
        <w:t>Ustalenia w zakresie infrastruktury technicznej</w:t>
      </w:r>
    </w:p>
    <w:p w:rsidR="005440EA" w:rsidRPr="00593EDD" w:rsidRDefault="005440EA" w:rsidP="005440EA">
      <w:pPr>
        <w:spacing w:after="0"/>
        <w:rPr>
          <w:rFonts w:ascii="Arial" w:hAnsi="Arial" w:cs="Arial"/>
          <w:sz w:val="20"/>
          <w:szCs w:val="20"/>
          <w:lang w:eastAsia="ar-SA"/>
        </w:rPr>
      </w:pPr>
    </w:p>
    <w:p w:rsidR="005440EA" w:rsidRPr="00593EDD" w:rsidRDefault="00EA6E0D" w:rsidP="005440EA">
      <w:pPr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593EDD">
        <w:rPr>
          <w:rFonts w:ascii="Arial" w:hAnsi="Arial" w:cs="Arial"/>
          <w:b/>
          <w:bCs/>
          <w:sz w:val="20"/>
          <w:szCs w:val="20"/>
        </w:rPr>
        <w:t xml:space="preserve">§ </w:t>
      </w:r>
      <w:r w:rsidR="00FD73FD">
        <w:rPr>
          <w:rFonts w:ascii="Arial" w:hAnsi="Arial" w:cs="Arial"/>
          <w:b/>
          <w:bCs/>
          <w:sz w:val="20"/>
          <w:szCs w:val="20"/>
        </w:rPr>
        <w:t>20</w:t>
      </w:r>
      <w:r w:rsidR="00A36085" w:rsidRPr="00593EDD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593EDD" w:rsidRDefault="00DC2191" w:rsidP="00EF2A86">
      <w:pPr>
        <w:pStyle w:val="Tekstpodstawowy21"/>
        <w:numPr>
          <w:ilvl w:val="2"/>
          <w:numId w:val="11"/>
        </w:numPr>
        <w:tabs>
          <w:tab w:val="clear" w:pos="2160"/>
        </w:tabs>
        <w:spacing w:after="0"/>
        <w:ind w:left="284" w:hanging="284"/>
        <w:jc w:val="both"/>
        <w:rPr>
          <w:rFonts w:cs="Arial"/>
          <w:bCs/>
          <w:sz w:val="20"/>
        </w:rPr>
      </w:pPr>
      <w:r w:rsidRPr="00593EDD">
        <w:rPr>
          <w:rFonts w:cs="Arial"/>
          <w:bCs/>
          <w:sz w:val="20"/>
        </w:rPr>
        <w:t>Ustala się</w:t>
      </w:r>
      <w:r w:rsidR="00676BA6" w:rsidRPr="00593EDD">
        <w:rPr>
          <w:rFonts w:cs="Arial"/>
          <w:bCs/>
          <w:sz w:val="20"/>
        </w:rPr>
        <w:t xml:space="preserve"> uzbrojenie terenów w urządzenia infrastruktury </w:t>
      </w:r>
      <w:r w:rsidR="005440EA" w:rsidRPr="00593EDD">
        <w:rPr>
          <w:rFonts w:cs="Arial"/>
          <w:bCs/>
          <w:sz w:val="20"/>
        </w:rPr>
        <w:t xml:space="preserve">technicznej poprzez istniejący, </w:t>
      </w:r>
      <w:r w:rsidR="00676BA6" w:rsidRPr="00593EDD">
        <w:rPr>
          <w:rFonts w:cs="Arial"/>
          <w:bCs/>
          <w:sz w:val="20"/>
        </w:rPr>
        <w:t>rozbudowywany i</w:t>
      </w:r>
      <w:r w:rsidR="00ED6571" w:rsidRPr="00593EDD">
        <w:rPr>
          <w:rFonts w:cs="Arial"/>
          <w:bCs/>
          <w:sz w:val="20"/>
        </w:rPr>
        <w:t> </w:t>
      </w:r>
      <w:r w:rsidR="00676BA6" w:rsidRPr="00593EDD">
        <w:rPr>
          <w:rFonts w:cs="Arial"/>
          <w:bCs/>
          <w:sz w:val="20"/>
        </w:rPr>
        <w:t>projektowany system uzbrojenia.</w:t>
      </w:r>
    </w:p>
    <w:p w:rsidR="00CA0F9C" w:rsidRPr="00593EDD" w:rsidRDefault="00CA0F9C" w:rsidP="00CA0F9C">
      <w:pPr>
        <w:pStyle w:val="Tekstpodstawowy21"/>
        <w:numPr>
          <w:ilvl w:val="2"/>
          <w:numId w:val="11"/>
        </w:numPr>
        <w:tabs>
          <w:tab w:val="clear" w:pos="2160"/>
        </w:tabs>
        <w:spacing w:after="0"/>
        <w:ind w:left="284" w:hanging="284"/>
        <w:jc w:val="both"/>
        <w:rPr>
          <w:rFonts w:cs="Arial"/>
          <w:sz w:val="20"/>
        </w:rPr>
      </w:pPr>
      <w:r w:rsidRPr="00593EDD">
        <w:rPr>
          <w:rFonts w:cs="Arial"/>
          <w:sz w:val="20"/>
        </w:rPr>
        <w:t xml:space="preserve">Ustala się zachowanie nadziemnych i podziemnych </w:t>
      </w:r>
      <w:r w:rsidRPr="00593EDD">
        <w:rPr>
          <w:rFonts w:cs="Arial"/>
          <w:bCs/>
          <w:sz w:val="20"/>
        </w:rPr>
        <w:t xml:space="preserve">urządzeń infrastruktury technicznej </w:t>
      </w:r>
      <w:r w:rsidRPr="00593EDD">
        <w:rPr>
          <w:rFonts w:cs="Arial"/>
          <w:sz w:val="20"/>
        </w:rPr>
        <w:t>z dopuszczeniem ich rozbudowy, przebudowy, napraw oraz prac remontowych i konserwacyjnych.</w:t>
      </w:r>
    </w:p>
    <w:p w:rsidR="00676BA6" w:rsidRPr="00593EDD" w:rsidRDefault="00DC2191" w:rsidP="00EF2A86">
      <w:pPr>
        <w:pStyle w:val="Tekstpodstawowy21"/>
        <w:numPr>
          <w:ilvl w:val="2"/>
          <w:numId w:val="11"/>
        </w:numPr>
        <w:tabs>
          <w:tab w:val="clear" w:pos="2160"/>
        </w:tabs>
        <w:spacing w:after="0"/>
        <w:ind w:left="284" w:hanging="284"/>
        <w:jc w:val="both"/>
        <w:rPr>
          <w:rFonts w:cs="Arial"/>
          <w:sz w:val="20"/>
        </w:rPr>
      </w:pPr>
      <w:r w:rsidRPr="00593EDD">
        <w:rPr>
          <w:rFonts w:cs="Arial"/>
          <w:sz w:val="20"/>
        </w:rPr>
        <w:t>Dopuszcza się</w:t>
      </w:r>
      <w:r w:rsidR="00676BA6" w:rsidRPr="00593EDD">
        <w:rPr>
          <w:rFonts w:cs="Arial"/>
          <w:sz w:val="20"/>
        </w:rPr>
        <w:t xml:space="preserve"> lokalizowanie obiektów inwestycji celu publicznego z zakresu łączności publicznej na całym obszarze </w:t>
      </w:r>
      <w:r w:rsidR="008350AA" w:rsidRPr="00593EDD">
        <w:rPr>
          <w:rFonts w:cs="Arial"/>
          <w:sz w:val="20"/>
        </w:rPr>
        <w:t>planu</w:t>
      </w:r>
      <w:r w:rsidR="00676BA6" w:rsidRPr="00593EDD">
        <w:rPr>
          <w:rFonts w:cs="Arial"/>
          <w:sz w:val="20"/>
        </w:rPr>
        <w:t>, jeżeli uciążliwości obiektów i urządzeń nie będą naruszać obowiązujących w tym zakresie przepisów odrębnych</w:t>
      </w:r>
      <w:r w:rsidR="00E14A58" w:rsidRPr="00593EDD">
        <w:rPr>
          <w:rFonts w:cs="Arial"/>
          <w:sz w:val="20"/>
        </w:rPr>
        <w:t xml:space="preserve">, w tym ustawy Prawo lotnicze </w:t>
      </w:r>
      <w:r w:rsidR="00E1622C" w:rsidRPr="00593EDD">
        <w:rPr>
          <w:rFonts w:cs="Arial"/>
          <w:sz w:val="20"/>
        </w:rPr>
        <w:t>wraz z</w:t>
      </w:r>
      <w:r w:rsidR="00E14A58" w:rsidRPr="00593EDD">
        <w:rPr>
          <w:rFonts w:cs="Arial"/>
          <w:sz w:val="20"/>
        </w:rPr>
        <w:t xml:space="preserve"> aktami wykonawczymi</w:t>
      </w:r>
      <w:r w:rsidR="00676BA6" w:rsidRPr="00593EDD">
        <w:rPr>
          <w:rFonts w:cs="Arial"/>
          <w:sz w:val="20"/>
        </w:rPr>
        <w:t>.</w:t>
      </w:r>
    </w:p>
    <w:p w:rsidR="00D22B1E" w:rsidRPr="00593EDD" w:rsidRDefault="00D22B1E" w:rsidP="005440EA">
      <w:pPr>
        <w:pStyle w:val="WW-Tekstpodstawowy2"/>
        <w:spacing w:after="0"/>
        <w:jc w:val="center"/>
        <w:rPr>
          <w:rFonts w:cs="Arial"/>
          <w:b/>
          <w:bCs/>
          <w:sz w:val="20"/>
        </w:rPr>
      </w:pPr>
    </w:p>
    <w:p w:rsidR="005440EA" w:rsidRPr="00593EDD" w:rsidRDefault="005440EA" w:rsidP="005440EA">
      <w:pPr>
        <w:pStyle w:val="WW-Tekstpodstawowy2"/>
        <w:spacing w:after="0"/>
        <w:jc w:val="center"/>
        <w:rPr>
          <w:rFonts w:cs="Arial"/>
          <w:b/>
          <w:bCs/>
          <w:sz w:val="20"/>
        </w:rPr>
      </w:pPr>
      <w:r w:rsidRPr="00593EDD">
        <w:rPr>
          <w:rFonts w:cs="Arial"/>
          <w:b/>
          <w:bCs/>
          <w:sz w:val="20"/>
        </w:rPr>
        <w:t xml:space="preserve">§ </w:t>
      </w:r>
      <w:r w:rsidR="00EA6E0D" w:rsidRPr="00593EDD">
        <w:rPr>
          <w:rFonts w:cs="Arial"/>
          <w:b/>
          <w:bCs/>
          <w:sz w:val="20"/>
        </w:rPr>
        <w:t>2</w:t>
      </w:r>
      <w:r w:rsidR="00FD73FD">
        <w:rPr>
          <w:rFonts w:cs="Arial"/>
          <w:b/>
          <w:bCs/>
          <w:sz w:val="20"/>
        </w:rPr>
        <w:t>1</w:t>
      </w:r>
      <w:r w:rsidR="00A36085" w:rsidRPr="00593EDD">
        <w:rPr>
          <w:rFonts w:cs="Arial"/>
          <w:b/>
          <w:bCs/>
          <w:sz w:val="20"/>
        </w:rPr>
        <w:t>.</w:t>
      </w:r>
    </w:p>
    <w:p w:rsidR="005440EA" w:rsidRPr="00593EDD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wodociągów:</w:t>
      </w:r>
    </w:p>
    <w:p w:rsidR="005440EA" w:rsidRPr="00593EDD" w:rsidRDefault="005440EA" w:rsidP="00EF2A86">
      <w:pPr>
        <w:pStyle w:val="Akapitzlist"/>
        <w:numPr>
          <w:ilvl w:val="0"/>
          <w:numId w:val="15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93EDD">
        <w:rPr>
          <w:rFonts w:ascii="Arial" w:eastAsia="Times New Roman" w:hAnsi="Arial" w:cs="Arial"/>
          <w:sz w:val="20"/>
          <w:szCs w:val="20"/>
          <w:lang w:eastAsia="ar-SA"/>
        </w:rPr>
        <w:t>nakazuje się przyłączenie do gminnej sieci wodociągowej;</w:t>
      </w:r>
    </w:p>
    <w:p w:rsidR="005440EA" w:rsidRPr="00593EDD" w:rsidRDefault="00621E5E" w:rsidP="00EF2A86">
      <w:pPr>
        <w:pStyle w:val="Akapitzlist"/>
        <w:numPr>
          <w:ilvl w:val="0"/>
          <w:numId w:val="15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93EDD">
        <w:rPr>
          <w:rFonts w:ascii="Arial" w:eastAsia="Times New Roman" w:hAnsi="Arial" w:cs="Arial"/>
          <w:sz w:val="20"/>
          <w:szCs w:val="20"/>
          <w:lang w:eastAsia="ar-SA"/>
        </w:rPr>
        <w:t>nakazuje się</w:t>
      </w:r>
      <w:r w:rsidR="005440EA" w:rsidRPr="00593EDD">
        <w:rPr>
          <w:rFonts w:ascii="Arial" w:eastAsia="Times New Roman" w:hAnsi="Arial" w:cs="Arial"/>
          <w:sz w:val="20"/>
          <w:szCs w:val="20"/>
          <w:lang w:eastAsia="ar-SA"/>
        </w:rPr>
        <w:t xml:space="preserve"> projektowani</w:t>
      </w:r>
      <w:r w:rsidRPr="00593EDD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5440EA" w:rsidRPr="00593EDD">
        <w:rPr>
          <w:rFonts w:ascii="Arial" w:eastAsia="Times New Roman" w:hAnsi="Arial" w:cs="Arial"/>
          <w:sz w:val="20"/>
          <w:szCs w:val="20"/>
          <w:lang w:eastAsia="ar-SA"/>
        </w:rPr>
        <w:t xml:space="preserve"> i wykonywani</w:t>
      </w:r>
      <w:r w:rsidRPr="00593EDD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5440EA" w:rsidRPr="00593EDD">
        <w:rPr>
          <w:rFonts w:ascii="Arial" w:eastAsia="Times New Roman" w:hAnsi="Arial" w:cs="Arial"/>
          <w:sz w:val="20"/>
          <w:szCs w:val="20"/>
          <w:lang w:eastAsia="ar-SA"/>
        </w:rPr>
        <w:t xml:space="preserve"> sieci wodociągowej w sposób uwzględniający potrzeby ochrony przeciwpożarowej zgodnie z zasadami określonymi w przepisach odrębnych;</w:t>
      </w:r>
    </w:p>
    <w:p w:rsidR="005440EA" w:rsidRPr="00593EDD" w:rsidRDefault="005440EA" w:rsidP="00EF2A86">
      <w:pPr>
        <w:pStyle w:val="Akapitzlist"/>
        <w:numPr>
          <w:ilvl w:val="0"/>
          <w:numId w:val="15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93EDD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621E5E" w:rsidRPr="00593EDD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Pr="00593EDD">
        <w:rPr>
          <w:rFonts w:ascii="Arial" w:eastAsia="Times New Roman" w:hAnsi="Arial" w:cs="Arial"/>
          <w:sz w:val="20"/>
          <w:szCs w:val="20"/>
          <w:lang w:eastAsia="ar-SA"/>
        </w:rPr>
        <w:t>przekrój sieci wodociągowej Ø32 mm.</w:t>
      </w:r>
    </w:p>
    <w:p w:rsidR="00397044" w:rsidRPr="00593EDD" w:rsidRDefault="00397044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593EDD" w:rsidRDefault="005440EA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EA6E0D" w:rsidRPr="00593EDD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FD73FD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A36085" w:rsidRPr="00593EDD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294174" w:rsidRPr="00593EDD" w:rsidRDefault="00294174" w:rsidP="002941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kanalizacji sanitarnej i gospodarki wodami opadowymi i roztopowymi:</w:t>
      </w:r>
    </w:p>
    <w:p w:rsidR="00F77F5B" w:rsidRPr="00593EDD" w:rsidRDefault="00F77F5B" w:rsidP="00EF2A86">
      <w:pPr>
        <w:pStyle w:val="Akapitzlist"/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93EDD">
        <w:rPr>
          <w:rFonts w:ascii="Arial" w:eastAsia="Times New Roman" w:hAnsi="Arial" w:cs="Arial"/>
          <w:sz w:val="20"/>
          <w:szCs w:val="20"/>
          <w:lang w:eastAsia="ar-SA"/>
        </w:rPr>
        <w:t>nakazuje się przyłączenie do gminn</w:t>
      </w:r>
      <w:r w:rsidR="00207CE6" w:rsidRPr="00593EDD">
        <w:rPr>
          <w:rFonts w:ascii="Arial" w:eastAsia="Times New Roman" w:hAnsi="Arial" w:cs="Arial"/>
          <w:sz w:val="20"/>
          <w:szCs w:val="20"/>
          <w:lang w:eastAsia="ar-SA"/>
        </w:rPr>
        <w:t>ej sieci kanalizacji sanitarnej,</w:t>
      </w:r>
      <w:r w:rsidRPr="00593E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07CE6" w:rsidRPr="00593EDD">
        <w:rPr>
          <w:rFonts w:ascii="Arial" w:eastAsia="Times New Roman" w:hAnsi="Arial" w:cs="Arial"/>
          <w:sz w:val="20"/>
          <w:szCs w:val="20"/>
          <w:lang w:eastAsia="ar-SA"/>
        </w:rPr>
        <w:t xml:space="preserve">z uwzględnieniem ustaleń </w:t>
      </w:r>
      <w:r w:rsidRPr="00593EDD">
        <w:rPr>
          <w:rFonts w:ascii="Arial" w:eastAsia="Times New Roman" w:hAnsi="Arial" w:cs="Arial"/>
          <w:sz w:val="20"/>
          <w:szCs w:val="20"/>
          <w:lang w:eastAsia="ar-SA"/>
        </w:rPr>
        <w:t>pkt</w:t>
      </w:r>
      <w:r w:rsidR="00EB78E3" w:rsidRPr="00593E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93EDD">
        <w:rPr>
          <w:rFonts w:ascii="Arial" w:eastAsia="Times New Roman" w:hAnsi="Arial" w:cs="Arial"/>
          <w:sz w:val="20"/>
          <w:szCs w:val="20"/>
          <w:lang w:eastAsia="ar-SA"/>
        </w:rPr>
        <w:t>2;</w:t>
      </w:r>
    </w:p>
    <w:p w:rsidR="00F77F5B" w:rsidRPr="00593EDD" w:rsidRDefault="00C652A1" w:rsidP="00EF2A86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 xml:space="preserve">dopuszcza się, </w:t>
      </w:r>
      <w:r w:rsidR="00F77F5B" w:rsidRPr="00593EDD">
        <w:rPr>
          <w:rFonts w:ascii="Arial" w:hAnsi="Arial" w:cs="Arial"/>
          <w:sz w:val="20"/>
          <w:szCs w:val="20"/>
        </w:rPr>
        <w:t>do czasu wybudowania gminnej sieci kanalizacji sanitarnej</w:t>
      </w:r>
      <w:r w:rsidRPr="00593EDD">
        <w:rPr>
          <w:rFonts w:ascii="Arial" w:hAnsi="Arial" w:cs="Arial"/>
          <w:sz w:val="20"/>
          <w:szCs w:val="20"/>
        </w:rPr>
        <w:t>,</w:t>
      </w:r>
      <w:r w:rsidR="00F77F5B" w:rsidRPr="00593EDD">
        <w:rPr>
          <w:rFonts w:ascii="Arial" w:hAnsi="Arial" w:cs="Arial"/>
          <w:sz w:val="20"/>
          <w:szCs w:val="20"/>
        </w:rPr>
        <w:t xml:space="preserve"> odprowadzani</w:t>
      </w:r>
      <w:r w:rsidR="00D22B1E" w:rsidRPr="00593EDD">
        <w:rPr>
          <w:rFonts w:ascii="Arial" w:hAnsi="Arial" w:cs="Arial"/>
          <w:sz w:val="20"/>
          <w:szCs w:val="20"/>
        </w:rPr>
        <w:t>e</w:t>
      </w:r>
      <w:r w:rsidR="00F77F5B" w:rsidRPr="00593EDD">
        <w:rPr>
          <w:rFonts w:ascii="Arial" w:hAnsi="Arial" w:cs="Arial"/>
          <w:sz w:val="20"/>
          <w:szCs w:val="20"/>
        </w:rPr>
        <w:t xml:space="preserve"> ścieków do szczelnych zbiorników bezodpływowych</w:t>
      </w:r>
      <w:r w:rsidR="00D13DFA" w:rsidRPr="00593EDD">
        <w:rPr>
          <w:rFonts w:ascii="Arial" w:hAnsi="Arial" w:cs="Arial"/>
          <w:sz w:val="20"/>
          <w:szCs w:val="20"/>
        </w:rPr>
        <w:t xml:space="preserve"> wyłącznie dla zabudowy mieszkaniowej jednorodzinnej pod warunkiem podłączenia tych budynków do gminnej sieci wodociągowej</w:t>
      </w:r>
      <w:r w:rsidR="00F77F5B" w:rsidRPr="00593EDD">
        <w:rPr>
          <w:rFonts w:ascii="Arial" w:hAnsi="Arial" w:cs="Arial"/>
          <w:sz w:val="20"/>
          <w:szCs w:val="20"/>
        </w:rPr>
        <w:t>;</w:t>
      </w:r>
    </w:p>
    <w:p w:rsidR="00294174" w:rsidRPr="00593EDD" w:rsidRDefault="00294174" w:rsidP="00EF2A86">
      <w:pPr>
        <w:pStyle w:val="Akapitzlist"/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w przypadku wytwarzania ścieków przemysłowych nakazuje się podczyszczenie tych ścieków na terenie ich powstawania, do parametrów określonych w przepisach odrębnych;</w:t>
      </w:r>
    </w:p>
    <w:p w:rsidR="00CA0F9C" w:rsidRPr="00593EDD" w:rsidRDefault="00CA0F9C" w:rsidP="00CA0F9C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zakazuje się wprowadzania nieoczyszczonych ścieków bytowych, przemysłowych i komunalnych do wód powierzchniowych lub do gruntu;</w:t>
      </w:r>
    </w:p>
    <w:p w:rsidR="00207CE6" w:rsidRDefault="00207CE6" w:rsidP="00207CE6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nakazuje się odprowadzenie wód opadowych lub roztopowych na własny teren nieutwardzony, do zbiorników bezodpływowych, studni chłonnych, kanalizacji deszczowej, a także poprzez systemy rozsączające;</w:t>
      </w:r>
    </w:p>
    <w:p w:rsidR="00294174" w:rsidRPr="00040C5C" w:rsidRDefault="00294174" w:rsidP="00040C5C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40C5C">
        <w:rPr>
          <w:rFonts w:ascii="Arial" w:eastAsia="Times New Roman" w:hAnsi="Arial" w:cs="Arial"/>
          <w:sz w:val="20"/>
          <w:szCs w:val="20"/>
          <w:lang w:eastAsia="ar-SA"/>
        </w:rPr>
        <w:t>nakazuje się dla każdego nowego zamierzenia budowlanego polegającego na trwałej zabudowie dotychczasowych terenów biologicznie czynnych zapewnić system retencjonowania wód roztopowych oraz wód deszczowych, uwzględniający przyjęcie deszczu nawalnego o natężeniu 150</w:t>
      </w:r>
      <w:r w:rsidR="00E016EE" w:rsidRPr="00040C5C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40C5C">
        <w:rPr>
          <w:rFonts w:ascii="Arial" w:eastAsia="Times New Roman" w:hAnsi="Arial" w:cs="Arial"/>
          <w:sz w:val="20"/>
          <w:szCs w:val="20"/>
          <w:lang w:eastAsia="ar-SA"/>
        </w:rPr>
        <w:t xml:space="preserve">litrów/sekundę/ha terenu w czasie 15 minut, z uwzględnieniem ustaleń pkt. </w:t>
      </w:r>
      <w:r w:rsidR="00207CE6" w:rsidRPr="00040C5C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040C5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1251D4" w:rsidRPr="00040C5C" w:rsidRDefault="001251D4" w:rsidP="00040C5C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40C5C">
        <w:rPr>
          <w:rFonts w:ascii="Arial" w:eastAsia="Times New Roman" w:hAnsi="Arial" w:cs="Arial"/>
          <w:sz w:val="20"/>
          <w:szCs w:val="20"/>
          <w:lang w:eastAsia="ar-SA"/>
        </w:rPr>
        <w:t xml:space="preserve">dopuszcza się odprowadzenie wód deszczowych i roztopowych ze zbiorników </w:t>
      </w:r>
      <w:r w:rsidR="00762CA0" w:rsidRPr="00040C5C">
        <w:rPr>
          <w:rFonts w:ascii="Arial" w:eastAsia="Times New Roman" w:hAnsi="Arial" w:cs="Arial"/>
          <w:sz w:val="20"/>
          <w:szCs w:val="20"/>
          <w:lang w:eastAsia="ar-SA"/>
        </w:rPr>
        <w:t>bezodpływowych</w:t>
      </w:r>
      <w:r w:rsidRPr="00040C5C">
        <w:rPr>
          <w:rFonts w:ascii="Arial" w:eastAsia="Times New Roman" w:hAnsi="Arial" w:cs="Arial"/>
          <w:sz w:val="20"/>
          <w:szCs w:val="20"/>
          <w:lang w:eastAsia="ar-SA"/>
        </w:rPr>
        <w:t xml:space="preserve"> i</w:t>
      </w:r>
      <w:r w:rsidR="00762CA0" w:rsidRPr="00040C5C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40C5C">
        <w:rPr>
          <w:rFonts w:ascii="Arial" w:eastAsia="Times New Roman" w:hAnsi="Arial" w:cs="Arial"/>
          <w:sz w:val="20"/>
          <w:szCs w:val="20"/>
          <w:lang w:eastAsia="ar-SA"/>
        </w:rPr>
        <w:t>urządzeń kanalizacji deszczowej do rowów melioracyjnych położonych poza obszarem objętym planem w ilościach nie większych niż 1,5 litra/sekundę/ha terenu, z uwzględnieniem przepisów ustawy Prawo wodne;</w:t>
      </w:r>
    </w:p>
    <w:p w:rsidR="00294174" w:rsidRPr="00040C5C" w:rsidRDefault="00294174" w:rsidP="00040C5C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40C5C">
        <w:rPr>
          <w:rFonts w:ascii="Arial" w:eastAsia="Times New Roman" w:hAnsi="Arial" w:cs="Arial"/>
          <w:sz w:val="20"/>
          <w:szCs w:val="20"/>
          <w:lang w:eastAsia="ar-SA"/>
        </w:rPr>
        <w:t>nakazuje się oczyszczenie w stopniu wymaganym w przepisach odrębnych wód opadowych lub</w:t>
      </w:r>
      <w:r w:rsidR="00040C5C" w:rsidRPr="00040C5C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40C5C">
        <w:rPr>
          <w:rFonts w:ascii="Arial" w:eastAsia="Times New Roman" w:hAnsi="Arial" w:cs="Arial"/>
          <w:sz w:val="20"/>
          <w:szCs w:val="20"/>
          <w:lang w:eastAsia="ar-SA"/>
        </w:rPr>
        <w:t>roztopowych, ujętych w otwarte lub zamknięte systemy kanalizacyjne, pochodzących z</w:t>
      </w:r>
      <w:r w:rsidR="00040C5C" w:rsidRPr="00040C5C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40C5C">
        <w:rPr>
          <w:rFonts w:ascii="Arial" w:eastAsia="Times New Roman" w:hAnsi="Arial" w:cs="Arial"/>
          <w:sz w:val="20"/>
          <w:szCs w:val="20"/>
          <w:lang w:eastAsia="ar-SA"/>
        </w:rPr>
        <w:t>powierzchni zanieczyszczonych o trwałej nawierzchni, w szczególności z terenów dróg i parkingów, przed ich odprowadzeniem do tych systemów kanalizacyjnych, wód lub ziemi;</w:t>
      </w:r>
    </w:p>
    <w:p w:rsidR="00294174" w:rsidRPr="00040C5C" w:rsidRDefault="00294174" w:rsidP="00040C5C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40C5C">
        <w:rPr>
          <w:rFonts w:ascii="Arial" w:eastAsia="Times New Roman" w:hAnsi="Arial" w:cs="Arial"/>
          <w:sz w:val="20"/>
          <w:szCs w:val="20"/>
          <w:lang w:eastAsia="ar-SA"/>
        </w:rPr>
        <w:t>nakazuje się kształtowanie powierzchni działek w sposób zabezpieczający sąsiednie tereny i drogi przed powierzchniowym spływem wód opadowych;</w:t>
      </w:r>
    </w:p>
    <w:p w:rsidR="00294174" w:rsidRPr="00040C5C" w:rsidRDefault="00294174" w:rsidP="00040C5C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40C5C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621E5E" w:rsidRPr="00040C5C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Pr="00040C5C">
        <w:rPr>
          <w:rFonts w:ascii="Arial" w:eastAsia="Times New Roman" w:hAnsi="Arial" w:cs="Arial"/>
          <w:sz w:val="20"/>
          <w:szCs w:val="20"/>
          <w:lang w:eastAsia="ar-SA"/>
        </w:rPr>
        <w:t>przekrój sieci kanalizacji sanitarnej i deszczowej Ø200 mm z zastrzeżeniem pkt</w:t>
      </w:r>
      <w:r w:rsidR="00040C5C" w:rsidRPr="00040C5C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40C5C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B31ADD" w:rsidRPr="00040C5C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040C5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294174" w:rsidRDefault="00294174" w:rsidP="00040C5C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40C5C">
        <w:rPr>
          <w:rFonts w:ascii="Arial" w:eastAsia="Times New Roman" w:hAnsi="Arial" w:cs="Arial"/>
          <w:sz w:val="20"/>
          <w:szCs w:val="20"/>
          <w:lang w:eastAsia="ar-SA"/>
        </w:rPr>
        <w:t xml:space="preserve">dopuszcza się </w:t>
      </w:r>
      <w:r w:rsidR="00621E5E" w:rsidRPr="00040C5C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Pr="00040C5C">
        <w:rPr>
          <w:rFonts w:ascii="Arial" w:hAnsi="Arial" w:cs="Arial"/>
          <w:sz w:val="20"/>
          <w:szCs w:val="20"/>
        </w:rPr>
        <w:t>przekrój kanalizacji sanitarnej tłocznej Ø40mm.</w:t>
      </w:r>
    </w:p>
    <w:p w:rsidR="00FD73FD" w:rsidRPr="00040C5C" w:rsidRDefault="00FD73FD" w:rsidP="00FD73FD">
      <w:pPr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440EA" w:rsidRPr="005C7524" w:rsidRDefault="00397044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75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A36085" w:rsidRPr="005C752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FD73FD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A36085" w:rsidRPr="005C752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5C7524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7524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</w:t>
      </w:r>
      <w:r w:rsidR="00F03474" w:rsidRPr="005C7524">
        <w:rPr>
          <w:rFonts w:ascii="Arial" w:eastAsia="Times New Roman" w:hAnsi="Arial" w:cs="Arial"/>
          <w:sz w:val="20"/>
          <w:szCs w:val="20"/>
          <w:lang w:eastAsia="pl-PL"/>
        </w:rPr>
        <w:t>esu elektroenergetyki</w:t>
      </w:r>
      <w:r w:rsidRPr="005C752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40EA" w:rsidRDefault="00F03474" w:rsidP="00AD15AA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7524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5440EA" w:rsidRPr="005C7524">
        <w:rPr>
          <w:rFonts w:ascii="Arial" w:eastAsia="Times New Roman" w:hAnsi="Arial" w:cs="Arial"/>
          <w:sz w:val="20"/>
          <w:szCs w:val="20"/>
          <w:lang w:eastAsia="ar-SA"/>
        </w:rPr>
        <w:t>zasilanie w energię elektryczną z istniejących lub projektowanych linii kablowych lub</w:t>
      </w:r>
      <w:r w:rsidR="00040C5C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5440EA" w:rsidRPr="005C7524">
        <w:rPr>
          <w:rFonts w:ascii="Arial" w:eastAsia="Times New Roman" w:hAnsi="Arial" w:cs="Arial"/>
          <w:sz w:val="20"/>
          <w:szCs w:val="20"/>
          <w:lang w:eastAsia="ar-SA"/>
        </w:rPr>
        <w:t>napowietrznych 15 </w:t>
      </w:r>
      <w:proofErr w:type="spellStart"/>
      <w:r w:rsidR="005440EA" w:rsidRPr="005C7524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="005440EA" w:rsidRPr="005C7524">
        <w:rPr>
          <w:rFonts w:ascii="Arial" w:eastAsia="Times New Roman" w:hAnsi="Arial" w:cs="Arial"/>
          <w:sz w:val="20"/>
          <w:szCs w:val="20"/>
          <w:lang w:eastAsia="ar-SA"/>
        </w:rPr>
        <w:t xml:space="preserve"> i 0,4 </w:t>
      </w:r>
      <w:proofErr w:type="spellStart"/>
      <w:r w:rsidR="005440EA" w:rsidRPr="005C7524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="005440EA" w:rsidRPr="005C7524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5440EA" w:rsidRDefault="00DC2191" w:rsidP="00AD15AA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15AA">
        <w:rPr>
          <w:rFonts w:ascii="Arial" w:eastAsia="Times New Roman" w:hAnsi="Arial" w:cs="Arial"/>
          <w:sz w:val="20"/>
          <w:szCs w:val="20"/>
          <w:lang w:eastAsia="ar-SA"/>
        </w:rPr>
        <w:t xml:space="preserve">nakazuje się </w:t>
      </w:r>
      <w:r w:rsidR="00AB1DCB">
        <w:rPr>
          <w:rFonts w:ascii="Arial" w:eastAsia="Times New Roman" w:hAnsi="Arial" w:cs="Arial"/>
          <w:sz w:val="20"/>
          <w:szCs w:val="20"/>
          <w:lang w:eastAsia="ar-SA"/>
        </w:rPr>
        <w:t xml:space="preserve"> przyłączenie</w:t>
      </w:r>
      <w:r w:rsidR="005440EA" w:rsidRPr="00AD15AA">
        <w:rPr>
          <w:rFonts w:ascii="Arial" w:eastAsia="Times New Roman" w:hAnsi="Arial" w:cs="Arial"/>
          <w:sz w:val="20"/>
          <w:szCs w:val="20"/>
          <w:lang w:eastAsia="ar-SA"/>
        </w:rPr>
        <w:t xml:space="preserve"> do sieci elektroenergetyczne</w:t>
      </w:r>
      <w:r w:rsidR="00762CA0" w:rsidRPr="00AD15AA">
        <w:rPr>
          <w:rFonts w:ascii="Arial" w:eastAsia="Times New Roman" w:hAnsi="Arial" w:cs="Arial"/>
          <w:sz w:val="20"/>
          <w:szCs w:val="20"/>
          <w:lang w:eastAsia="ar-SA"/>
        </w:rPr>
        <w:t>j, z uwzględnieniem ustaleń pkt</w:t>
      </w:r>
      <w:r w:rsidR="00AD15AA">
        <w:rPr>
          <w:rFonts w:ascii="Arial" w:eastAsia="Times New Roman" w:hAnsi="Arial" w:cs="Arial"/>
          <w:sz w:val="20"/>
          <w:szCs w:val="20"/>
          <w:lang w:eastAsia="ar-SA"/>
        </w:rPr>
        <w:t xml:space="preserve"> 3;</w:t>
      </w:r>
    </w:p>
    <w:p w:rsidR="005440EA" w:rsidRPr="00AD15AA" w:rsidRDefault="005C7524" w:rsidP="00AD15AA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15AA">
        <w:rPr>
          <w:rFonts w:ascii="Arial" w:eastAsia="Times New Roman" w:hAnsi="Arial" w:cs="Arial"/>
          <w:sz w:val="20"/>
          <w:szCs w:val="20"/>
          <w:lang w:eastAsia="ar-SA"/>
        </w:rPr>
        <w:t xml:space="preserve">dopuszcza się </w:t>
      </w:r>
      <w:r w:rsidR="00AB1DCB">
        <w:rPr>
          <w:rFonts w:ascii="Arial" w:eastAsia="Times New Roman" w:hAnsi="Arial" w:cs="Arial"/>
          <w:sz w:val="20"/>
          <w:szCs w:val="20"/>
          <w:lang w:eastAsia="ar-SA"/>
        </w:rPr>
        <w:t>korzystanie</w:t>
      </w:r>
      <w:r w:rsidRPr="00AD15AA">
        <w:rPr>
          <w:rFonts w:ascii="Arial" w:eastAsia="Times New Roman" w:hAnsi="Arial" w:cs="Arial"/>
          <w:sz w:val="20"/>
          <w:szCs w:val="20"/>
          <w:lang w:eastAsia="ar-SA"/>
        </w:rPr>
        <w:t xml:space="preserve"> z indywidualnych źródeł energii elektrycznej w formie paneli fotowoltaicznych.</w:t>
      </w:r>
    </w:p>
    <w:p w:rsidR="00C32957" w:rsidRPr="005C7524" w:rsidRDefault="00C32957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5C7524" w:rsidRDefault="005440EA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7524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FD73FD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A36085" w:rsidRPr="005C752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5C7524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7524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gazownictwa oraz z zakres</w:t>
      </w:r>
      <w:r w:rsidR="00F03474" w:rsidRPr="005C7524">
        <w:rPr>
          <w:rFonts w:ascii="Arial" w:eastAsia="Times New Roman" w:hAnsi="Arial" w:cs="Arial"/>
          <w:sz w:val="20"/>
          <w:szCs w:val="20"/>
          <w:lang w:eastAsia="pl-PL"/>
        </w:rPr>
        <w:t>u ogrzewania budynków</w:t>
      </w:r>
      <w:r w:rsidRPr="005C752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40EA" w:rsidRPr="005C7524" w:rsidRDefault="00397044" w:rsidP="00397044">
      <w:p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7524">
        <w:rPr>
          <w:rFonts w:ascii="Arial" w:eastAsia="Times New Roman" w:hAnsi="Arial" w:cs="Arial"/>
          <w:sz w:val="20"/>
          <w:szCs w:val="20"/>
          <w:lang w:eastAsia="ar-SA"/>
        </w:rPr>
        <w:t xml:space="preserve">1) </w:t>
      </w:r>
      <w:r w:rsidR="00F03474" w:rsidRPr="005C7524">
        <w:rPr>
          <w:rFonts w:ascii="Arial" w:eastAsia="Times New Roman" w:hAnsi="Arial" w:cs="Arial"/>
          <w:sz w:val="20"/>
          <w:szCs w:val="20"/>
          <w:lang w:eastAsia="ar-SA"/>
        </w:rPr>
        <w:t xml:space="preserve">nakazuje się </w:t>
      </w:r>
      <w:r w:rsidR="00633971" w:rsidRPr="005C7524">
        <w:rPr>
          <w:rFonts w:ascii="Arial" w:hAnsi="Arial" w:cs="Arial"/>
          <w:sz w:val="20"/>
        </w:rPr>
        <w:t>zaopatr</w:t>
      </w:r>
      <w:r w:rsidR="00F03474" w:rsidRPr="005C7524">
        <w:rPr>
          <w:rFonts w:ascii="Arial" w:hAnsi="Arial" w:cs="Arial"/>
          <w:sz w:val="20"/>
        </w:rPr>
        <w:t>zenie</w:t>
      </w:r>
      <w:r w:rsidR="00633971" w:rsidRPr="005C7524">
        <w:rPr>
          <w:rFonts w:ascii="Arial" w:hAnsi="Arial" w:cs="Arial"/>
          <w:sz w:val="20"/>
        </w:rPr>
        <w:t xml:space="preserve"> w ciepło z własnych źródeł, lokalnie, </w:t>
      </w:r>
      <w:r w:rsidR="007F7065" w:rsidRPr="005C7524">
        <w:rPr>
          <w:rFonts w:ascii="Arial" w:hAnsi="Arial" w:cs="Arial"/>
          <w:sz w:val="20"/>
        </w:rPr>
        <w:t xml:space="preserve">w oparciu o gaz przewodowy, gaz bezprzewodowy lub energię </w:t>
      </w:r>
      <w:r w:rsidR="007F7065" w:rsidRPr="005C7524">
        <w:rPr>
          <w:rFonts w:ascii="Arial" w:hAnsi="Arial" w:cs="Arial"/>
          <w:sz w:val="20"/>
          <w:szCs w:val="20"/>
        </w:rPr>
        <w:t>elektryczną</w:t>
      </w:r>
      <w:r w:rsidR="00207CE6" w:rsidRPr="005C7524">
        <w:rPr>
          <w:rFonts w:ascii="Arial" w:hAnsi="Arial" w:cs="Arial"/>
          <w:sz w:val="20"/>
          <w:szCs w:val="20"/>
        </w:rPr>
        <w:t xml:space="preserve">, </w:t>
      </w:r>
      <w:r w:rsidR="00207CE6" w:rsidRPr="005C7524">
        <w:rPr>
          <w:rFonts w:ascii="Arial" w:eastAsia="Times New Roman" w:hAnsi="Arial" w:cs="Arial"/>
          <w:sz w:val="20"/>
          <w:szCs w:val="20"/>
          <w:lang w:eastAsia="ar-SA"/>
        </w:rPr>
        <w:t>z uwzględnieniem ustaleń pkt 2, 3</w:t>
      </w:r>
      <w:r w:rsidR="007F7065" w:rsidRPr="005C7524">
        <w:rPr>
          <w:rFonts w:ascii="Arial" w:hAnsi="Arial" w:cs="Arial"/>
          <w:sz w:val="20"/>
          <w:szCs w:val="20"/>
        </w:rPr>
        <w:t xml:space="preserve">; </w:t>
      </w:r>
      <w:r w:rsidR="00633971" w:rsidRPr="005C7524">
        <w:rPr>
          <w:rFonts w:ascii="Arial" w:hAnsi="Arial" w:cs="Arial"/>
          <w:sz w:val="20"/>
          <w:szCs w:val="20"/>
        </w:rPr>
        <w:t xml:space="preserve"> </w:t>
      </w:r>
    </w:p>
    <w:p w:rsidR="00633971" w:rsidRPr="00593EDD" w:rsidRDefault="00397044" w:rsidP="00397044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5C7524">
        <w:rPr>
          <w:rFonts w:ascii="Arial" w:eastAsia="Times New Roman" w:hAnsi="Arial" w:cs="Arial"/>
          <w:sz w:val="20"/>
          <w:szCs w:val="20"/>
          <w:lang w:eastAsia="ar-SA"/>
        </w:rPr>
        <w:t xml:space="preserve">2) </w:t>
      </w:r>
      <w:r w:rsidR="00633971" w:rsidRPr="005C7524">
        <w:rPr>
          <w:rFonts w:ascii="Arial" w:hAnsi="Arial" w:cs="Arial"/>
          <w:sz w:val="20"/>
          <w:szCs w:val="20"/>
          <w:lang w:eastAsia="pl-PL"/>
        </w:rPr>
        <w:t xml:space="preserve">dopuszcza się wykorzystanie </w:t>
      </w:r>
      <w:r w:rsidR="00633971" w:rsidRPr="00593EDD">
        <w:rPr>
          <w:rFonts w:ascii="Arial" w:hAnsi="Arial" w:cs="Arial"/>
          <w:sz w:val="20"/>
          <w:szCs w:val="20"/>
          <w:lang w:eastAsia="pl-PL"/>
        </w:rPr>
        <w:t xml:space="preserve">do celów grzewczych oleju opałowego </w:t>
      </w:r>
      <w:proofErr w:type="spellStart"/>
      <w:r w:rsidR="00633971" w:rsidRPr="00593EDD">
        <w:rPr>
          <w:rFonts w:ascii="Arial" w:hAnsi="Arial" w:cs="Arial"/>
          <w:sz w:val="20"/>
          <w:szCs w:val="20"/>
          <w:lang w:eastAsia="pl-PL"/>
        </w:rPr>
        <w:t>niskosiarkowego</w:t>
      </w:r>
      <w:proofErr w:type="spellEnd"/>
      <w:r w:rsidR="00633971" w:rsidRPr="00593EDD">
        <w:rPr>
          <w:rFonts w:ascii="Arial" w:hAnsi="Arial" w:cs="Arial"/>
          <w:sz w:val="20"/>
          <w:szCs w:val="20"/>
          <w:lang w:eastAsia="pl-PL"/>
        </w:rPr>
        <w:t>, o maksymalnej zawartości siarki palnej na poziomie 0,3%</w:t>
      </w:r>
      <w:r w:rsidR="00C241D5" w:rsidRPr="00593EDD">
        <w:rPr>
          <w:rFonts w:ascii="Arial" w:hAnsi="Arial" w:cs="Arial"/>
          <w:sz w:val="20"/>
          <w:szCs w:val="20"/>
          <w:lang w:eastAsia="pl-PL"/>
        </w:rPr>
        <w:t>;</w:t>
      </w:r>
    </w:p>
    <w:p w:rsidR="005440EA" w:rsidRPr="00593EDD" w:rsidRDefault="00633971" w:rsidP="00633971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593EDD">
        <w:rPr>
          <w:rFonts w:ascii="Arial" w:hAnsi="Arial" w:cs="Arial"/>
          <w:sz w:val="20"/>
          <w:szCs w:val="20"/>
          <w:lang w:eastAsia="pl-PL"/>
        </w:rPr>
        <w:t xml:space="preserve">3) </w:t>
      </w:r>
      <w:r w:rsidR="00DC2191" w:rsidRPr="00593EDD">
        <w:rPr>
          <w:rFonts w:ascii="Arial" w:hAnsi="Arial" w:cs="Arial"/>
          <w:sz w:val="20"/>
          <w:szCs w:val="20"/>
          <w:lang w:eastAsia="pl-PL"/>
        </w:rPr>
        <w:t>dopuszcza się</w:t>
      </w:r>
      <w:r w:rsidRPr="00593EDD">
        <w:rPr>
          <w:rFonts w:ascii="Arial" w:hAnsi="Arial" w:cs="Arial"/>
          <w:sz w:val="20"/>
          <w:szCs w:val="20"/>
          <w:lang w:eastAsia="pl-PL"/>
        </w:rPr>
        <w:t xml:space="preserve"> stosowanie innych, lokalnych systemów grzewczych w oparciu o alternatywne źródła energii, zgodnie z ustawą prawo ochrony środowiska</w:t>
      </w:r>
      <w:r w:rsidR="00257198">
        <w:rPr>
          <w:rFonts w:ascii="Arial" w:hAnsi="Arial" w:cs="Arial"/>
          <w:sz w:val="20"/>
          <w:szCs w:val="20"/>
          <w:lang w:eastAsia="pl-PL"/>
        </w:rPr>
        <w:t>,</w:t>
      </w:r>
      <w:r w:rsidRPr="00593EDD">
        <w:rPr>
          <w:rFonts w:ascii="Arial" w:hAnsi="Arial" w:cs="Arial"/>
          <w:sz w:val="20"/>
          <w:szCs w:val="20"/>
          <w:lang w:eastAsia="pl-PL"/>
        </w:rPr>
        <w:t xml:space="preserve"> w tym kolektory i baterie słoneczne, pompy cieplne, paleniska na biomasę i biogazy, energię geotermalną</w:t>
      </w:r>
      <w:r w:rsidR="00C241D5" w:rsidRPr="00593EDD">
        <w:rPr>
          <w:rFonts w:ascii="Arial" w:hAnsi="Arial" w:cs="Arial"/>
          <w:sz w:val="20"/>
          <w:szCs w:val="20"/>
          <w:lang w:eastAsia="pl-PL"/>
        </w:rPr>
        <w:t>;</w:t>
      </w:r>
    </w:p>
    <w:p w:rsidR="005440EA" w:rsidRPr="00593EDD" w:rsidRDefault="003019E8" w:rsidP="00397044">
      <w:pPr>
        <w:numPr>
          <w:ilvl w:val="1"/>
          <w:numId w:val="0"/>
        </w:numPr>
        <w:tabs>
          <w:tab w:val="num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93EDD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397044" w:rsidRPr="00593EDD">
        <w:rPr>
          <w:rFonts w:ascii="Arial" w:eastAsia="Times New Roman" w:hAnsi="Arial" w:cs="Arial"/>
          <w:sz w:val="20"/>
          <w:szCs w:val="20"/>
          <w:lang w:eastAsia="ar-SA"/>
        </w:rPr>
        <w:t xml:space="preserve">) </w:t>
      </w:r>
      <w:r w:rsidR="005440EA" w:rsidRPr="00593EDD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621E5E" w:rsidRPr="00593EDD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="005440EA" w:rsidRPr="00593EDD">
        <w:rPr>
          <w:rFonts w:ascii="Arial" w:eastAsia="Times New Roman" w:hAnsi="Arial" w:cs="Arial"/>
          <w:sz w:val="20"/>
          <w:szCs w:val="20"/>
          <w:lang w:eastAsia="ar-SA"/>
        </w:rPr>
        <w:t>przekrój sieci gazowej Ø32 mm.</w:t>
      </w:r>
    </w:p>
    <w:p w:rsidR="00402226" w:rsidRDefault="00402226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2465" w:rsidRDefault="00432465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2465" w:rsidRPr="00593EDD" w:rsidRDefault="00432465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593EDD" w:rsidRDefault="005440EA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FD73FD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A36085" w:rsidRPr="00593EDD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593EDD" w:rsidRDefault="00621E5E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EDD">
        <w:rPr>
          <w:rFonts w:ascii="Arial" w:eastAsia="Times New Roman" w:hAnsi="Arial" w:cs="Arial"/>
          <w:sz w:val="20"/>
          <w:szCs w:val="20"/>
          <w:lang w:eastAsia="pl-PL"/>
        </w:rPr>
        <w:t>Nakazuje się</w:t>
      </w:r>
      <w:r w:rsidR="005440EA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zapewnieni</w:t>
      </w:r>
      <w:r w:rsidRPr="00593EDD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5440EA" w:rsidRPr="00593EDD">
        <w:rPr>
          <w:rFonts w:ascii="Arial" w:eastAsia="Times New Roman" w:hAnsi="Arial" w:cs="Arial"/>
          <w:sz w:val="20"/>
          <w:szCs w:val="20"/>
          <w:lang w:eastAsia="pl-PL"/>
        </w:rPr>
        <w:t xml:space="preserve"> warunków do prawidłowego postępowania z odpadami komunalnymi w granicach działki, w szczególności do segregowania i magazynowania odpadów komunalnych przed ich transportem do miejsc odzysku lub unieszkodliwiania.</w:t>
      </w:r>
    </w:p>
    <w:p w:rsidR="005440EA" w:rsidRPr="00593EDD" w:rsidRDefault="005440EA" w:rsidP="005440EA">
      <w:pPr>
        <w:pStyle w:val="WW-Tekstpodstawowy2"/>
        <w:spacing w:after="0"/>
        <w:jc w:val="both"/>
        <w:rPr>
          <w:rFonts w:cs="Arial"/>
          <w:sz w:val="20"/>
        </w:rPr>
      </w:pPr>
    </w:p>
    <w:p w:rsidR="004C30FC" w:rsidRPr="00593EDD" w:rsidRDefault="004C30FC" w:rsidP="004C30F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93ED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DZIAŁ III</w:t>
      </w:r>
    </w:p>
    <w:p w:rsidR="004C30FC" w:rsidRPr="00593EDD" w:rsidRDefault="004C30FC" w:rsidP="004C30F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93ED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USTALENIA KOŃCOWE</w:t>
      </w:r>
    </w:p>
    <w:p w:rsidR="00394CCE" w:rsidRPr="00593EDD" w:rsidRDefault="00394CCE" w:rsidP="004C30FC">
      <w:pPr>
        <w:pStyle w:val="BodyText21"/>
        <w:spacing w:after="0"/>
        <w:rPr>
          <w:rFonts w:cs="Arial"/>
          <w:sz w:val="20"/>
        </w:rPr>
      </w:pPr>
    </w:p>
    <w:p w:rsidR="007A00E2" w:rsidRPr="00593EDD" w:rsidRDefault="004C30FC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593EDD">
        <w:rPr>
          <w:sz w:val="20"/>
          <w:szCs w:val="20"/>
        </w:rPr>
        <w:t xml:space="preserve">§ </w:t>
      </w:r>
      <w:r w:rsidR="00F301D0" w:rsidRPr="00593EDD">
        <w:rPr>
          <w:sz w:val="20"/>
          <w:szCs w:val="20"/>
        </w:rPr>
        <w:t>2</w:t>
      </w:r>
      <w:r w:rsidR="00FD73FD">
        <w:rPr>
          <w:sz w:val="20"/>
          <w:szCs w:val="20"/>
        </w:rPr>
        <w:t>6</w:t>
      </w:r>
      <w:r w:rsidR="00A36085" w:rsidRPr="00593EDD">
        <w:rPr>
          <w:sz w:val="20"/>
          <w:szCs w:val="20"/>
        </w:rPr>
        <w:t>.</w:t>
      </w:r>
    </w:p>
    <w:p w:rsidR="00676BA6" w:rsidRPr="00593EDD" w:rsidRDefault="00702D0F" w:rsidP="004C30FC">
      <w:pPr>
        <w:pStyle w:val="Tekstpodstawowy21"/>
        <w:spacing w:after="0"/>
        <w:jc w:val="both"/>
        <w:rPr>
          <w:rFonts w:cs="Arial"/>
          <w:sz w:val="20"/>
        </w:rPr>
      </w:pPr>
      <w:r w:rsidRPr="00593EDD">
        <w:rPr>
          <w:rFonts w:cs="Arial"/>
          <w:sz w:val="20"/>
        </w:rPr>
        <w:t>W</w:t>
      </w:r>
      <w:r w:rsidR="00676BA6" w:rsidRPr="00593EDD">
        <w:rPr>
          <w:rFonts w:cs="Arial"/>
          <w:sz w:val="20"/>
        </w:rPr>
        <w:t>ysokość stawki procentowej, służącej naliczaniu j</w:t>
      </w:r>
      <w:r w:rsidR="00E05EC3" w:rsidRPr="00593EDD">
        <w:rPr>
          <w:rFonts w:cs="Arial"/>
          <w:sz w:val="20"/>
        </w:rPr>
        <w:t xml:space="preserve">ednorazowej opłaty związanej ze </w:t>
      </w:r>
      <w:r w:rsidR="00676BA6" w:rsidRPr="00593EDD">
        <w:rPr>
          <w:rFonts w:cs="Arial"/>
          <w:sz w:val="20"/>
        </w:rPr>
        <w:t>wzrostem wartości nieruc</w:t>
      </w:r>
      <w:r w:rsidR="00E05EC3" w:rsidRPr="00593EDD">
        <w:rPr>
          <w:rFonts w:cs="Arial"/>
          <w:sz w:val="20"/>
        </w:rPr>
        <w:t xml:space="preserve">homości na terenie całego planu </w:t>
      </w:r>
      <w:r w:rsidR="00676BA6" w:rsidRPr="00593EDD">
        <w:rPr>
          <w:rFonts w:cs="Arial"/>
          <w:sz w:val="20"/>
        </w:rPr>
        <w:t>ustala się w wysokości 0%.</w:t>
      </w:r>
    </w:p>
    <w:p w:rsidR="00152731" w:rsidRPr="00593EDD" w:rsidRDefault="00152731" w:rsidP="0015273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52731" w:rsidRPr="00593EDD" w:rsidRDefault="00152731" w:rsidP="0015273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3ED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159DF" w:rsidRPr="00593EDD">
        <w:rPr>
          <w:rFonts w:ascii="Arial" w:hAnsi="Arial" w:cs="Arial"/>
          <w:b/>
          <w:bCs/>
          <w:sz w:val="20"/>
          <w:szCs w:val="20"/>
        </w:rPr>
        <w:t>2</w:t>
      </w:r>
      <w:r w:rsidR="00FD73FD">
        <w:rPr>
          <w:rFonts w:ascii="Arial" w:hAnsi="Arial" w:cs="Arial"/>
          <w:b/>
          <w:bCs/>
          <w:sz w:val="20"/>
          <w:szCs w:val="20"/>
        </w:rPr>
        <w:t>7</w:t>
      </w:r>
      <w:r w:rsidRPr="00593EDD">
        <w:rPr>
          <w:rFonts w:ascii="Arial" w:hAnsi="Arial" w:cs="Arial"/>
          <w:b/>
          <w:bCs/>
          <w:sz w:val="20"/>
          <w:szCs w:val="20"/>
        </w:rPr>
        <w:t>.</w:t>
      </w:r>
    </w:p>
    <w:p w:rsidR="006670CA" w:rsidRPr="00593EDD" w:rsidRDefault="00152731" w:rsidP="003159D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3EDD">
        <w:rPr>
          <w:rFonts w:ascii="Arial" w:hAnsi="Arial" w:cs="Arial"/>
          <w:bCs/>
          <w:sz w:val="20"/>
          <w:szCs w:val="20"/>
        </w:rPr>
        <w:t>Na terenie objętym planem trac</w:t>
      </w:r>
      <w:r w:rsidR="006670CA" w:rsidRPr="00593EDD">
        <w:rPr>
          <w:rFonts w:ascii="Arial" w:hAnsi="Arial" w:cs="Arial"/>
          <w:bCs/>
          <w:sz w:val="20"/>
          <w:szCs w:val="20"/>
        </w:rPr>
        <w:t>ą</w:t>
      </w:r>
      <w:r w:rsidRPr="00593EDD">
        <w:rPr>
          <w:rFonts w:ascii="Arial" w:hAnsi="Arial" w:cs="Arial"/>
          <w:bCs/>
          <w:sz w:val="20"/>
          <w:szCs w:val="20"/>
        </w:rPr>
        <w:t xml:space="preserve"> moc miejscow</w:t>
      </w:r>
      <w:r w:rsidR="006670CA" w:rsidRPr="00593EDD">
        <w:rPr>
          <w:rFonts w:ascii="Arial" w:hAnsi="Arial" w:cs="Arial"/>
          <w:bCs/>
          <w:sz w:val="20"/>
          <w:szCs w:val="20"/>
        </w:rPr>
        <w:t>e</w:t>
      </w:r>
      <w:r w:rsidRPr="00593EDD">
        <w:rPr>
          <w:rFonts w:ascii="Arial" w:hAnsi="Arial" w:cs="Arial"/>
          <w:bCs/>
          <w:sz w:val="20"/>
          <w:szCs w:val="20"/>
        </w:rPr>
        <w:t xml:space="preserve"> plan</w:t>
      </w:r>
      <w:r w:rsidR="006670CA" w:rsidRPr="00593EDD">
        <w:rPr>
          <w:rFonts w:ascii="Arial" w:hAnsi="Arial" w:cs="Arial"/>
          <w:bCs/>
          <w:sz w:val="20"/>
          <w:szCs w:val="20"/>
        </w:rPr>
        <w:t>y</w:t>
      </w:r>
      <w:r w:rsidRPr="00593EDD">
        <w:rPr>
          <w:rFonts w:ascii="Arial" w:hAnsi="Arial" w:cs="Arial"/>
          <w:bCs/>
          <w:sz w:val="20"/>
          <w:szCs w:val="20"/>
        </w:rPr>
        <w:t xml:space="preserve"> zagospodarowania przestrzennego gminy Lesznowola dla części </w:t>
      </w:r>
      <w:r w:rsidR="00453AA9" w:rsidRPr="00593EDD">
        <w:rPr>
          <w:rFonts w:ascii="Arial" w:hAnsi="Arial" w:cs="Arial"/>
          <w:bCs/>
          <w:sz w:val="20"/>
          <w:szCs w:val="20"/>
        </w:rPr>
        <w:t xml:space="preserve">obrębu </w:t>
      </w:r>
      <w:r w:rsidR="006670CA" w:rsidRPr="00593EDD">
        <w:rPr>
          <w:rFonts w:ascii="Arial" w:hAnsi="Arial" w:cs="Arial"/>
          <w:bCs/>
          <w:sz w:val="20"/>
          <w:szCs w:val="20"/>
        </w:rPr>
        <w:t>Mysiadło</w:t>
      </w:r>
      <w:r w:rsidR="00453AA9" w:rsidRPr="00593EDD">
        <w:rPr>
          <w:rFonts w:ascii="Arial" w:hAnsi="Arial" w:cs="Arial"/>
          <w:bCs/>
          <w:sz w:val="20"/>
          <w:szCs w:val="20"/>
        </w:rPr>
        <w:t xml:space="preserve"> </w:t>
      </w:r>
      <w:r w:rsidRPr="00593EDD">
        <w:rPr>
          <w:rFonts w:ascii="Arial" w:hAnsi="Arial" w:cs="Arial"/>
          <w:bCs/>
          <w:sz w:val="20"/>
          <w:szCs w:val="20"/>
        </w:rPr>
        <w:t>przyjęt</w:t>
      </w:r>
      <w:r w:rsidR="006670CA" w:rsidRPr="00593EDD">
        <w:rPr>
          <w:rFonts w:ascii="Arial" w:hAnsi="Arial" w:cs="Arial"/>
          <w:bCs/>
          <w:sz w:val="20"/>
          <w:szCs w:val="20"/>
        </w:rPr>
        <w:t>e:</w:t>
      </w:r>
    </w:p>
    <w:p w:rsidR="00152731" w:rsidRPr="00593EDD" w:rsidRDefault="007B4408" w:rsidP="003159DF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6670CA" w:rsidRPr="00593EDD">
        <w:rPr>
          <w:rFonts w:ascii="Arial" w:hAnsi="Arial" w:cs="Arial"/>
          <w:bCs/>
          <w:sz w:val="20"/>
          <w:szCs w:val="20"/>
        </w:rPr>
        <w:t xml:space="preserve">chwałą </w:t>
      </w:r>
      <w:r w:rsidR="00152731" w:rsidRPr="00593EDD">
        <w:rPr>
          <w:rFonts w:ascii="Arial" w:hAnsi="Arial" w:cs="Arial"/>
          <w:bCs/>
          <w:sz w:val="20"/>
          <w:szCs w:val="20"/>
        </w:rPr>
        <w:t xml:space="preserve">Nr </w:t>
      </w:r>
      <w:r w:rsidR="006670CA" w:rsidRPr="00593EDD">
        <w:rPr>
          <w:rFonts w:ascii="Arial" w:hAnsi="Arial" w:cs="Arial"/>
          <w:bCs/>
          <w:sz w:val="20"/>
          <w:szCs w:val="20"/>
        </w:rPr>
        <w:t>31/V</w:t>
      </w:r>
      <w:r w:rsidR="00C241D5" w:rsidRPr="00593EDD">
        <w:rPr>
          <w:rFonts w:ascii="Arial" w:hAnsi="Arial" w:cs="Arial"/>
          <w:bCs/>
          <w:sz w:val="20"/>
          <w:szCs w:val="20"/>
        </w:rPr>
        <w:t>/200</w:t>
      </w:r>
      <w:r w:rsidR="006670CA" w:rsidRPr="00593EDD">
        <w:rPr>
          <w:rFonts w:ascii="Arial" w:hAnsi="Arial" w:cs="Arial"/>
          <w:bCs/>
          <w:sz w:val="20"/>
          <w:szCs w:val="20"/>
        </w:rPr>
        <w:t>7</w:t>
      </w:r>
      <w:r w:rsidR="00453AA9" w:rsidRPr="00593EDD">
        <w:rPr>
          <w:rFonts w:ascii="Arial" w:hAnsi="Arial" w:cs="Arial"/>
          <w:bCs/>
          <w:sz w:val="20"/>
          <w:szCs w:val="20"/>
        </w:rPr>
        <w:t xml:space="preserve"> </w:t>
      </w:r>
      <w:r w:rsidR="00152731" w:rsidRPr="00593EDD">
        <w:rPr>
          <w:rFonts w:ascii="Arial" w:hAnsi="Arial" w:cs="Arial"/>
          <w:bCs/>
          <w:sz w:val="20"/>
          <w:szCs w:val="20"/>
        </w:rPr>
        <w:t xml:space="preserve">Rady Gminy </w:t>
      </w:r>
      <w:r w:rsidR="00021536" w:rsidRPr="00593EDD">
        <w:rPr>
          <w:rFonts w:ascii="Arial" w:hAnsi="Arial" w:cs="Arial"/>
          <w:bCs/>
          <w:sz w:val="20"/>
          <w:szCs w:val="20"/>
        </w:rPr>
        <w:t>Lesznowola</w:t>
      </w:r>
      <w:r w:rsidR="00152731" w:rsidRPr="00593EDD">
        <w:rPr>
          <w:rFonts w:ascii="Arial" w:hAnsi="Arial" w:cs="Arial"/>
          <w:bCs/>
          <w:sz w:val="20"/>
          <w:szCs w:val="20"/>
        </w:rPr>
        <w:t xml:space="preserve"> z dnia </w:t>
      </w:r>
      <w:r w:rsidR="00152731" w:rsidRPr="00593EDD">
        <w:rPr>
          <w:rFonts w:ascii="Arial" w:hAnsi="Arial" w:cs="Arial"/>
          <w:bCs/>
          <w:sz w:val="20"/>
          <w:szCs w:val="20"/>
          <w:lang w:eastAsia="pl-PL"/>
        </w:rPr>
        <w:t>2</w:t>
      </w:r>
      <w:r w:rsidR="006670CA" w:rsidRPr="00593EDD">
        <w:rPr>
          <w:rFonts w:ascii="Arial" w:hAnsi="Arial" w:cs="Arial"/>
          <w:bCs/>
          <w:sz w:val="20"/>
          <w:szCs w:val="20"/>
          <w:lang w:eastAsia="pl-PL"/>
        </w:rPr>
        <w:t>7</w:t>
      </w:r>
      <w:r w:rsidR="00152731" w:rsidRPr="00593EDD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6670CA" w:rsidRPr="00593EDD">
        <w:rPr>
          <w:rFonts w:ascii="Arial" w:hAnsi="Arial" w:cs="Arial"/>
          <w:bCs/>
          <w:sz w:val="20"/>
          <w:szCs w:val="20"/>
          <w:lang w:eastAsia="pl-PL"/>
        </w:rPr>
        <w:t>lutego</w:t>
      </w:r>
      <w:r w:rsidR="00453AA9" w:rsidRPr="00593EDD">
        <w:rPr>
          <w:rFonts w:ascii="Arial" w:hAnsi="Arial" w:cs="Arial"/>
          <w:bCs/>
          <w:sz w:val="20"/>
          <w:szCs w:val="20"/>
          <w:lang w:eastAsia="pl-PL"/>
        </w:rPr>
        <w:t xml:space="preserve"> 20</w:t>
      </w:r>
      <w:r w:rsidR="00C241D5" w:rsidRPr="00593EDD">
        <w:rPr>
          <w:rFonts w:ascii="Arial" w:hAnsi="Arial" w:cs="Arial"/>
          <w:bCs/>
          <w:sz w:val="20"/>
          <w:szCs w:val="20"/>
          <w:lang w:eastAsia="pl-PL"/>
        </w:rPr>
        <w:t>0</w:t>
      </w:r>
      <w:r w:rsidR="006670CA" w:rsidRPr="00593EDD">
        <w:rPr>
          <w:rFonts w:ascii="Arial" w:hAnsi="Arial" w:cs="Arial"/>
          <w:bCs/>
          <w:sz w:val="20"/>
          <w:szCs w:val="20"/>
          <w:lang w:eastAsia="pl-PL"/>
        </w:rPr>
        <w:t xml:space="preserve">7 </w:t>
      </w:r>
      <w:r w:rsidR="00152731" w:rsidRPr="00593EDD">
        <w:rPr>
          <w:rFonts w:ascii="Arial" w:hAnsi="Arial" w:cs="Arial"/>
          <w:bCs/>
          <w:sz w:val="20"/>
          <w:szCs w:val="20"/>
          <w:lang w:eastAsia="pl-PL"/>
        </w:rPr>
        <w:t>r.</w:t>
      </w:r>
      <w:r w:rsidR="00152731" w:rsidRPr="00593EDD">
        <w:rPr>
          <w:rFonts w:ascii="Arial" w:hAnsi="Arial" w:cs="Arial"/>
          <w:bCs/>
          <w:sz w:val="20"/>
          <w:szCs w:val="20"/>
        </w:rPr>
        <w:t xml:space="preserve"> </w:t>
      </w:r>
      <w:r w:rsidR="00253529" w:rsidRPr="00593EDD">
        <w:rPr>
          <w:rFonts w:ascii="Arial" w:hAnsi="Arial" w:cs="Arial"/>
          <w:bCs/>
          <w:sz w:val="20"/>
          <w:szCs w:val="20"/>
        </w:rPr>
        <w:t xml:space="preserve">w sprawie </w:t>
      </w:r>
      <w:r w:rsidR="006670CA" w:rsidRPr="00593EDD">
        <w:rPr>
          <w:rFonts w:ascii="Arial" w:hAnsi="Arial" w:cs="Arial"/>
          <w:bCs/>
          <w:sz w:val="20"/>
          <w:szCs w:val="20"/>
        </w:rPr>
        <w:t xml:space="preserve">uchwalenia </w:t>
      </w:r>
      <w:r w:rsidR="00C241D5" w:rsidRPr="00593EDD">
        <w:rPr>
          <w:rFonts w:ascii="Arial" w:hAnsi="Arial" w:cs="Arial"/>
          <w:bCs/>
          <w:sz w:val="20"/>
          <w:szCs w:val="20"/>
        </w:rPr>
        <w:t>zmian</w:t>
      </w:r>
      <w:r w:rsidR="006670CA" w:rsidRPr="00593EDD">
        <w:rPr>
          <w:rFonts w:ascii="Arial" w:hAnsi="Arial" w:cs="Arial"/>
          <w:bCs/>
          <w:sz w:val="20"/>
          <w:szCs w:val="20"/>
        </w:rPr>
        <w:t>y miejscowego planu zagospodarowania przestrzennego gminy Lesznowola dla części obrębu Mysiadło</w:t>
      </w:r>
      <w:r w:rsidR="00152731" w:rsidRPr="00593EDD">
        <w:rPr>
          <w:rFonts w:ascii="Arial" w:hAnsi="Arial" w:cs="Arial"/>
          <w:bCs/>
          <w:sz w:val="20"/>
          <w:szCs w:val="20"/>
        </w:rPr>
        <w:t xml:space="preserve"> (Dz. Urz. Woj. </w:t>
      </w:r>
      <w:proofErr w:type="spellStart"/>
      <w:r w:rsidR="00152731" w:rsidRPr="00593EDD">
        <w:rPr>
          <w:rFonts w:ascii="Arial" w:hAnsi="Arial" w:cs="Arial"/>
          <w:bCs/>
          <w:sz w:val="20"/>
          <w:szCs w:val="20"/>
        </w:rPr>
        <w:t>Mazow</w:t>
      </w:r>
      <w:proofErr w:type="spellEnd"/>
      <w:r w:rsidR="00152731" w:rsidRPr="00593EDD">
        <w:rPr>
          <w:rFonts w:ascii="Arial" w:hAnsi="Arial" w:cs="Arial"/>
          <w:bCs/>
          <w:sz w:val="20"/>
          <w:szCs w:val="20"/>
        </w:rPr>
        <w:t xml:space="preserve">. </w:t>
      </w:r>
      <w:r w:rsidR="00C241D5" w:rsidRPr="00593EDD">
        <w:rPr>
          <w:rFonts w:ascii="Arial" w:hAnsi="Arial" w:cs="Arial"/>
          <w:bCs/>
          <w:sz w:val="20"/>
          <w:szCs w:val="20"/>
        </w:rPr>
        <w:t xml:space="preserve">Nr </w:t>
      </w:r>
      <w:r w:rsidR="006670CA" w:rsidRPr="00593EDD">
        <w:rPr>
          <w:rFonts w:ascii="Arial" w:hAnsi="Arial" w:cs="Arial"/>
          <w:bCs/>
          <w:sz w:val="20"/>
          <w:szCs w:val="20"/>
        </w:rPr>
        <w:t>112</w:t>
      </w:r>
      <w:r w:rsidR="00C241D5" w:rsidRPr="00593EDD">
        <w:rPr>
          <w:rFonts w:ascii="Arial" w:hAnsi="Arial" w:cs="Arial"/>
          <w:bCs/>
          <w:sz w:val="20"/>
          <w:szCs w:val="20"/>
        </w:rPr>
        <w:t xml:space="preserve"> </w:t>
      </w:r>
      <w:r w:rsidR="00453AA9" w:rsidRPr="00593EDD">
        <w:rPr>
          <w:rFonts w:ascii="Arial" w:hAnsi="Arial" w:cs="Arial"/>
          <w:bCs/>
          <w:sz w:val="20"/>
          <w:szCs w:val="20"/>
        </w:rPr>
        <w:t xml:space="preserve">poz. </w:t>
      </w:r>
      <w:r w:rsidR="006670CA" w:rsidRPr="00593EDD">
        <w:rPr>
          <w:rFonts w:ascii="Arial" w:hAnsi="Arial" w:cs="Arial"/>
          <w:bCs/>
          <w:sz w:val="20"/>
          <w:szCs w:val="20"/>
        </w:rPr>
        <w:t>2904</w:t>
      </w:r>
      <w:r w:rsidR="00453AA9" w:rsidRPr="00593EDD">
        <w:rPr>
          <w:rFonts w:ascii="Arial" w:hAnsi="Arial" w:cs="Arial"/>
          <w:bCs/>
          <w:sz w:val="20"/>
          <w:szCs w:val="20"/>
        </w:rPr>
        <w:t xml:space="preserve"> z dnia </w:t>
      </w:r>
      <w:r w:rsidR="00C241D5" w:rsidRPr="00593EDD">
        <w:rPr>
          <w:rFonts w:ascii="Arial" w:hAnsi="Arial" w:cs="Arial"/>
          <w:bCs/>
          <w:sz w:val="20"/>
          <w:szCs w:val="20"/>
        </w:rPr>
        <w:t>1</w:t>
      </w:r>
      <w:r w:rsidR="006670CA" w:rsidRPr="00593EDD">
        <w:rPr>
          <w:rFonts w:ascii="Arial" w:hAnsi="Arial" w:cs="Arial"/>
          <w:bCs/>
          <w:sz w:val="20"/>
          <w:szCs w:val="20"/>
        </w:rPr>
        <w:t>8</w:t>
      </w:r>
      <w:r w:rsidR="00453AA9" w:rsidRPr="00593EDD">
        <w:rPr>
          <w:rFonts w:ascii="Arial" w:hAnsi="Arial" w:cs="Arial"/>
          <w:bCs/>
          <w:sz w:val="20"/>
          <w:szCs w:val="20"/>
        </w:rPr>
        <w:t>.</w:t>
      </w:r>
      <w:r w:rsidR="006670CA" w:rsidRPr="00593EDD">
        <w:rPr>
          <w:rFonts w:ascii="Arial" w:hAnsi="Arial" w:cs="Arial"/>
          <w:bCs/>
          <w:sz w:val="20"/>
          <w:szCs w:val="20"/>
        </w:rPr>
        <w:t>06</w:t>
      </w:r>
      <w:r w:rsidR="00453AA9" w:rsidRPr="00593EDD">
        <w:rPr>
          <w:rFonts w:ascii="Arial" w:hAnsi="Arial" w:cs="Arial"/>
          <w:bCs/>
          <w:sz w:val="20"/>
          <w:szCs w:val="20"/>
        </w:rPr>
        <w:t>.20</w:t>
      </w:r>
      <w:r w:rsidR="00C241D5" w:rsidRPr="00593EDD">
        <w:rPr>
          <w:rFonts w:ascii="Arial" w:hAnsi="Arial" w:cs="Arial"/>
          <w:bCs/>
          <w:sz w:val="20"/>
          <w:szCs w:val="20"/>
        </w:rPr>
        <w:t>0</w:t>
      </w:r>
      <w:r w:rsidR="006670CA" w:rsidRPr="00593EDD">
        <w:rPr>
          <w:rFonts w:ascii="Arial" w:hAnsi="Arial" w:cs="Arial"/>
          <w:bCs/>
          <w:sz w:val="20"/>
          <w:szCs w:val="20"/>
        </w:rPr>
        <w:t>7</w:t>
      </w:r>
      <w:r w:rsidR="00C241D5" w:rsidRPr="00593EDD">
        <w:rPr>
          <w:rFonts w:ascii="Arial" w:hAnsi="Arial" w:cs="Arial"/>
          <w:bCs/>
          <w:sz w:val="20"/>
          <w:szCs w:val="20"/>
        </w:rPr>
        <w:t> </w:t>
      </w:r>
      <w:r w:rsidR="00453AA9" w:rsidRPr="00593EDD">
        <w:rPr>
          <w:rFonts w:ascii="Arial" w:hAnsi="Arial" w:cs="Arial"/>
          <w:bCs/>
          <w:sz w:val="20"/>
          <w:szCs w:val="20"/>
        </w:rPr>
        <w:t>r</w:t>
      </w:r>
      <w:r w:rsidR="00152731" w:rsidRPr="00593E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);</w:t>
      </w:r>
      <w:r w:rsidR="00152731" w:rsidRPr="00593EDD">
        <w:rPr>
          <w:rFonts w:ascii="Arial" w:hAnsi="Arial" w:cs="Arial"/>
          <w:bCs/>
          <w:sz w:val="20"/>
          <w:szCs w:val="20"/>
        </w:rPr>
        <w:t xml:space="preserve"> </w:t>
      </w:r>
    </w:p>
    <w:p w:rsidR="006670CA" w:rsidRPr="00593EDD" w:rsidRDefault="007B4408" w:rsidP="003159DF">
      <w:pPr>
        <w:pStyle w:val="Akapitzlist"/>
        <w:numPr>
          <w:ilvl w:val="0"/>
          <w:numId w:val="30"/>
        </w:numPr>
        <w:spacing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6670CA" w:rsidRPr="00593EDD">
        <w:rPr>
          <w:rFonts w:ascii="Arial" w:hAnsi="Arial" w:cs="Arial"/>
          <w:bCs/>
          <w:sz w:val="20"/>
          <w:szCs w:val="20"/>
        </w:rPr>
        <w:t>chwałą Nr 126/XX/1999 Rady Gminy Lesznowola z dnia 28 września 1999 r. w sprawie zmiany w</w:t>
      </w:r>
      <w:r w:rsidR="003159DF" w:rsidRPr="00593EDD">
        <w:rPr>
          <w:rFonts w:ascii="Arial" w:hAnsi="Arial" w:cs="Arial"/>
          <w:bCs/>
          <w:sz w:val="20"/>
          <w:szCs w:val="20"/>
        </w:rPr>
        <w:t> </w:t>
      </w:r>
      <w:r w:rsidR="006670CA" w:rsidRPr="00593EDD">
        <w:rPr>
          <w:rFonts w:ascii="Arial" w:hAnsi="Arial" w:cs="Arial"/>
          <w:bCs/>
          <w:sz w:val="20"/>
          <w:szCs w:val="20"/>
        </w:rPr>
        <w:t>planie ogólnym zagospodarowania przestrzennego gminy Lesznowola dla części wsi Mysiadło i</w:t>
      </w:r>
      <w:r w:rsidR="009158E2" w:rsidRPr="00593EDD">
        <w:rPr>
          <w:rFonts w:ascii="Arial" w:hAnsi="Arial" w:cs="Arial"/>
          <w:bCs/>
          <w:sz w:val="20"/>
          <w:szCs w:val="20"/>
        </w:rPr>
        <w:t> </w:t>
      </w:r>
      <w:r w:rsidR="006670CA" w:rsidRPr="00593EDD">
        <w:rPr>
          <w:rFonts w:ascii="Arial" w:hAnsi="Arial" w:cs="Arial"/>
          <w:bCs/>
          <w:sz w:val="20"/>
          <w:szCs w:val="20"/>
        </w:rPr>
        <w:t xml:space="preserve">Nowa Iwiczna (Dz. Urz. Woj. </w:t>
      </w:r>
      <w:proofErr w:type="spellStart"/>
      <w:r w:rsidR="006670CA" w:rsidRPr="00593EDD">
        <w:rPr>
          <w:rFonts w:ascii="Arial" w:hAnsi="Arial" w:cs="Arial"/>
          <w:bCs/>
          <w:sz w:val="20"/>
          <w:szCs w:val="20"/>
        </w:rPr>
        <w:t>Mazow</w:t>
      </w:r>
      <w:proofErr w:type="spellEnd"/>
      <w:r w:rsidR="006670CA" w:rsidRPr="00593EDD">
        <w:rPr>
          <w:rFonts w:ascii="Arial" w:hAnsi="Arial" w:cs="Arial"/>
          <w:bCs/>
          <w:sz w:val="20"/>
          <w:szCs w:val="20"/>
        </w:rPr>
        <w:t xml:space="preserve">. Nr 112 </w:t>
      </w:r>
      <w:r>
        <w:rPr>
          <w:rFonts w:ascii="Arial" w:hAnsi="Arial" w:cs="Arial"/>
          <w:bCs/>
          <w:sz w:val="20"/>
          <w:szCs w:val="20"/>
        </w:rPr>
        <w:t>poz. 2698 z dnia 23.12.1999 r.);</w:t>
      </w:r>
      <w:r w:rsidR="006670CA" w:rsidRPr="00593EDD">
        <w:rPr>
          <w:rFonts w:ascii="Arial" w:hAnsi="Arial" w:cs="Arial"/>
          <w:bCs/>
          <w:sz w:val="20"/>
          <w:szCs w:val="20"/>
        </w:rPr>
        <w:t xml:space="preserve"> </w:t>
      </w:r>
    </w:p>
    <w:p w:rsidR="00453AA9" w:rsidRPr="00593EDD" w:rsidRDefault="007B4408" w:rsidP="003159DF">
      <w:pPr>
        <w:pStyle w:val="Akapitzlist"/>
        <w:numPr>
          <w:ilvl w:val="0"/>
          <w:numId w:val="30"/>
        </w:numPr>
        <w:spacing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3159DF" w:rsidRPr="00593EDD">
        <w:rPr>
          <w:rFonts w:ascii="Arial" w:hAnsi="Arial" w:cs="Arial"/>
          <w:bCs/>
          <w:sz w:val="20"/>
          <w:szCs w:val="20"/>
        </w:rPr>
        <w:t xml:space="preserve">chwałą Nr 277/XXXVI/05 Rady Gminy Lesznowola z dnia 29 listopada 2005 r. w sprawie uchwalenia miejscowego planu zagospodarowania przestrzennego gminy Lesznowola dla części obrębu Mysiadło i części obrębu Zgorzała (Dz. Urz. Woj. </w:t>
      </w:r>
      <w:proofErr w:type="spellStart"/>
      <w:r w:rsidR="003159DF" w:rsidRPr="00593EDD">
        <w:rPr>
          <w:rFonts w:ascii="Arial" w:hAnsi="Arial" w:cs="Arial"/>
          <w:bCs/>
          <w:sz w:val="20"/>
          <w:szCs w:val="20"/>
        </w:rPr>
        <w:t>Mazow</w:t>
      </w:r>
      <w:proofErr w:type="spellEnd"/>
      <w:r w:rsidR="003159DF" w:rsidRPr="00593EDD">
        <w:rPr>
          <w:rFonts w:ascii="Arial" w:hAnsi="Arial" w:cs="Arial"/>
          <w:bCs/>
          <w:sz w:val="20"/>
          <w:szCs w:val="20"/>
        </w:rPr>
        <w:t xml:space="preserve">. Nr 14 poz. 528 z dnia 24.01.2006 r.). </w:t>
      </w:r>
    </w:p>
    <w:p w:rsidR="004C30FC" w:rsidRPr="00593EDD" w:rsidRDefault="004C30FC" w:rsidP="004C30F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3ED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159DF" w:rsidRPr="00593EDD">
        <w:rPr>
          <w:rFonts w:ascii="Arial" w:hAnsi="Arial" w:cs="Arial"/>
          <w:b/>
          <w:bCs/>
          <w:sz w:val="20"/>
          <w:szCs w:val="20"/>
        </w:rPr>
        <w:t>2</w:t>
      </w:r>
      <w:r w:rsidR="00FD73FD">
        <w:rPr>
          <w:rFonts w:ascii="Arial" w:hAnsi="Arial" w:cs="Arial"/>
          <w:b/>
          <w:bCs/>
          <w:sz w:val="20"/>
          <w:szCs w:val="20"/>
        </w:rPr>
        <w:t>8</w:t>
      </w:r>
      <w:r w:rsidR="00A36085" w:rsidRPr="00593EDD">
        <w:rPr>
          <w:rFonts w:ascii="Arial" w:hAnsi="Arial" w:cs="Arial"/>
          <w:b/>
          <w:bCs/>
          <w:sz w:val="20"/>
          <w:szCs w:val="20"/>
        </w:rPr>
        <w:t>.</w:t>
      </w:r>
    </w:p>
    <w:p w:rsidR="004C30FC" w:rsidRPr="00593EDD" w:rsidRDefault="00676BA6" w:rsidP="004C30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Wykonanie niniejszej uchwały powierza si</w:t>
      </w:r>
      <w:r w:rsidR="004C30FC" w:rsidRPr="00593EDD">
        <w:rPr>
          <w:rFonts w:ascii="Arial" w:hAnsi="Arial" w:cs="Arial"/>
          <w:sz w:val="20"/>
          <w:szCs w:val="20"/>
        </w:rPr>
        <w:t>ę Wójtowi Gminy Lesznowola.</w:t>
      </w:r>
    </w:p>
    <w:p w:rsidR="004C30FC" w:rsidRPr="00593EDD" w:rsidRDefault="004C30FC" w:rsidP="004C30F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C30FC" w:rsidRPr="00593EDD" w:rsidRDefault="004C30FC" w:rsidP="004C30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3EDD">
        <w:rPr>
          <w:rFonts w:ascii="Arial" w:hAnsi="Arial" w:cs="Arial"/>
          <w:b/>
          <w:bCs/>
          <w:sz w:val="20"/>
          <w:szCs w:val="20"/>
        </w:rPr>
        <w:t xml:space="preserve">§ </w:t>
      </w:r>
      <w:r w:rsidR="00F301D0" w:rsidRPr="00593EDD">
        <w:rPr>
          <w:rFonts w:ascii="Arial" w:hAnsi="Arial" w:cs="Arial"/>
          <w:b/>
          <w:bCs/>
          <w:sz w:val="20"/>
          <w:szCs w:val="20"/>
        </w:rPr>
        <w:t>3</w:t>
      </w:r>
      <w:r w:rsidR="00FD73FD">
        <w:rPr>
          <w:rFonts w:ascii="Arial" w:hAnsi="Arial" w:cs="Arial"/>
          <w:b/>
          <w:bCs/>
          <w:sz w:val="20"/>
          <w:szCs w:val="20"/>
        </w:rPr>
        <w:t>9</w:t>
      </w:r>
      <w:r w:rsidR="00A36085" w:rsidRPr="00593EDD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593EDD" w:rsidRDefault="003025E0" w:rsidP="004C30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3EDD">
        <w:rPr>
          <w:rFonts w:ascii="Arial" w:hAnsi="Arial" w:cs="Arial"/>
          <w:sz w:val="20"/>
          <w:szCs w:val="20"/>
        </w:rPr>
        <w:t>Uchwała podlega ogłoszeniu w Dzienniku Urzędowym Województwa Mazowieckiego i wchodzi w życie po upływie 14 dni od dnia jej opublikowania</w:t>
      </w:r>
      <w:r w:rsidR="00676BA6" w:rsidRPr="00593EDD">
        <w:rPr>
          <w:rFonts w:ascii="Arial" w:hAnsi="Arial" w:cs="Arial"/>
          <w:bCs/>
          <w:sz w:val="20"/>
          <w:szCs w:val="20"/>
        </w:rPr>
        <w:t>.</w:t>
      </w:r>
    </w:p>
    <w:p w:rsidR="0032799D" w:rsidRPr="00593EDD" w:rsidRDefault="0032799D" w:rsidP="00C522E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76BA6" w:rsidRPr="00D97F95" w:rsidRDefault="00676BA6" w:rsidP="00CA4109">
      <w:pPr>
        <w:spacing w:before="120" w:after="60"/>
        <w:jc w:val="right"/>
        <w:rPr>
          <w:rFonts w:ascii="Arial" w:hAnsi="Arial" w:cs="Arial"/>
          <w:sz w:val="20"/>
          <w:szCs w:val="20"/>
        </w:rPr>
      </w:pPr>
    </w:p>
    <w:sectPr w:rsidR="00676BA6" w:rsidRPr="00D97F95" w:rsidSect="00E05EC3">
      <w:headerReference w:type="default" r:id="rId8"/>
      <w:footerReference w:type="default" r:id="rId9"/>
      <w:pgSz w:w="11906" w:h="16838"/>
      <w:pgMar w:top="993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FD" w:rsidRDefault="00FD73FD">
      <w:pPr>
        <w:spacing w:after="0" w:line="240" w:lineRule="auto"/>
      </w:pPr>
      <w:r>
        <w:separator/>
      </w:r>
    </w:p>
  </w:endnote>
  <w:endnote w:type="continuationSeparator" w:id="0">
    <w:p w:rsidR="00FD73FD" w:rsidRDefault="00FD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FD" w:rsidRDefault="00FD73F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F955C00" wp14:editId="5FF748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0" t="635" r="635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3FD" w:rsidRDefault="00FD73F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55C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10pt;height:11.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" stroked="f">
              <v:fill opacity="0"/>
              <v:textbox inset="0,0,0,0">
                <w:txbxContent>
                  <w:p w:rsidR="00FD73FD" w:rsidRDefault="00FD73FD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FD" w:rsidRDefault="00FD73FD">
      <w:pPr>
        <w:spacing w:after="0" w:line="240" w:lineRule="auto"/>
      </w:pPr>
      <w:r>
        <w:separator/>
      </w:r>
    </w:p>
  </w:footnote>
  <w:footnote w:type="continuationSeparator" w:id="0">
    <w:p w:rsidR="00FD73FD" w:rsidRDefault="00FD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FD" w:rsidRDefault="00FD73FD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5D2D66B" wp14:editId="24788BB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4780"/>
              <wp:effectExtent l="5715" t="635" r="8890" b="698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3FD" w:rsidRDefault="00FD73FD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2D6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1.1pt;height:11.4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" stroked="f">
              <v:fill opacity="0"/>
              <v:textbox inset="0,0,0,0">
                <w:txbxContent>
                  <w:p w:rsidR="00FD73FD" w:rsidRDefault="00FD73FD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b w:val="0"/>
      </w:rPr>
    </w:lvl>
  </w:abstractNum>
  <w:abstractNum w:abstractNumId="2" w15:restartNumberingAfterBreak="0">
    <w:nsid w:val="00000007"/>
    <w:multiLevelType w:val="multilevel"/>
    <w:tmpl w:val="00000007"/>
    <w:name w:val="WW8Num32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singleLevel"/>
    <w:tmpl w:val="00000008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4150017"/>
    <w:name w:val="WW8Num8822"/>
    <w:lvl w:ilvl="0">
      <w:start w:val="1"/>
      <w:numFmt w:val="lowerLetter"/>
      <w:lvlText w:val="%1)"/>
      <w:lvlJc w:val="left"/>
      <w:pPr>
        <w:ind w:left="502" w:hanging="360"/>
      </w:pPr>
    </w:lvl>
  </w:abstractNum>
  <w:abstractNum w:abstractNumId="5" w15:restartNumberingAfterBreak="0">
    <w:nsid w:val="0000000E"/>
    <w:multiLevelType w:val="singleLevel"/>
    <w:tmpl w:val="0000000E"/>
    <w:name w:val="WW8Num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10"/>
    <w:multiLevelType w:val="singleLevel"/>
    <w:tmpl w:val="00000010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696" w:hanging="360"/>
      </w:pPr>
    </w:lvl>
  </w:abstractNum>
  <w:abstractNum w:abstractNumId="7" w15:restartNumberingAfterBreak="0">
    <w:nsid w:val="00000011"/>
    <w:multiLevelType w:val="singleLevel"/>
    <w:tmpl w:val="00000011"/>
    <w:name w:val="WW8Num47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ascii="Arial" w:hAnsi="Arial" w:cs="Arial"/>
        <w:b w:val="0"/>
      </w:rPr>
    </w:lvl>
  </w:abstractNum>
  <w:abstractNum w:abstractNumId="8" w15:restartNumberingAfterBreak="0">
    <w:nsid w:val="00000014"/>
    <w:multiLevelType w:val="singleLevel"/>
    <w:tmpl w:val="00000014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15"/>
    <w:multiLevelType w:val="singleLevel"/>
    <w:tmpl w:val="00000015"/>
    <w:name w:val="WW8Num6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0" w15:restartNumberingAfterBreak="0">
    <w:nsid w:val="00000016"/>
    <w:multiLevelType w:val="singleLevel"/>
    <w:tmpl w:val="00000016"/>
    <w:name w:val="WW8Num66"/>
    <w:lvl w:ilvl="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</w:lvl>
  </w:abstractNum>
  <w:abstractNum w:abstractNumId="11" w15:restartNumberingAfterBreak="0">
    <w:nsid w:val="00000017"/>
    <w:multiLevelType w:val="multilevel"/>
    <w:tmpl w:val="5B1EF5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9"/>
    <w:multiLevelType w:val="singleLevel"/>
    <w:tmpl w:val="00000019"/>
    <w:name w:val="WW8Num6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15D7843"/>
    <w:multiLevelType w:val="hybridMultilevel"/>
    <w:tmpl w:val="FA1A823E"/>
    <w:name w:val="WW8Num472"/>
    <w:lvl w:ilvl="0" w:tplc="538EF386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6233DC"/>
    <w:multiLevelType w:val="hybridMultilevel"/>
    <w:tmpl w:val="5C76AE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58157A8"/>
    <w:multiLevelType w:val="hybridMultilevel"/>
    <w:tmpl w:val="12080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2C2E31"/>
    <w:multiLevelType w:val="multilevel"/>
    <w:tmpl w:val="A78ADB04"/>
    <w:name w:val="WW8Num3863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0DC57E61"/>
    <w:multiLevelType w:val="hybridMultilevel"/>
    <w:tmpl w:val="36CA3138"/>
    <w:lvl w:ilvl="0" w:tplc="D42AF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1F3C65"/>
    <w:multiLevelType w:val="hybridMultilevel"/>
    <w:tmpl w:val="2C5E6E2A"/>
    <w:name w:val="WW8Num882"/>
    <w:lvl w:ilvl="0" w:tplc="114E40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DABA9D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29073D"/>
    <w:multiLevelType w:val="hybridMultilevel"/>
    <w:tmpl w:val="BF5E1764"/>
    <w:lvl w:ilvl="0" w:tplc="65D036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1F6861"/>
    <w:multiLevelType w:val="multilevel"/>
    <w:tmpl w:val="0B4239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93D601F"/>
    <w:multiLevelType w:val="hybridMultilevel"/>
    <w:tmpl w:val="2864D706"/>
    <w:lvl w:ilvl="0" w:tplc="37CE2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ACC2F06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D0B6C0E"/>
    <w:multiLevelType w:val="hybridMultilevel"/>
    <w:tmpl w:val="6D0CFFA2"/>
    <w:name w:val="WW8Num25222"/>
    <w:lvl w:ilvl="0" w:tplc="124C6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775B9"/>
    <w:multiLevelType w:val="multilevel"/>
    <w:tmpl w:val="5B1EF5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B86533"/>
    <w:multiLevelType w:val="multilevel"/>
    <w:tmpl w:val="4F2479A0"/>
    <w:name w:val="WW8Num3863423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297C377F"/>
    <w:multiLevelType w:val="hybridMultilevel"/>
    <w:tmpl w:val="9028BD46"/>
    <w:lvl w:ilvl="0" w:tplc="37CE2A4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B423F84"/>
    <w:multiLevelType w:val="hybridMultilevel"/>
    <w:tmpl w:val="460E071A"/>
    <w:lvl w:ilvl="0" w:tplc="7BA4B9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0683878"/>
    <w:multiLevelType w:val="hybridMultilevel"/>
    <w:tmpl w:val="2E8889E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309F78A2"/>
    <w:multiLevelType w:val="hybridMultilevel"/>
    <w:tmpl w:val="189A3C12"/>
    <w:lvl w:ilvl="0" w:tplc="9B5EE6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6230EFA"/>
    <w:multiLevelType w:val="multilevel"/>
    <w:tmpl w:val="6D42FC52"/>
    <w:name w:val="WW8Num38634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3B7B2482"/>
    <w:multiLevelType w:val="hybridMultilevel"/>
    <w:tmpl w:val="6B2AB4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B9D3101"/>
    <w:multiLevelType w:val="hybridMultilevel"/>
    <w:tmpl w:val="783ABE62"/>
    <w:lvl w:ilvl="0" w:tplc="E8E41F4E">
      <w:start w:val="5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E17361"/>
    <w:multiLevelType w:val="multilevel"/>
    <w:tmpl w:val="612A19F0"/>
    <w:name w:val="WW8Num38632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3DFA62C8"/>
    <w:multiLevelType w:val="hybridMultilevel"/>
    <w:tmpl w:val="DE9EF6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E0628C6"/>
    <w:multiLevelType w:val="hybridMultilevel"/>
    <w:tmpl w:val="DDF00084"/>
    <w:name w:val="WW8Num8823"/>
    <w:lvl w:ilvl="0" w:tplc="E4FADE6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0D3E13"/>
    <w:multiLevelType w:val="multilevel"/>
    <w:tmpl w:val="A4747D18"/>
    <w:lvl w:ilvl="0">
      <w:start w:val="1"/>
      <w:numFmt w:val="ordinal"/>
      <w:pStyle w:val="Listanumerowana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decimal"/>
      <w:pStyle w:val="Listanumerowana2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2">
      <w:start w:val="1"/>
      <w:numFmt w:val="lowerLetter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3">
      <w:start w:val="1"/>
      <w:numFmt w:val="bullet"/>
      <w:pStyle w:val="Listapunktowan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3E451DD"/>
    <w:multiLevelType w:val="hybridMultilevel"/>
    <w:tmpl w:val="8C7AA934"/>
    <w:name w:val="WW8Num142222222222222322222"/>
    <w:lvl w:ilvl="0" w:tplc="725EF7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FB650B"/>
    <w:multiLevelType w:val="hybridMultilevel"/>
    <w:tmpl w:val="43AA3DAC"/>
    <w:lvl w:ilvl="0" w:tplc="9B3E1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541CC4"/>
    <w:multiLevelType w:val="hybridMultilevel"/>
    <w:tmpl w:val="FF4E1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6C58CB"/>
    <w:multiLevelType w:val="hybridMultilevel"/>
    <w:tmpl w:val="35CC54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EDC096B"/>
    <w:multiLevelType w:val="hybridMultilevel"/>
    <w:tmpl w:val="DBE0C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3D3A22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5781453"/>
    <w:multiLevelType w:val="hybridMultilevel"/>
    <w:tmpl w:val="9006A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B32254"/>
    <w:multiLevelType w:val="hybridMultilevel"/>
    <w:tmpl w:val="36CA3138"/>
    <w:lvl w:ilvl="0" w:tplc="D42AF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387D4D"/>
    <w:multiLevelType w:val="hybridMultilevel"/>
    <w:tmpl w:val="94982F18"/>
    <w:lvl w:ilvl="0" w:tplc="37CE2A4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26873B5"/>
    <w:multiLevelType w:val="hybridMultilevel"/>
    <w:tmpl w:val="68840B5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3CE3352"/>
    <w:multiLevelType w:val="multilevel"/>
    <w:tmpl w:val="6A84A698"/>
    <w:name w:val="WW8Num386342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64850CBB"/>
    <w:multiLevelType w:val="hybridMultilevel"/>
    <w:tmpl w:val="08700AC8"/>
    <w:name w:val="WW8Num462"/>
    <w:lvl w:ilvl="0" w:tplc="69961C0E">
      <w:start w:val="1"/>
      <w:numFmt w:val="decimal"/>
      <w:lvlText w:val="%1)"/>
      <w:lvlJc w:val="left"/>
      <w:pPr>
        <w:tabs>
          <w:tab w:val="num" w:pos="0"/>
        </w:tabs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BF4033"/>
    <w:multiLevelType w:val="hybridMultilevel"/>
    <w:tmpl w:val="352670BC"/>
    <w:name w:val="WW8Num2522"/>
    <w:lvl w:ilvl="0" w:tplc="42B46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D913B4"/>
    <w:multiLevelType w:val="hybridMultilevel"/>
    <w:tmpl w:val="CAE8D8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DDC6A4B"/>
    <w:multiLevelType w:val="singleLevel"/>
    <w:tmpl w:val="3748364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52" w15:restartNumberingAfterBreak="0">
    <w:nsid w:val="703317BA"/>
    <w:multiLevelType w:val="hybridMultilevel"/>
    <w:tmpl w:val="A4F4C43C"/>
    <w:name w:val="WW8Num88223"/>
    <w:lvl w:ilvl="0" w:tplc="EF7AAAC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5B4291"/>
    <w:multiLevelType w:val="hybridMultilevel"/>
    <w:tmpl w:val="D130C01E"/>
    <w:name w:val="WW8Num88232"/>
    <w:lvl w:ilvl="0" w:tplc="1C0AEB1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BC05C6"/>
    <w:multiLevelType w:val="hybridMultilevel"/>
    <w:tmpl w:val="54A00E2A"/>
    <w:name w:val="WW8Num1422"/>
    <w:lvl w:ilvl="0" w:tplc="DE9E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60426E"/>
    <w:multiLevelType w:val="hybridMultilevel"/>
    <w:tmpl w:val="8B7EF2C8"/>
    <w:lvl w:ilvl="0" w:tplc="65D03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9"/>
  </w:num>
  <w:num w:numId="6">
    <w:abstractNumId w:val="52"/>
  </w:num>
  <w:num w:numId="7">
    <w:abstractNumId w:val="35"/>
  </w:num>
  <w:num w:numId="8">
    <w:abstractNumId w:val="23"/>
  </w:num>
  <w:num w:numId="9">
    <w:abstractNumId w:val="55"/>
  </w:num>
  <w:num w:numId="10">
    <w:abstractNumId w:val="21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0"/>
  </w:num>
  <w:num w:numId="14">
    <w:abstractNumId w:val="36"/>
  </w:num>
  <w:num w:numId="15">
    <w:abstractNumId w:val="39"/>
  </w:num>
  <w:num w:numId="16">
    <w:abstractNumId w:val="43"/>
  </w:num>
  <w:num w:numId="17">
    <w:abstractNumId w:val="27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</w:num>
  <w:num w:numId="20">
    <w:abstractNumId w:val="4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31"/>
  </w:num>
  <w:num w:numId="24">
    <w:abstractNumId w:val="15"/>
  </w:num>
  <w:num w:numId="25">
    <w:abstractNumId w:val="14"/>
  </w:num>
  <w:num w:numId="26">
    <w:abstractNumId w:val="34"/>
  </w:num>
  <w:num w:numId="27">
    <w:abstractNumId w:val="50"/>
  </w:num>
  <w:num w:numId="28">
    <w:abstractNumId w:val="45"/>
  </w:num>
  <w:num w:numId="29">
    <w:abstractNumId w:val="26"/>
  </w:num>
  <w:num w:numId="30">
    <w:abstractNumId w:val="38"/>
  </w:num>
  <w:num w:numId="31">
    <w:abstractNumId w:val="24"/>
  </w:num>
  <w:num w:numId="32">
    <w:abstractNumId w:val="18"/>
  </w:num>
  <w:num w:numId="33">
    <w:abstractNumId w:val="28"/>
  </w:num>
  <w:num w:numId="34">
    <w:abstractNumId w:val="16"/>
  </w:num>
  <w:num w:numId="35">
    <w:abstractNumId w:val="46"/>
  </w:num>
  <w:num w:numId="36">
    <w:abstractNumId w:val="32"/>
  </w:num>
  <w:num w:numId="37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A6"/>
    <w:rsid w:val="0000354A"/>
    <w:rsid w:val="000107AB"/>
    <w:rsid w:val="00017FD8"/>
    <w:rsid w:val="00021536"/>
    <w:rsid w:val="00040C5C"/>
    <w:rsid w:val="00042033"/>
    <w:rsid w:val="00051E0D"/>
    <w:rsid w:val="00052880"/>
    <w:rsid w:val="000530B4"/>
    <w:rsid w:val="00056328"/>
    <w:rsid w:val="00056F84"/>
    <w:rsid w:val="00057B41"/>
    <w:rsid w:val="000601C0"/>
    <w:rsid w:val="0006068F"/>
    <w:rsid w:val="00063C03"/>
    <w:rsid w:val="000A3639"/>
    <w:rsid w:val="000A3FDE"/>
    <w:rsid w:val="000A5FCF"/>
    <w:rsid w:val="000A6190"/>
    <w:rsid w:val="000B47C7"/>
    <w:rsid w:val="000B51BB"/>
    <w:rsid w:val="000B6664"/>
    <w:rsid w:val="000C2AF0"/>
    <w:rsid w:val="000C3688"/>
    <w:rsid w:val="000C3778"/>
    <w:rsid w:val="000C3C84"/>
    <w:rsid w:val="000D2462"/>
    <w:rsid w:val="000D252D"/>
    <w:rsid w:val="000D5770"/>
    <w:rsid w:val="000F3BB8"/>
    <w:rsid w:val="000F7731"/>
    <w:rsid w:val="00104E55"/>
    <w:rsid w:val="00106AFB"/>
    <w:rsid w:val="00113973"/>
    <w:rsid w:val="00113A01"/>
    <w:rsid w:val="00117D0F"/>
    <w:rsid w:val="00124816"/>
    <w:rsid w:val="001251D4"/>
    <w:rsid w:val="00127A63"/>
    <w:rsid w:val="0013041D"/>
    <w:rsid w:val="0013492B"/>
    <w:rsid w:val="001422A2"/>
    <w:rsid w:val="00142B1D"/>
    <w:rsid w:val="00146966"/>
    <w:rsid w:val="001508C1"/>
    <w:rsid w:val="00152731"/>
    <w:rsid w:val="001540FE"/>
    <w:rsid w:val="00156145"/>
    <w:rsid w:val="00163FA6"/>
    <w:rsid w:val="001651A8"/>
    <w:rsid w:val="00165B87"/>
    <w:rsid w:val="001702AB"/>
    <w:rsid w:val="001711C7"/>
    <w:rsid w:val="00173437"/>
    <w:rsid w:val="00173828"/>
    <w:rsid w:val="00184978"/>
    <w:rsid w:val="00185B73"/>
    <w:rsid w:val="00190905"/>
    <w:rsid w:val="0019454B"/>
    <w:rsid w:val="00197DA1"/>
    <w:rsid w:val="001A11FC"/>
    <w:rsid w:val="001C128A"/>
    <w:rsid w:val="001C439B"/>
    <w:rsid w:val="001D001E"/>
    <w:rsid w:val="001F3B95"/>
    <w:rsid w:val="0020152E"/>
    <w:rsid w:val="002028DA"/>
    <w:rsid w:val="00207CE6"/>
    <w:rsid w:val="0021076B"/>
    <w:rsid w:val="00212C9D"/>
    <w:rsid w:val="00212E07"/>
    <w:rsid w:val="0021705B"/>
    <w:rsid w:val="00222313"/>
    <w:rsid w:val="00225F8B"/>
    <w:rsid w:val="00227852"/>
    <w:rsid w:val="002302F1"/>
    <w:rsid w:val="00231D74"/>
    <w:rsid w:val="002323B8"/>
    <w:rsid w:val="00232EC9"/>
    <w:rsid w:val="002333B1"/>
    <w:rsid w:val="00243B9F"/>
    <w:rsid w:val="002518DA"/>
    <w:rsid w:val="00253529"/>
    <w:rsid w:val="00254136"/>
    <w:rsid w:val="00255DC7"/>
    <w:rsid w:val="00257198"/>
    <w:rsid w:val="00257E45"/>
    <w:rsid w:val="00262227"/>
    <w:rsid w:val="00264EC2"/>
    <w:rsid w:val="00271F8A"/>
    <w:rsid w:val="00273A04"/>
    <w:rsid w:val="002749EA"/>
    <w:rsid w:val="002820B9"/>
    <w:rsid w:val="002839BC"/>
    <w:rsid w:val="00285BBF"/>
    <w:rsid w:val="00294174"/>
    <w:rsid w:val="00296AE6"/>
    <w:rsid w:val="002A4C4C"/>
    <w:rsid w:val="002A7703"/>
    <w:rsid w:val="002B4A92"/>
    <w:rsid w:val="002C1ACF"/>
    <w:rsid w:val="002D3C6B"/>
    <w:rsid w:val="002D497B"/>
    <w:rsid w:val="002E201D"/>
    <w:rsid w:val="002E3355"/>
    <w:rsid w:val="002E3E93"/>
    <w:rsid w:val="002E400B"/>
    <w:rsid w:val="002F1E56"/>
    <w:rsid w:val="002F3725"/>
    <w:rsid w:val="002F40FA"/>
    <w:rsid w:val="002F430F"/>
    <w:rsid w:val="003019E8"/>
    <w:rsid w:val="003025E0"/>
    <w:rsid w:val="003142BB"/>
    <w:rsid w:val="003159DF"/>
    <w:rsid w:val="00315A53"/>
    <w:rsid w:val="0031661C"/>
    <w:rsid w:val="00321471"/>
    <w:rsid w:val="0032799D"/>
    <w:rsid w:val="003310FA"/>
    <w:rsid w:val="00331D91"/>
    <w:rsid w:val="00346FA7"/>
    <w:rsid w:val="00355419"/>
    <w:rsid w:val="00355F53"/>
    <w:rsid w:val="00365AF2"/>
    <w:rsid w:val="0037202F"/>
    <w:rsid w:val="003745DC"/>
    <w:rsid w:val="00376AA8"/>
    <w:rsid w:val="00383E0D"/>
    <w:rsid w:val="0038444D"/>
    <w:rsid w:val="00385198"/>
    <w:rsid w:val="00394BC8"/>
    <w:rsid w:val="00394CCE"/>
    <w:rsid w:val="00397044"/>
    <w:rsid w:val="0039740D"/>
    <w:rsid w:val="003A61F1"/>
    <w:rsid w:val="003A67FC"/>
    <w:rsid w:val="003B2818"/>
    <w:rsid w:val="003B5769"/>
    <w:rsid w:val="003C65F5"/>
    <w:rsid w:val="003D413C"/>
    <w:rsid w:val="003E3B62"/>
    <w:rsid w:val="003E7A5C"/>
    <w:rsid w:val="00402226"/>
    <w:rsid w:val="00403361"/>
    <w:rsid w:val="00404461"/>
    <w:rsid w:val="00406418"/>
    <w:rsid w:val="00414A68"/>
    <w:rsid w:val="00417EB0"/>
    <w:rsid w:val="0042333C"/>
    <w:rsid w:val="00432465"/>
    <w:rsid w:val="00434B76"/>
    <w:rsid w:val="00436EC4"/>
    <w:rsid w:val="00445DD1"/>
    <w:rsid w:val="00446868"/>
    <w:rsid w:val="00453AA9"/>
    <w:rsid w:val="0045590D"/>
    <w:rsid w:val="004740DD"/>
    <w:rsid w:val="00474BB2"/>
    <w:rsid w:val="00475606"/>
    <w:rsid w:val="004769F5"/>
    <w:rsid w:val="00491A89"/>
    <w:rsid w:val="00492FD0"/>
    <w:rsid w:val="004B2885"/>
    <w:rsid w:val="004B3F65"/>
    <w:rsid w:val="004B7042"/>
    <w:rsid w:val="004C00D7"/>
    <w:rsid w:val="004C30FC"/>
    <w:rsid w:val="004E353C"/>
    <w:rsid w:val="004E4340"/>
    <w:rsid w:val="004E4FD8"/>
    <w:rsid w:val="004E51F6"/>
    <w:rsid w:val="004E7881"/>
    <w:rsid w:val="004F3970"/>
    <w:rsid w:val="004F43C0"/>
    <w:rsid w:val="004F5ADD"/>
    <w:rsid w:val="0050373E"/>
    <w:rsid w:val="00514AFB"/>
    <w:rsid w:val="0051795E"/>
    <w:rsid w:val="00517C92"/>
    <w:rsid w:val="00520E6B"/>
    <w:rsid w:val="005261AC"/>
    <w:rsid w:val="005322F4"/>
    <w:rsid w:val="00536D9E"/>
    <w:rsid w:val="00537604"/>
    <w:rsid w:val="00542B6F"/>
    <w:rsid w:val="005440EA"/>
    <w:rsid w:val="0054415B"/>
    <w:rsid w:val="00556AE3"/>
    <w:rsid w:val="00562DFB"/>
    <w:rsid w:val="005648A3"/>
    <w:rsid w:val="00566C42"/>
    <w:rsid w:val="005675D3"/>
    <w:rsid w:val="00576F7F"/>
    <w:rsid w:val="00577336"/>
    <w:rsid w:val="00583632"/>
    <w:rsid w:val="00584DE9"/>
    <w:rsid w:val="00585F20"/>
    <w:rsid w:val="00593EDD"/>
    <w:rsid w:val="005A1BED"/>
    <w:rsid w:val="005B66DA"/>
    <w:rsid w:val="005B7540"/>
    <w:rsid w:val="005C2B2D"/>
    <w:rsid w:val="005C45AD"/>
    <w:rsid w:val="005C74C0"/>
    <w:rsid w:val="005C7524"/>
    <w:rsid w:val="005E026F"/>
    <w:rsid w:val="005E62AC"/>
    <w:rsid w:val="005E6E4F"/>
    <w:rsid w:val="005E7931"/>
    <w:rsid w:val="005F648B"/>
    <w:rsid w:val="005F6A28"/>
    <w:rsid w:val="005F6CBC"/>
    <w:rsid w:val="00600FFC"/>
    <w:rsid w:val="00601804"/>
    <w:rsid w:val="0060539D"/>
    <w:rsid w:val="00621E5E"/>
    <w:rsid w:val="00623D13"/>
    <w:rsid w:val="00632A4B"/>
    <w:rsid w:val="00633971"/>
    <w:rsid w:val="00636701"/>
    <w:rsid w:val="00636D68"/>
    <w:rsid w:val="0064110E"/>
    <w:rsid w:val="00647BFD"/>
    <w:rsid w:val="00657E54"/>
    <w:rsid w:val="0066415F"/>
    <w:rsid w:val="006670CA"/>
    <w:rsid w:val="006678EF"/>
    <w:rsid w:val="00676BA6"/>
    <w:rsid w:val="006826F1"/>
    <w:rsid w:val="006833F5"/>
    <w:rsid w:val="00685BB3"/>
    <w:rsid w:val="00687887"/>
    <w:rsid w:val="00690F4B"/>
    <w:rsid w:val="006944F2"/>
    <w:rsid w:val="00696042"/>
    <w:rsid w:val="006A2D5F"/>
    <w:rsid w:val="006A77DD"/>
    <w:rsid w:val="006B3E96"/>
    <w:rsid w:val="006B5765"/>
    <w:rsid w:val="006B66A8"/>
    <w:rsid w:val="006B7225"/>
    <w:rsid w:val="006C28E0"/>
    <w:rsid w:val="006E2A17"/>
    <w:rsid w:val="006E62E2"/>
    <w:rsid w:val="006F3068"/>
    <w:rsid w:val="006F4494"/>
    <w:rsid w:val="00702D0F"/>
    <w:rsid w:val="0070316A"/>
    <w:rsid w:val="00704F2E"/>
    <w:rsid w:val="00706ABD"/>
    <w:rsid w:val="00707361"/>
    <w:rsid w:val="0071596F"/>
    <w:rsid w:val="007250B4"/>
    <w:rsid w:val="00732022"/>
    <w:rsid w:val="007332B3"/>
    <w:rsid w:val="0074008E"/>
    <w:rsid w:val="007402CE"/>
    <w:rsid w:val="00744BCC"/>
    <w:rsid w:val="00745EC5"/>
    <w:rsid w:val="00746FC5"/>
    <w:rsid w:val="00762CA0"/>
    <w:rsid w:val="00767D4C"/>
    <w:rsid w:val="00777420"/>
    <w:rsid w:val="0078073F"/>
    <w:rsid w:val="00783BD2"/>
    <w:rsid w:val="00790A5F"/>
    <w:rsid w:val="00792EF0"/>
    <w:rsid w:val="007A00E2"/>
    <w:rsid w:val="007A06B8"/>
    <w:rsid w:val="007A1EB0"/>
    <w:rsid w:val="007A220E"/>
    <w:rsid w:val="007A614A"/>
    <w:rsid w:val="007A7D0F"/>
    <w:rsid w:val="007B08EE"/>
    <w:rsid w:val="007B2A93"/>
    <w:rsid w:val="007B34C6"/>
    <w:rsid w:val="007B4271"/>
    <w:rsid w:val="007B4408"/>
    <w:rsid w:val="007B554A"/>
    <w:rsid w:val="007B79CD"/>
    <w:rsid w:val="007C10EA"/>
    <w:rsid w:val="007C3EB2"/>
    <w:rsid w:val="007D48A8"/>
    <w:rsid w:val="007D7696"/>
    <w:rsid w:val="007E7B1F"/>
    <w:rsid w:val="007F068B"/>
    <w:rsid w:val="007F094F"/>
    <w:rsid w:val="007F6B94"/>
    <w:rsid w:val="007F7065"/>
    <w:rsid w:val="00804A80"/>
    <w:rsid w:val="0080578E"/>
    <w:rsid w:val="00806571"/>
    <w:rsid w:val="00806A5A"/>
    <w:rsid w:val="008070B1"/>
    <w:rsid w:val="008078C7"/>
    <w:rsid w:val="00811F49"/>
    <w:rsid w:val="00815F66"/>
    <w:rsid w:val="00817BB5"/>
    <w:rsid w:val="00825DE9"/>
    <w:rsid w:val="00825E08"/>
    <w:rsid w:val="00826EE9"/>
    <w:rsid w:val="008350AA"/>
    <w:rsid w:val="00846959"/>
    <w:rsid w:val="008732FB"/>
    <w:rsid w:val="00876CF8"/>
    <w:rsid w:val="00880A3E"/>
    <w:rsid w:val="00890E33"/>
    <w:rsid w:val="0089163A"/>
    <w:rsid w:val="0089220E"/>
    <w:rsid w:val="00893178"/>
    <w:rsid w:val="008A38FA"/>
    <w:rsid w:val="008B0D7B"/>
    <w:rsid w:val="008B5D2B"/>
    <w:rsid w:val="008C614F"/>
    <w:rsid w:val="008D00ED"/>
    <w:rsid w:val="008D1F1D"/>
    <w:rsid w:val="008D39AB"/>
    <w:rsid w:val="008E1926"/>
    <w:rsid w:val="008F0926"/>
    <w:rsid w:val="008F13E4"/>
    <w:rsid w:val="008F2766"/>
    <w:rsid w:val="008F2F46"/>
    <w:rsid w:val="00900BA5"/>
    <w:rsid w:val="00907EDE"/>
    <w:rsid w:val="00912216"/>
    <w:rsid w:val="00913752"/>
    <w:rsid w:val="009158E2"/>
    <w:rsid w:val="00926B4C"/>
    <w:rsid w:val="00926BF7"/>
    <w:rsid w:val="009330C3"/>
    <w:rsid w:val="0093454C"/>
    <w:rsid w:val="009353BC"/>
    <w:rsid w:val="00940B31"/>
    <w:rsid w:val="009419F7"/>
    <w:rsid w:val="00953064"/>
    <w:rsid w:val="00954566"/>
    <w:rsid w:val="00961D5D"/>
    <w:rsid w:val="00964819"/>
    <w:rsid w:val="00973E2F"/>
    <w:rsid w:val="00975C97"/>
    <w:rsid w:val="00982B61"/>
    <w:rsid w:val="00984346"/>
    <w:rsid w:val="009848E6"/>
    <w:rsid w:val="0098490F"/>
    <w:rsid w:val="00993D30"/>
    <w:rsid w:val="00996786"/>
    <w:rsid w:val="009A318C"/>
    <w:rsid w:val="009A6968"/>
    <w:rsid w:val="009A6E72"/>
    <w:rsid w:val="009A7093"/>
    <w:rsid w:val="009B50F6"/>
    <w:rsid w:val="009B5157"/>
    <w:rsid w:val="009C1417"/>
    <w:rsid w:val="009C7B46"/>
    <w:rsid w:val="009D0644"/>
    <w:rsid w:val="009D20DA"/>
    <w:rsid w:val="009D2602"/>
    <w:rsid w:val="009D46C3"/>
    <w:rsid w:val="009D6FB4"/>
    <w:rsid w:val="009E0D82"/>
    <w:rsid w:val="009E37BF"/>
    <w:rsid w:val="009E3CCD"/>
    <w:rsid w:val="009F0E6F"/>
    <w:rsid w:val="009F1076"/>
    <w:rsid w:val="009F3B6A"/>
    <w:rsid w:val="009F6949"/>
    <w:rsid w:val="00A02C0F"/>
    <w:rsid w:val="00A050F0"/>
    <w:rsid w:val="00A05C58"/>
    <w:rsid w:val="00A102BF"/>
    <w:rsid w:val="00A108CD"/>
    <w:rsid w:val="00A11CE8"/>
    <w:rsid w:val="00A139EE"/>
    <w:rsid w:val="00A13BC5"/>
    <w:rsid w:val="00A13BFA"/>
    <w:rsid w:val="00A15A98"/>
    <w:rsid w:val="00A22473"/>
    <w:rsid w:val="00A24E59"/>
    <w:rsid w:val="00A31181"/>
    <w:rsid w:val="00A316F3"/>
    <w:rsid w:val="00A36085"/>
    <w:rsid w:val="00A36ACE"/>
    <w:rsid w:val="00A40174"/>
    <w:rsid w:val="00A4047E"/>
    <w:rsid w:val="00A44B1C"/>
    <w:rsid w:val="00A51793"/>
    <w:rsid w:val="00A53848"/>
    <w:rsid w:val="00A54E78"/>
    <w:rsid w:val="00A56182"/>
    <w:rsid w:val="00A56428"/>
    <w:rsid w:val="00A64029"/>
    <w:rsid w:val="00A72980"/>
    <w:rsid w:val="00A741F2"/>
    <w:rsid w:val="00A7791B"/>
    <w:rsid w:val="00A81292"/>
    <w:rsid w:val="00A82E0C"/>
    <w:rsid w:val="00A84440"/>
    <w:rsid w:val="00A909D7"/>
    <w:rsid w:val="00A96401"/>
    <w:rsid w:val="00A96DD3"/>
    <w:rsid w:val="00AA0702"/>
    <w:rsid w:val="00AA0D2F"/>
    <w:rsid w:val="00AA410C"/>
    <w:rsid w:val="00AB1DCB"/>
    <w:rsid w:val="00AB1EB4"/>
    <w:rsid w:val="00AB7334"/>
    <w:rsid w:val="00AC5221"/>
    <w:rsid w:val="00AD139F"/>
    <w:rsid w:val="00AD15AA"/>
    <w:rsid w:val="00AD29B9"/>
    <w:rsid w:val="00AD3BBC"/>
    <w:rsid w:val="00AD4C96"/>
    <w:rsid w:val="00AE0304"/>
    <w:rsid w:val="00AE100F"/>
    <w:rsid w:val="00AE6A08"/>
    <w:rsid w:val="00AE6ECA"/>
    <w:rsid w:val="00AF2BFB"/>
    <w:rsid w:val="00B030CD"/>
    <w:rsid w:val="00B14270"/>
    <w:rsid w:val="00B158B1"/>
    <w:rsid w:val="00B2545E"/>
    <w:rsid w:val="00B31ADD"/>
    <w:rsid w:val="00B402E5"/>
    <w:rsid w:val="00B43A32"/>
    <w:rsid w:val="00B56524"/>
    <w:rsid w:val="00B62C1C"/>
    <w:rsid w:val="00B66B2E"/>
    <w:rsid w:val="00B75924"/>
    <w:rsid w:val="00B76DAE"/>
    <w:rsid w:val="00B93D38"/>
    <w:rsid w:val="00BA2B78"/>
    <w:rsid w:val="00BA2C67"/>
    <w:rsid w:val="00BA69B3"/>
    <w:rsid w:val="00BA7A69"/>
    <w:rsid w:val="00BB48F4"/>
    <w:rsid w:val="00BB4F55"/>
    <w:rsid w:val="00BC24C8"/>
    <w:rsid w:val="00BD1CB3"/>
    <w:rsid w:val="00BD327D"/>
    <w:rsid w:val="00BD56D1"/>
    <w:rsid w:val="00BD72E7"/>
    <w:rsid w:val="00BE4697"/>
    <w:rsid w:val="00BE49E7"/>
    <w:rsid w:val="00BE5523"/>
    <w:rsid w:val="00BE79B8"/>
    <w:rsid w:val="00BF16DD"/>
    <w:rsid w:val="00BF7846"/>
    <w:rsid w:val="00C05D53"/>
    <w:rsid w:val="00C07791"/>
    <w:rsid w:val="00C0780A"/>
    <w:rsid w:val="00C109C2"/>
    <w:rsid w:val="00C11C71"/>
    <w:rsid w:val="00C20EB3"/>
    <w:rsid w:val="00C2410D"/>
    <w:rsid w:val="00C241D5"/>
    <w:rsid w:val="00C24288"/>
    <w:rsid w:val="00C321C2"/>
    <w:rsid w:val="00C32957"/>
    <w:rsid w:val="00C40A4B"/>
    <w:rsid w:val="00C51A4A"/>
    <w:rsid w:val="00C522EA"/>
    <w:rsid w:val="00C63545"/>
    <w:rsid w:val="00C652A1"/>
    <w:rsid w:val="00C67B1A"/>
    <w:rsid w:val="00C810DB"/>
    <w:rsid w:val="00C86D33"/>
    <w:rsid w:val="00C909BA"/>
    <w:rsid w:val="00CA0F9C"/>
    <w:rsid w:val="00CA4109"/>
    <w:rsid w:val="00CA56C9"/>
    <w:rsid w:val="00CB4B1F"/>
    <w:rsid w:val="00CB4B75"/>
    <w:rsid w:val="00CB4D17"/>
    <w:rsid w:val="00CB5B70"/>
    <w:rsid w:val="00CC57BA"/>
    <w:rsid w:val="00CC78E7"/>
    <w:rsid w:val="00CD056F"/>
    <w:rsid w:val="00CE0895"/>
    <w:rsid w:val="00CE76CB"/>
    <w:rsid w:val="00CF0C9A"/>
    <w:rsid w:val="00D07C95"/>
    <w:rsid w:val="00D10B2D"/>
    <w:rsid w:val="00D13DFA"/>
    <w:rsid w:val="00D15DC7"/>
    <w:rsid w:val="00D15F9F"/>
    <w:rsid w:val="00D17B5A"/>
    <w:rsid w:val="00D208C6"/>
    <w:rsid w:val="00D20AE6"/>
    <w:rsid w:val="00D22B1E"/>
    <w:rsid w:val="00D33E53"/>
    <w:rsid w:val="00D363A5"/>
    <w:rsid w:val="00D40178"/>
    <w:rsid w:val="00D555BB"/>
    <w:rsid w:val="00D56B24"/>
    <w:rsid w:val="00D572C0"/>
    <w:rsid w:val="00D5786A"/>
    <w:rsid w:val="00D6196E"/>
    <w:rsid w:val="00D63573"/>
    <w:rsid w:val="00D6397A"/>
    <w:rsid w:val="00D85D50"/>
    <w:rsid w:val="00D8766B"/>
    <w:rsid w:val="00D91527"/>
    <w:rsid w:val="00D97F95"/>
    <w:rsid w:val="00DA3556"/>
    <w:rsid w:val="00DA6AB8"/>
    <w:rsid w:val="00DB483C"/>
    <w:rsid w:val="00DB58BB"/>
    <w:rsid w:val="00DB7C34"/>
    <w:rsid w:val="00DC07C5"/>
    <w:rsid w:val="00DC2191"/>
    <w:rsid w:val="00DC6425"/>
    <w:rsid w:val="00DC6F24"/>
    <w:rsid w:val="00DC7661"/>
    <w:rsid w:val="00DD3728"/>
    <w:rsid w:val="00DE2DCC"/>
    <w:rsid w:val="00DF0211"/>
    <w:rsid w:val="00DF3E35"/>
    <w:rsid w:val="00DF437C"/>
    <w:rsid w:val="00DF5A31"/>
    <w:rsid w:val="00E016EE"/>
    <w:rsid w:val="00E0402F"/>
    <w:rsid w:val="00E04788"/>
    <w:rsid w:val="00E05EC3"/>
    <w:rsid w:val="00E1379D"/>
    <w:rsid w:val="00E1426C"/>
    <w:rsid w:val="00E14A58"/>
    <w:rsid w:val="00E1622C"/>
    <w:rsid w:val="00E20A18"/>
    <w:rsid w:val="00E237E8"/>
    <w:rsid w:val="00E23A06"/>
    <w:rsid w:val="00E24E21"/>
    <w:rsid w:val="00E25AF0"/>
    <w:rsid w:val="00E332A6"/>
    <w:rsid w:val="00E33AB7"/>
    <w:rsid w:val="00E41F34"/>
    <w:rsid w:val="00E47126"/>
    <w:rsid w:val="00E4756E"/>
    <w:rsid w:val="00E50316"/>
    <w:rsid w:val="00E5041F"/>
    <w:rsid w:val="00E62B6D"/>
    <w:rsid w:val="00E709C0"/>
    <w:rsid w:val="00E80973"/>
    <w:rsid w:val="00E80C5B"/>
    <w:rsid w:val="00E816A2"/>
    <w:rsid w:val="00EA0196"/>
    <w:rsid w:val="00EA145D"/>
    <w:rsid w:val="00EA5966"/>
    <w:rsid w:val="00EA5F29"/>
    <w:rsid w:val="00EA6E0D"/>
    <w:rsid w:val="00EB5FD9"/>
    <w:rsid w:val="00EB78E3"/>
    <w:rsid w:val="00EC0C25"/>
    <w:rsid w:val="00EC2C98"/>
    <w:rsid w:val="00ED4565"/>
    <w:rsid w:val="00ED505C"/>
    <w:rsid w:val="00ED6571"/>
    <w:rsid w:val="00ED79A0"/>
    <w:rsid w:val="00EE0232"/>
    <w:rsid w:val="00EE220C"/>
    <w:rsid w:val="00EE4578"/>
    <w:rsid w:val="00EF2A86"/>
    <w:rsid w:val="00EF3346"/>
    <w:rsid w:val="00EF6205"/>
    <w:rsid w:val="00F02A1F"/>
    <w:rsid w:val="00F03474"/>
    <w:rsid w:val="00F03AB2"/>
    <w:rsid w:val="00F05881"/>
    <w:rsid w:val="00F15F3A"/>
    <w:rsid w:val="00F21DA0"/>
    <w:rsid w:val="00F247A4"/>
    <w:rsid w:val="00F301D0"/>
    <w:rsid w:val="00F33334"/>
    <w:rsid w:val="00F3473A"/>
    <w:rsid w:val="00F34A2D"/>
    <w:rsid w:val="00F352C9"/>
    <w:rsid w:val="00F3770A"/>
    <w:rsid w:val="00F41D3D"/>
    <w:rsid w:val="00F51596"/>
    <w:rsid w:val="00F53676"/>
    <w:rsid w:val="00F57249"/>
    <w:rsid w:val="00F60ADF"/>
    <w:rsid w:val="00F613BE"/>
    <w:rsid w:val="00F61D83"/>
    <w:rsid w:val="00F63787"/>
    <w:rsid w:val="00F71FCA"/>
    <w:rsid w:val="00F77F5B"/>
    <w:rsid w:val="00F81C2C"/>
    <w:rsid w:val="00F85D6E"/>
    <w:rsid w:val="00F93E8C"/>
    <w:rsid w:val="00F97B6D"/>
    <w:rsid w:val="00FA0922"/>
    <w:rsid w:val="00FA45FE"/>
    <w:rsid w:val="00FB1B2D"/>
    <w:rsid w:val="00FB5BC2"/>
    <w:rsid w:val="00FB7503"/>
    <w:rsid w:val="00FC3364"/>
    <w:rsid w:val="00FC5774"/>
    <w:rsid w:val="00FD7153"/>
    <w:rsid w:val="00FD73FD"/>
    <w:rsid w:val="00FD750A"/>
    <w:rsid w:val="00FD7EDE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5:docId w15:val="{AF63D038-D21D-4195-AC95-49B8D09D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E0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76BA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76BA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76BA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676BA6"/>
    <w:rPr>
      <w:rFonts w:ascii="Arial" w:eastAsia="Times New Roman" w:hAnsi="Arial"/>
      <w:sz w:val="28"/>
      <w:lang w:eastAsia="ar-SA"/>
    </w:rPr>
  </w:style>
  <w:style w:type="character" w:styleId="Numerstrony">
    <w:name w:val="page number"/>
    <w:rsid w:val="00676BA6"/>
  </w:style>
  <w:style w:type="paragraph" w:styleId="Tekstpodstawowy">
    <w:name w:val="Body Text"/>
    <w:basedOn w:val="Normalny"/>
    <w:link w:val="TekstpodstawowyZnak"/>
    <w:rsid w:val="00676BA6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676BA6"/>
    <w:rPr>
      <w:rFonts w:ascii="Arial" w:eastAsia="Times New Roman" w:hAnsi="Arial"/>
      <w:sz w:val="24"/>
      <w:lang w:eastAsia="ar-SA"/>
    </w:rPr>
  </w:style>
  <w:style w:type="paragraph" w:styleId="Nagwek">
    <w:name w:val="header"/>
    <w:basedOn w:val="Normalny"/>
    <w:link w:val="NagwekZnak"/>
    <w:rsid w:val="00676B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link w:val="Nagwek"/>
    <w:rsid w:val="00676BA6"/>
    <w:rPr>
      <w:rFonts w:ascii="Times New Roman" w:eastAsia="Times New Roman" w:hAnsi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676BA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link w:val="Tytu"/>
    <w:rsid w:val="00676BA6"/>
    <w:rPr>
      <w:rFonts w:ascii="Times New Roman" w:eastAsia="Times New Roman" w:hAnsi="Times New Roman"/>
      <w:b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76BA6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676BA6"/>
    <w:rPr>
      <w:rFonts w:ascii="Arial" w:eastAsia="Times New Roman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676BA6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BodyText21">
    <w:name w:val="Body Text 21"/>
    <w:basedOn w:val="Normalny"/>
    <w:rsid w:val="00676BA6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76B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link w:val="Stopka"/>
    <w:rsid w:val="00676BA6"/>
    <w:rPr>
      <w:rFonts w:ascii="Times New Roman" w:eastAsia="Times New Roman" w:hAnsi="Times New Roman"/>
      <w:lang w:eastAsia="ar-SA"/>
    </w:rPr>
  </w:style>
  <w:style w:type="paragraph" w:customStyle="1" w:styleId="WW-Tekstpodstawowy2">
    <w:name w:val="WW-Tekst podstawowy 2"/>
    <w:basedOn w:val="Normalny"/>
    <w:rsid w:val="00676BA6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676BA6"/>
    <w:pPr>
      <w:suppressAutoHyphens/>
      <w:spacing w:after="0" w:line="240" w:lineRule="auto"/>
      <w:jc w:val="center"/>
    </w:pPr>
    <w:rPr>
      <w:rFonts w:ascii="Arial Black" w:eastAsia="Times New Roman" w:hAnsi="Arial Black"/>
      <w:sz w:val="24"/>
      <w:szCs w:val="20"/>
      <w:lang w:eastAsia="ar-SA"/>
    </w:rPr>
  </w:style>
  <w:style w:type="character" w:styleId="Pogrubienie">
    <w:name w:val="Strong"/>
    <w:qFormat/>
    <w:rsid w:val="00676BA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6BA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676BA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W8Num29z1">
    <w:name w:val="WW8Num29z1"/>
    <w:rsid w:val="006B3E96"/>
    <w:rPr>
      <w:color w:val="auto"/>
    </w:rPr>
  </w:style>
  <w:style w:type="paragraph" w:customStyle="1" w:styleId="Default">
    <w:name w:val="Default"/>
    <w:rsid w:val="00243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793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15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Tekstpodstawowywcity0">
    <w:name w:val="Tekst podstawowy wci?ty"/>
    <w:basedOn w:val="Normalny"/>
    <w:rsid w:val="0038444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istanumerowana">
    <w:name w:val="List Number"/>
    <w:basedOn w:val="Normalny"/>
    <w:rsid w:val="005440EA"/>
    <w:pPr>
      <w:numPr>
        <w:numId w:val="14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numerowana2">
    <w:name w:val="List Number 2"/>
    <w:basedOn w:val="Normalny"/>
    <w:rsid w:val="005440EA"/>
    <w:pPr>
      <w:numPr>
        <w:ilvl w:val="1"/>
        <w:numId w:val="14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numerowana3">
    <w:name w:val="List Number 3"/>
    <w:basedOn w:val="Normalny"/>
    <w:rsid w:val="005440EA"/>
    <w:pPr>
      <w:numPr>
        <w:ilvl w:val="2"/>
        <w:numId w:val="14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punktowana">
    <w:name w:val="List Bullet"/>
    <w:basedOn w:val="Normalny"/>
    <w:rsid w:val="005440EA"/>
    <w:pPr>
      <w:numPr>
        <w:ilvl w:val="3"/>
        <w:numId w:val="14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B357-03AA-44DC-81CC-AAEF8C11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10</Pages>
  <Words>4916</Words>
  <Characters>29498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Kasperowicz</dc:creator>
  <cp:lastModifiedBy>Radosław Dąbrowski</cp:lastModifiedBy>
  <cp:revision>181</cp:revision>
  <cp:lastPrinted>2016-02-04T13:01:00Z</cp:lastPrinted>
  <dcterms:created xsi:type="dcterms:W3CDTF">2014-10-17T10:06:00Z</dcterms:created>
  <dcterms:modified xsi:type="dcterms:W3CDTF">2017-10-12T11:18:00Z</dcterms:modified>
</cp:coreProperties>
</file>