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BA6" w:rsidRPr="00013690" w:rsidRDefault="008C2D6F" w:rsidP="00CA4109">
      <w:pPr>
        <w:widowControl w:val="0"/>
        <w:autoSpaceDE w:val="0"/>
        <w:spacing w:before="60" w:after="6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="00E05EC3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="00E05EC3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="002323B8" w:rsidRPr="00013690">
        <w:rPr>
          <w:rFonts w:ascii="Arial" w:hAnsi="Arial" w:cs="Arial"/>
          <w:b/>
          <w:bCs/>
          <w:sz w:val="18"/>
          <w:szCs w:val="18"/>
        </w:rPr>
        <w:tab/>
      </w:r>
      <w:r w:rsidR="00E05EC3" w:rsidRPr="00013690">
        <w:rPr>
          <w:rFonts w:ascii="Arial" w:hAnsi="Arial" w:cs="Arial"/>
          <w:b/>
          <w:bCs/>
          <w:sz w:val="18"/>
          <w:szCs w:val="18"/>
        </w:rPr>
        <w:tab/>
      </w:r>
      <w:r w:rsidR="00CA4109" w:rsidRPr="00013690">
        <w:rPr>
          <w:rFonts w:ascii="Arial" w:hAnsi="Arial" w:cs="Arial"/>
          <w:b/>
          <w:bCs/>
          <w:sz w:val="18"/>
          <w:szCs w:val="18"/>
        </w:rPr>
        <w:t>/PROJEKT/</w:t>
      </w:r>
    </w:p>
    <w:p w:rsidR="00676BA6" w:rsidRPr="00013690" w:rsidRDefault="00676BA6" w:rsidP="00CA4109">
      <w:pPr>
        <w:widowControl w:val="0"/>
        <w:autoSpaceDE w:val="0"/>
        <w:spacing w:before="120" w:after="60"/>
        <w:jc w:val="center"/>
        <w:rPr>
          <w:rFonts w:ascii="Arial" w:hAnsi="Arial" w:cs="Arial"/>
          <w:b/>
          <w:bCs/>
          <w:sz w:val="20"/>
          <w:szCs w:val="20"/>
        </w:rPr>
      </w:pPr>
      <w:r w:rsidRPr="00013690">
        <w:rPr>
          <w:rFonts w:ascii="Arial" w:hAnsi="Arial" w:cs="Arial"/>
          <w:b/>
          <w:bCs/>
          <w:sz w:val="20"/>
          <w:szCs w:val="20"/>
        </w:rPr>
        <w:t>UCHWAŁA NR ……….</w:t>
      </w:r>
    </w:p>
    <w:p w:rsidR="00676BA6" w:rsidRPr="00013690" w:rsidRDefault="00676BA6" w:rsidP="00676BA6">
      <w:pPr>
        <w:widowControl w:val="0"/>
        <w:autoSpaceDE w:val="0"/>
        <w:spacing w:before="60" w:after="60"/>
        <w:jc w:val="center"/>
        <w:rPr>
          <w:rFonts w:ascii="Arial" w:hAnsi="Arial" w:cs="Arial"/>
          <w:b/>
          <w:bCs/>
          <w:sz w:val="20"/>
          <w:szCs w:val="20"/>
        </w:rPr>
      </w:pPr>
      <w:r w:rsidRPr="00013690">
        <w:rPr>
          <w:rFonts w:ascii="Arial" w:hAnsi="Arial" w:cs="Arial"/>
          <w:b/>
          <w:bCs/>
          <w:sz w:val="20"/>
          <w:szCs w:val="20"/>
        </w:rPr>
        <w:t>RADY GMINY LESZNOWOLA</w:t>
      </w:r>
    </w:p>
    <w:p w:rsidR="00676BA6" w:rsidRPr="00013690" w:rsidRDefault="00676BA6" w:rsidP="00676BA6">
      <w:pPr>
        <w:widowControl w:val="0"/>
        <w:autoSpaceDE w:val="0"/>
        <w:spacing w:before="60" w:after="60"/>
        <w:jc w:val="center"/>
        <w:rPr>
          <w:rFonts w:ascii="Arial" w:hAnsi="Arial" w:cs="Arial"/>
          <w:b/>
          <w:bCs/>
          <w:sz w:val="20"/>
          <w:szCs w:val="20"/>
        </w:rPr>
      </w:pPr>
      <w:r w:rsidRPr="00013690">
        <w:rPr>
          <w:rFonts w:ascii="Arial" w:hAnsi="Arial" w:cs="Arial"/>
          <w:b/>
          <w:bCs/>
          <w:sz w:val="20"/>
          <w:szCs w:val="20"/>
        </w:rPr>
        <w:t>z dnia ………… roku</w:t>
      </w:r>
    </w:p>
    <w:p w:rsidR="005C2B2D" w:rsidRPr="00013690" w:rsidRDefault="002323B8" w:rsidP="000C7BA5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13690">
        <w:rPr>
          <w:rFonts w:ascii="Arial" w:hAnsi="Arial" w:cs="Arial"/>
          <w:b/>
          <w:bCs/>
          <w:sz w:val="20"/>
          <w:szCs w:val="20"/>
        </w:rPr>
        <w:t>w sprawie uchwalenia</w:t>
      </w:r>
      <w:r w:rsidR="00124816" w:rsidRPr="00013690">
        <w:rPr>
          <w:rFonts w:ascii="Arial" w:hAnsi="Arial" w:cs="Arial"/>
          <w:b/>
          <w:bCs/>
          <w:sz w:val="20"/>
          <w:szCs w:val="20"/>
        </w:rPr>
        <w:t xml:space="preserve"> </w:t>
      </w:r>
      <w:r w:rsidR="00676BA6" w:rsidRPr="00013690">
        <w:rPr>
          <w:rFonts w:ascii="Arial" w:hAnsi="Arial" w:cs="Arial"/>
          <w:b/>
          <w:bCs/>
          <w:sz w:val="20"/>
          <w:szCs w:val="20"/>
        </w:rPr>
        <w:t>miejscowego planu zagospodarowania przestrzennego</w:t>
      </w:r>
    </w:p>
    <w:p w:rsidR="00F26281" w:rsidRDefault="00676BA6" w:rsidP="008C2D6F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13690">
        <w:rPr>
          <w:rFonts w:ascii="Arial" w:hAnsi="Arial" w:cs="Arial"/>
          <w:b/>
          <w:bCs/>
          <w:sz w:val="20"/>
          <w:szCs w:val="20"/>
        </w:rPr>
        <w:t>gminy Lesznowola</w:t>
      </w:r>
      <w:r w:rsidR="005C2B2D" w:rsidRPr="00013690">
        <w:rPr>
          <w:rFonts w:ascii="Arial" w:hAnsi="Arial" w:cs="Arial"/>
          <w:b/>
          <w:bCs/>
          <w:sz w:val="20"/>
          <w:szCs w:val="20"/>
        </w:rPr>
        <w:t xml:space="preserve"> </w:t>
      </w:r>
      <w:r w:rsidRPr="00013690">
        <w:rPr>
          <w:rFonts w:ascii="Arial" w:hAnsi="Arial" w:cs="Arial"/>
          <w:b/>
          <w:bCs/>
          <w:sz w:val="20"/>
          <w:szCs w:val="20"/>
        </w:rPr>
        <w:t>dla części obręb</w:t>
      </w:r>
      <w:r w:rsidR="00A10F40">
        <w:rPr>
          <w:rFonts w:ascii="Arial" w:hAnsi="Arial" w:cs="Arial"/>
          <w:b/>
          <w:bCs/>
          <w:sz w:val="20"/>
          <w:szCs w:val="20"/>
        </w:rPr>
        <w:t>u Nowa Wola</w:t>
      </w:r>
      <w:r w:rsidR="008C2D6F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8C2D6F" w:rsidRPr="00013690" w:rsidRDefault="008C2D6F" w:rsidP="008C2D6F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676BA6" w:rsidRPr="00493654" w:rsidRDefault="003841A6" w:rsidP="00493654">
      <w:pPr>
        <w:pStyle w:val="Tekstpodstawowy"/>
        <w:jc w:val="both"/>
        <w:rPr>
          <w:rFonts w:cs="Arial"/>
          <w:sz w:val="20"/>
        </w:rPr>
      </w:pPr>
      <w:r w:rsidRPr="00493654">
        <w:rPr>
          <w:rFonts w:cs="Arial"/>
          <w:sz w:val="20"/>
        </w:rPr>
        <w:t>Na podstawie art. 18 ust. 2 pkt 5 ustawy z dnia 8 marca 1990 r. o samorządzie gminnym (</w:t>
      </w:r>
      <w:proofErr w:type="spellStart"/>
      <w:r w:rsidRPr="00493654">
        <w:rPr>
          <w:rFonts w:cs="Arial"/>
          <w:sz w:val="20"/>
        </w:rPr>
        <w:t>t.j</w:t>
      </w:r>
      <w:proofErr w:type="spellEnd"/>
      <w:r w:rsidRPr="00493654">
        <w:rPr>
          <w:rFonts w:cs="Arial"/>
          <w:sz w:val="20"/>
        </w:rPr>
        <w:t>. Dz. U. z 201</w:t>
      </w:r>
      <w:r w:rsidR="00F26281">
        <w:rPr>
          <w:rFonts w:cs="Arial"/>
          <w:sz w:val="20"/>
        </w:rPr>
        <w:t>9</w:t>
      </w:r>
      <w:r w:rsidRPr="00493654">
        <w:rPr>
          <w:rFonts w:cs="Arial"/>
          <w:sz w:val="20"/>
        </w:rPr>
        <w:t xml:space="preserve"> r. poz. </w:t>
      </w:r>
      <w:r w:rsidR="00F26281">
        <w:rPr>
          <w:rFonts w:cs="Arial"/>
          <w:sz w:val="20"/>
        </w:rPr>
        <w:t>506</w:t>
      </w:r>
      <w:r w:rsidRPr="00493654">
        <w:rPr>
          <w:rFonts w:cs="Arial"/>
          <w:sz w:val="20"/>
        </w:rPr>
        <w:t xml:space="preserve">), </w:t>
      </w:r>
      <w:r w:rsidR="00B1253C" w:rsidRPr="00493654">
        <w:rPr>
          <w:rFonts w:cs="Arial"/>
          <w:sz w:val="20"/>
        </w:rPr>
        <w:t xml:space="preserve">art. 20 ust. 1 </w:t>
      </w:r>
      <w:r w:rsidR="00676BA6" w:rsidRPr="00493654">
        <w:rPr>
          <w:rFonts w:cs="Arial"/>
          <w:sz w:val="20"/>
        </w:rPr>
        <w:t xml:space="preserve">ustawy z dnia 27 marca 2003 </w:t>
      </w:r>
      <w:r w:rsidR="00D56B24" w:rsidRPr="00493654">
        <w:rPr>
          <w:rFonts w:cs="Arial"/>
          <w:sz w:val="20"/>
        </w:rPr>
        <w:t xml:space="preserve">r. </w:t>
      </w:r>
      <w:r w:rsidR="00676BA6" w:rsidRPr="00493654">
        <w:rPr>
          <w:rFonts w:cs="Arial"/>
          <w:sz w:val="20"/>
        </w:rPr>
        <w:t>o planowaniu</w:t>
      </w:r>
      <w:r w:rsidR="00D56B24" w:rsidRPr="00493654">
        <w:rPr>
          <w:rFonts w:cs="Arial"/>
          <w:sz w:val="20"/>
        </w:rPr>
        <w:br/>
      </w:r>
      <w:r w:rsidR="00676BA6" w:rsidRPr="00493654">
        <w:rPr>
          <w:rFonts w:cs="Arial"/>
          <w:sz w:val="20"/>
        </w:rPr>
        <w:t>i zagos</w:t>
      </w:r>
      <w:r w:rsidR="00926B4C" w:rsidRPr="00493654">
        <w:rPr>
          <w:rFonts w:cs="Arial"/>
          <w:sz w:val="20"/>
        </w:rPr>
        <w:t>podarowaniu przestrzennym (</w:t>
      </w:r>
      <w:proofErr w:type="spellStart"/>
      <w:r w:rsidR="00A96DD3" w:rsidRPr="00493654">
        <w:rPr>
          <w:rFonts w:cs="Arial"/>
          <w:sz w:val="20"/>
        </w:rPr>
        <w:t>t.j</w:t>
      </w:r>
      <w:proofErr w:type="spellEnd"/>
      <w:r w:rsidR="00A96DD3" w:rsidRPr="00493654">
        <w:rPr>
          <w:rFonts w:cs="Arial"/>
          <w:sz w:val="20"/>
        </w:rPr>
        <w:t xml:space="preserve">. Dz. U. z </w:t>
      </w:r>
      <w:r w:rsidR="00432887" w:rsidRPr="00493654">
        <w:rPr>
          <w:rFonts w:cs="Arial"/>
          <w:sz w:val="20"/>
        </w:rPr>
        <w:t>201</w:t>
      </w:r>
      <w:r w:rsidR="00F26281">
        <w:rPr>
          <w:rFonts w:cs="Arial"/>
          <w:sz w:val="20"/>
        </w:rPr>
        <w:t>8</w:t>
      </w:r>
      <w:r w:rsidR="00432887" w:rsidRPr="00493654">
        <w:rPr>
          <w:rFonts w:cs="Arial"/>
          <w:sz w:val="20"/>
        </w:rPr>
        <w:t xml:space="preserve"> r. poz. </w:t>
      </w:r>
      <w:r w:rsidR="00F26281">
        <w:rPr>
          <w:rFonts w:cs="Arial"/>
          <w:sz w:val="20"/>
        </w:rPr>
        <w:t>1945</w:t>
      </w:r>
      <w:r w:rsidR="006D1301" w:rsidRPr="00493654">
        <w:rPr>
          <w:rFonts w:cs="Arial"/>
          <w:sz w:val="20"/>
        </w:rPr>
        <w:t xml:space="preserve"> ze zm.</w:t>
      </w:r>
      <w:r w:rsidR="006624B1" w:rsidRPr="00493654">
        <w:rPr>
          <w:rFonts w:cs="Arial"/>
          <w:sz w:val="20"/>
        </w:rPr>
        <w:t xml:space="preserve">) </w:t>
      </w:r>
      <w:r w:rsidR="008D1F1D" w:rsidRPr="00493654">
        <w:rPr>
          <w:rFonts w:cs="Arial"/>
          <w:sz w:val="20"/>
        </w:rPr>
        <w:t>w związku z u</w:t>
      </w:r>
      <w:r w:rsidR="00676BA6" w:rsidRPr="00493654">
        <w:rPr>
          <w:rFonts w:cs="Arial"/>
          <w:sz w:val="20"/>
        </w:rPr>
        <w:t>chwałą Nr</w:t>
      </w:r>
      <w:r w:rsidR="00861A80" w:rsidRPr="00493654">
        <w:rPr>
          <w:rFonts w:cs="Arial"/>
          <w:sz w:val="20"/>
        </w:rPr>
        <w:t> </w:t>
      </w:r>
      <w:r w:rsidR="005846BC" w:rsidRPr="00493654">
        <w:rPr>
          <w:rFonts w:cs="Arial"/>
          <w:sz w:val="20"/>
        </w:rPr>
        <w:t>433</w:t>
      </w:r>
      <w:r w:rsidR="005E6E4F" w:rsidRPr="00493654">
        <w:rPr>
          <w:rFonts w:cs="Arial"/>
          <w:sz w:val="20"/>
        </w:rPr>
        <w:t>/</w:t>
      </w:r>
      <w:r w:rsidR="006D1301" w:rsidRPr="00493654">
        <w:rPr>
          <w:rFonts w:cs="Arial"/>
          <w:sz w:val="20"/>
        </w:rPr>
        <w:t>XX</w:t>
      </w:r>
      <w:r w:rsidR="005846BC" w:rsidRPr="00493654">
        <w:rPr>
          <w:rFonts w:cs="Arial"/>
          <w:sz w:val="20"/>
        </w:rPr>
        <w:t>XI</w:t>
      </w:r>
      <w:r w:rsidR="005E6E4F" w:rsidRPr="00493654">
        <w:rPr>
          <w:rFonts w:cs="Arial"/>
          <w:sz w:val="20"/>
        </w:rPr>
        <w:t>/201</w:t>
      </w:r>
      <w:r w:rsidR="006D1301" w:rsidRPr="00493654">
        <w:rPr>
          <w:rFonts w:cs="Arial"/>
          <w:sz w:val="20"/>
        </w:rPr>
        <w:t>7</w:t>
      </w:r>
      <w:r w:rsidR="00676BA6" w:rsidRPr="00493654">
        <w:rPr>
          <w:rFonts w:cs="Arial"/>
          <w:sz w:val="20"/>
        </w:rPr>
        <w:t xml:space="preserve"> Rady Gminy Lesznowola z dnia </w:t>
      </w:r>
      <w:r w:rsidR="005846BC" w:rsidRPr="00493654">
        <w:rPr>
          <w:rFonts w:cs="Arial"/>
          <w:sz w:val="20"/>
        </w:rPr>
        <w:t>26 maja</w:t>
      </w:r>
      <w:r w:rsidR="007631BC" w:rsidRPr="00493654">
        <w:rPr>
          <w:rFonts w:cs="Arial"/>
          <w:sz w:val="20"/>
        </w:rPr>
        <w:t xml:space="preserve"> </w:t>
      </w:r>
      <w:r w:rsidR="00676BA6" w:rsidRPr="00493654">
        <w:rPr>
          <w:rFonts w:cs="Arial"/>
          <w:sz w:val="20"/>
        </w:rPr>
        <w:t>201</w:t>
      </w:r>
      <w:r w:rsidR="006D1301" w:rsidRPr="00493654">
        <w:rPr>
          <w:rFonts w:cs="Arial"/>
          <w:sz w:val="20"/>
        </w:rPr>
        <w:t>7</w:t>
      </w:r>
      <w:r w:rsidR="00676BA6" w:rsidRPr="00493654">
        <w:rPr>
          <w:rFonts w:cs="Arial"/>
          <w:sz w:val="20"/>
        </w:rPr>
        <w:t xml:space="preserve"> r. w sprawie przystąpienia</w:t>
      </w:r>
      <w:r w:rsidR="00D56B24" w:rsidRPr="00493654">
        <w:rPr>
          <w:rFonts w:cs="Arial"/>
          <w:sz w:val="20"/>
        </w:rPr>
        <w:t xml:space="preserve"> </w:t>
      </w:r>
      <w:r w:rsidR="00861A80" w:rsidRPr="00493654">
        <w:rPr>
          <w:rFonts w:cs="Arial"/>
          <w:sz w:val="20"/>
        </w:rPr>
        <w:t>do</w:t>
      </w:r>
      <w:r w:rsidR="00AB5360" w:rsidRPr="00493654">
        <w:rPr>
          <w:rFonts w:cs="Arial"/>
          <w:sz w:val="20"/>
        </w:rPr>
        <w:t> </w:t>
      </w:r>
      <w:r w:rsidR="00861A80" w:rsidRPr="00493654">
        <w:rPr>
          <w:rFonts w:cs="Arial"/>
          <w:sz w:val="20"/>
        </w:rPr>
        <w:t>sporządzenia</w:t>
      </w:r>
      <w:r w:rsidR="00676BA6" w:rsidRPr="00493654">
        <w:rPr>
          <w:rFonts w:cs="Arial"/>
          <w:sz w:val="20"/>
        </w:rPr>
        <w:t xml:space="preserve"> miejscowego planu zagospodarowania przestrzennego gminy Lesznowola dla części obręb</w:t>
      </w:r>
      <w:r w:rsidR="007631BC" w:rsidRPr="00493654">
        <w:rPr>
          <w:rFonts w:cs="Arial"/>
          <w:sz w:val="20"/>
        </w:rPr>
        <w:t>u Nowa Wola</w:t>
      </w:r>
      <w:r w:rsidR="00216F72" w:rsidRPr="00493654">
        <w:rPr>
          <w:rFonts w:cs="Arial"/>
          <w:sz w:val="20"/>
        </w:rPr>
        <w:t xml:space="preserve"> </w:t>
      </w:r>
      <w:r w:rsidR="00F26281">
        <w:rPr>
          <w:rFonts w:cs="Arial"/>
          <w:sz w:val="20"/>
        </w:rPr>
        <w:t xml:space="preserve">(rejon ulicy </w:t>
      </w:r>
      <w:r w:rsidR="006201A7">
        <w:rPr>
          <w:rFonts w:cs="Arial"/>
          <w:sz w:val="20"/>
        </w:rPr>
        <w:t>P</w:t>
      </w:r>
      <w:r w:rsidR="00F26281">
        <w:rPr>
          <w:rFonts w:cs="Arial"/>
          <w:sz w:val="20"/>
        </w:rPr>
        <w:t xml:space="preserve">ostępu działki o nr ew. </w:t>
      </w:r>
      <w:r w:rsidR="006201A7">
        <w:rPr>
          <w:rFonts w:cs="Arial"/>
          <w:sz w:val="20"/>
        </w:rPr>
        <w:t xml:space="preserve">476/2, </w:t>
      </w:r>
      <w:r w:rsidR="00F26281">
        <w:rPr>
          <w:rFonts w:cs="Arial"/>
          <w:sz w:val="20"/>
        </w:rPr>
        <w:t>476/3, 476/4, 477, 47</w:t>
      </w:r>
      <w:r w:rsidR="006201A7">
        <w:rPr>
          <w:rFonts w:cs="Arial"/>
          <w:sz w:val="20"/>
        </w:rPr>
        <w:t>8</w:t>
      </w:r>
      <w:r w:rsidR="00F26281">
        <w:rPr>
          <w:rFonts w:cs="Arial"/>
          <w:sz w:val="20"/>
        </w:rPr>
        <w:t>, 479)</w:t>
      </w:r>
      <w:r w:rsidR="00200043">
        <w:rPr>
          <w:rFonts w:cs="Arial"/>
          <w:sz w:val="20"/>
        </w:rPr>
        <w:t>,</w:t>
      </w:r>
      <w:r w:rsidR="00F26281">
        <w:rPr>
          <w:rFonts w:cs="Arial"/>
          <w:sz w:val="20"/>
        </w:rPr>
        <w:t xml:space="preserve"> </w:t>
      </w:r>
      <w:r w:rsidR="005A1BED" w:rsidRPr="00493654">
        <w:rPr>
          <w:rFonts w:cs="Arial"/>
          <w:sz w:val="20"/>
        </w:rPr>
        <w:t>stwierdzając</w:t>
      </w:r>
      <w:r w:rsidR="00676BA6" w:rsidRPr="00493654">
        <w:rPr>
          <w:rFonts w:cs="Arial"/>
          <w:sz w:val="20"/>
        </w:rPr>
        <w:t>, że nie narusza on ustaleń Studium uwarunkowań i kierunków zagospodarowania przestrzenne</w:t>
      </w:r>
      <w:r w:rsidR="008D1F1D" w:rsidRPr="00493654">
        <w:rPr>
          <w:rFonts w:cs="Arial"/>
          <w:sz w:val="20"/>
        </w:rPr>
        <w:t>go gminy Lesznowola przyjętego u</w:t>
      </w:r>
      <w:r w:rsidR="00676BA6" w:rsidRPr="00493654">
        <w:rPr>
          <w:rFonts w:cs="Arial"/>
          <w:sz w:val="20"/>
        </w:rPr>
        <w:t>chwałą Rady Gminy Lesznowola</w:t>
      </w:r>
      <w:r w:rsidR="00D56B24" w:rsidRPr="00493654">
        <w:rPr>
          <w:rFonts w:cs="Arial"/>
          <w:sz w:val="20"/>
        </w:rPr>
        <w:t xml:space="preserve"> </w:t>
      </w:r>
      <w:r w:rsidR="00676BA6" w:rsidRPr="00493654">
        <w:rPr>
          <w:rFonts w:cs="Arial"/>
          <w:sz w:val="20"/>
        </w:rPr>
        <w:t>Nr</w:t>
      </w:r>
      <w:r w:rsidR="00861A80" w:rsidRPr="00493654">
        <w:rPr>
          <w:rFonts w:cs="Arial"/>
          <w:sz w:val="20"/>
        </w:rPr>
        <w:t> </w:t>
      </w:r>
      <w:r w:rsidR="00676BA6" w:rsidRPr="00493654">
        <w:rPr>
          <w:rFonts w:cs="Arial"/>
          <w:sz w:val="20"/>
        </w:rPr>
        <w:t>30/IV/2011 z dnia 15</w:t>
      </w:r>
      <w:r w:rsidR="006624B1" w:rsidRPr="00493654">
        <w:rPr>
          <w:rFonts w:cs="Arial"/>
          <w:sz w:val="20"/>
        </w:rPr>
        <w:t> </w:t>
      </w:r>
      <w:r w:rsidR="00676BA6" w:rsidRPr="00493654">
        <w:rPr>
          <w:rFonts w:cs="Arial"/>
          <w:sz w:val="20"/>
        </w:rPr>
        <w:t xml:space="preserve">marca 2011 </w:t>
      </w:r>
      <w:r w:rsidR="002323B8" w:rsidRPr="00493654">
        <w:rPr>
          <w:rFonts w:cs="Arial"/>
          <w:sz w:val="20"/>
        </w:rPr>
        <w:t>r.</w:t>
      </w:r>
      <w:r w:rsidR="00156145" w:rsidRPr="00493654">
        <w:rPr>
          <w:rFonts w:cs="Arial"/>
          <w:sz w:val="20"/>
        </w:rPr>
        <w:t xml:space="preserve"> </w:t>
      </w:r>
      <w:r w:rsidR="00BB4DB6" w:rsidRPr="00493654">
        <w:rPr>
          <w:rFonts w:cs="Arial"/>
          <w:sz w:val="20"/>
        </w:rPr>
        <w:t>ze</w:t>
      </w:r>
      <w:r w:rsidR="00586347" w:rsidRPr="00493654">
        <w:rPr>
          <w:rFonts w:cs="Arial"/>
          <w:sz w:val="20"/>
        </w:rPr>
        <w:t> </w:t>
      </w:r>
      <w:r w:rsidR="00BB4DB6" w:rsidRPr="00493654">
        <w:rPr>
          <w:rFonts w:cs="Arial"/>
          <w:sz w:val="20"/>
        </w:rPr>
        <w:t>zmianami</w:t>
      </w:r>
      <w:r w:rsidR="009D20DA" w:rsidRPr="00493654">
        <w:rPr>
          <w:rFonts w:cs="Arial"/>
          <w:sz w:val="20"/>
        </w:rPr>
        <w:t>,</w:t>
      </w:r>
      <w:r w:rsidR="002323B8" w:rsidRPr="00493654">
        <w:rPr>
          <w:rFonts w:cs="Arial"/>
          <w:sz w:val="20"/>
        </w:rPr>
        <w:t xml:space="preserve"> Rada</w:t>
      </w:r>
      <w:r w:rsidR="002B1DE7" w:rsidRPr="00493654">
        <w:rPr>
          <w:rFonts w:cs="Arial"/>
          <w:sz w:val="20"/>
        </w:rPr>
        <w:t> </w:t>
      </w:r>
      <w:r w:rsidR="002323B8" w:rsidRPr="00493654">
        <w:rPr>
          <w:rFonts w:cs="Arial"/>
          <w:sz w:val="20"/>
        </w:rPr>
        <w:t>Gminy Lesznowola na wniosek Wójta Gminy Lesznowola uchwala</w:t>
      </w:r>
      <w:r w:rsidR="00676BA6" w:rsidRPr="00493654">
        <w:rPr>
          <w:rFonts w:cs="Arial"/>
          <w:sz w:val="20"/>
        </w:rPr>
        <w:t>, co następuje:</w:t>
      </w:r>
    </w:p>
    <w:p w:rsidR="00C522EA" w:rsidRPr="00493654" w:rsidRDefault="00C522EA" w:rsidP="00C522EA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2323B8" w:rsidRPr="00493654" w:rsidRDefault="00C522EA" w:rsidP="00C522EA">
      <w:pPr>
        <w:pStyle w:val="Nagwek3"/>
        <w:spacing w:before="0" w:after="0"/>
        <w:jc w:val="center"/>
        <w:rPr>
          <w:sz w:val="20"/>
          <w:szCs w:val="20"/>
        </w:rPr>
      </w:pPr>
      <w:r w:rsidRPr="00493654">
        <w:rPr>
          <w:sz w:val="20"/>
          <w:szCs w:val="20"/>
        </w:rPr>
        <w:t>DZIAŁ I</w:t>
      </w:r>
    </w:p>
    <w:p w:rsidR="002323B8" w:rsidRPr="00013690" w:rsidRDefault="00C522EA" w:rsidP="00C522EA">
      <w:pPr>
        <w:pStyle w:val="Nagwek3"/>
        <w:spacing w:before="0" w:after="0"/>
        <w:jc w:val="center"/>
        <w:rPr>
          <w:sz w:val="20"/>
          <w:szCs w:val="20"/>
        </w:rPr>
      </w:pPr>
      <w:r w:rsidRPr="00013690">
        <w:rPr>
          <w:sz w:val="20"/>
          <w:szCs w:val="20"/>
        </w:rPr>
        <w:t>USTALENIA OGÓLNE</w:t>
      </w:r>
    </w:p>
    <w:p w:rsidR="00C522EA" w:rsidRPr="00013690" w:rsidRDefault="00C522EA" w:rsidP="00C522EA">
      <w:pPr>
        <w:pStyle w:val="Nagwek3"/>
        <w:spacing w:before="0" w:after="0"/>
        <w:jc w:val="center"/>
        <w:rPr>
          <w:sz w:val="20"/>
          <w:szCs w:val="20"/>
        </w:rPr>
      </w:pPr>
    </w:p>
    <w:p w:rsidR="00C522EA" w:rsidRPr="00013690" w:rsidRDefault="00C522EA" w:rsidP="00C522EA">
      <w:pPr>
        <w:pStyle w:val="Nagwek3"/>
        <w:spacing w:before="0" w:after="0"/>
        <w:jc w:val="center"/>
        <w:rPr>
          <w:sz w:val="20"/>
          <w:szCs w:val="20"/>
        </w:rPr>
      </w:pPr>
      <w:r w:rsidRPr="00013690">
        <w:rPr>
          <w:sz w:val="20"/>
          <w:szCs w:val="20"/>
        </w:rPr>
        <w:t>Rozdział 1</w:t>
      </w:r>
    </w:p>
    <w:p w:rsidR="002323B8" w:rsidRPr="00013690" w:rsidRDefault="00C522EA" w:rsidP="00C522EA">
      <w:pPr>
        <w:pStyle w:val="Nagwek3"/>
        <w:spacing w:before="0" w:after="0"/>
        <w:jc w:val="center"/>
        <w:rPr>
          <w:sz w:val="20"/>
          <w:szCs w:val="20"/>
        </w:rPr>
      </w:pPr>
      <w:r w:rsidRPr="00013690">
        <w:rPr>
          <w:sz w:val="20"/>
          <w:szCs w:val="20"/>
        </w:rPr>
        <w:t>Zakres obowiązywania planu</w:t>
      </w:r>
    </w:p>
    <w:p w:rsidR="00C522EA" w:rsidRPr="00013690" w:rsidRDefault="00C522EA" w:rsidP="00C522EA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</w:p>
    <w:p w:rsidR="00C522EA" w:rsidRPr="00013690" w:rsidRDefault="00C522EA" w:rsidP="00C522EA">
      <w:pPr>
        <w:spacing w:after="0" w:line="240" w:lineRule="auto"/>
        <w:ind w:left="284" w:hanging="284"/>
        <w:jc w:val="center"/>
        <w:rPr>
          <w:rFonts w:ascii="Arial" w:hAnsi="Arial" w:cs="Arial"/>
          <w:b/>
          <w:sz w:val="20"/>
          <w:szCs w:val="20"/>
          <w:lang w:eastAsia="ar-SA"/>
        </w:rPr>
      </w:pPr>
      <w:r w:rsidRPr="00013690">
        <w:rPr>
          <w:rFonts w:ascii="Arial" w:hAnsi="Arial" w:cs="Arial"/>
          <w:b/>
          <w:bCs/>
          <w:sz w:val="20"/>
          <w:szCs w:val="20"/>
          <w:lang w:eastAsia="ar-SA"/>
        </w:rPr>
        <w:t>§ 1</w:t>
      </w:r>
      <w:r w:rsidR="00A36085" w:rsidRPr="00013690">
        <w:rPr>
          <w:rFonts w:ascii="Arial" w:hAnsi="Arial" w:cs="Arial"/>
          <w:b/>
          <w:bCs/>
          <w:sz w:val="20"/>
          <w:szCs w:val="20"/>
          <w:lang w:eastAsia="ar-SA"/>
        </w:rPr>
        <w:t>.</w:t>
      </w:r>
    </w:p>
    <w:p w:rsidR="00676BA6" w:rsidRPr="006624B1" w:rsidRDefault="00676BA6" w:rsidP="00D2612D">
      <w:pPr>
        <w:pStyle w:val="Akapitzlist"/>
        <w:widowControl w:val="0"/>
        <w:numPr>
          <w:ilvl w:val="2"/>
          <w:numId w:val="10"/>
        </w:numPr>
        <w:tabs>
          <w:tab w:val="clear" w:pos="2160"/>
        </w:tabs>
        <w:autoSpaceDE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624B1">
        <w:rPr>
          <w:rFonts w:ascii="Arial" w:hAnsi="Arial" w:cs="Arial"/>
          <w:sz w:val="20"/>
          <w:szCs w:val="20"/>
        </w:rPr>
        <w:t>Uchwala się</w:t>
      </w:r>
      <w:r w:rsidR="00124816" w:rsidRPr="006624B1">
        <w:rPr>
          <w:rFonts w:ascii="Arial" w:hAnsi="Arial" w:cs="Arial"/>
          <w:sz w:val="20"/>
          <w:szCs w:val="20"/>
        </w:rPr>
        <w:t xml:space="preserve"> </w:t>
      </w:r>
      <w:r w:rsidR="00C522EA" w:rsidRPr="006624B1">
        <w:rPr>
          <w:rFonts w:ascii="Arial" w:hAnsi="Arial" w:cs="Arial"/>
          <w:sz w:val="20"/>
          <w:szCs w:val="20"/>
        </w:rPr>
        <w:t xml:space="preserve">miejscowy plan </w:t>
      </w:r>
      <w:r w:rsidRPr="006624B1">
        <w:rPr>
          <w:rFonts w:ascii="Arial" w:hAnsi="Arial" w:cs="Arial"/>
          <w:sz w:val="20"/>
          <w:szCs w:val="20"/>
        </w:rPr>
        <w:t xml:space="preserve">zagospodarowania przestrzennego gminy Lesznowola dla części </w:t>
      </w:r>
      <w:r w:rsidR="006A77DD" w:rsidRPr="006624B1">
        <w:rPr>
          <w:rFonts w:ascii="Arial" w:hAnsi="Arial" w:cs="Arial"/>
          <w:sz w:val="20"/>
          <w:szCs w:val="20"/>
        </w:rPr>
        <w:t>obręb</w:t>
      </w:r>
      <w:r w:rsidR="003D413C" w:rsidRPr="006624B1">
        <w:rPr>
          <w:rFonts w:ascii="Arial" w:hAnsi="Arial" w:cs="Arial"/>
          <w:sz w:val="20"/>
          <w:szCs w:val="20"/>
        </w:rPr>
        <w:t>u</w:t>
      </w:r>
      <w:r w:rsidR="00CB0FF6">
        <w:rPr>
          <w:rFonts w:ascii="Arial" w:hAnsi="Arial" w:cs="Arial"/>
          <w:sz w:val="20"/>
          <w:szCs w:val="20"/>
        </w:rPr>
        <w:t xml:space="preserve"> Nowa Wola</w:t>
      </w:r>
      <w:r w:rsidRPr="006624B1">
        <w:rPr>
          <w:rFonts w:ascii="Arial" w:hAnsi="Arial" w:cs="Arial"/>
          <w:sz w:val="20"/>
          <w:szCs w:val="20"/>
        </w:rPr>
        <w:t>, składający się z:</w:t>
      </w:r>
    </w:p>
    <w:p w:rsidR="00676BA6" w:rsidRPr="00013690" w:rsidRDefault="00676BA6" w:rsidP="00C522EA">
      <w:pPr>
        <w:widowControl w:val="0"/>
        <w:numPr>
          <w:ilvl w:val="0"/>
          <w:numId w:val="2"/>
        </w:numPr>
        <w:tabs>
          <w:tab w:val="clear" w:pos="517"/>
        </w:tabs>
        <w:suppressAutoHyphens/>
        <w:autoSpaceDE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013690">
        <w:rPr>
          <w:rFonts w:ascii="Arial" w:hAnsi="Arial" w:cs="Arial"/>
          <w:sz w:val="20"/>
          <w:szCs w:val="20"/>
        </w:rPr>
        <w:t>części tekstowej planu stanowiącej treść uchwały;</w:t>
      </w:r>
    </w:p>
    <w:p w:rsidR="00676BA6" w:rsidRPr="00013690" w:rsidRDefault="00676BA6" w:rsidP="00113973">
      <w:pPr>
        <w:widowControl w:val="0"/>
        <w:numPr>
          <w:ilvl w:val="0"/>
          <w:numId w:val="2"/>
        </w:numPr>
        <w:tabs>
          <w:tab w:val="clear" w:pos="517"/>
        </w:tabs>
        <w:suppressAutoHyphens/>
        <w:autoSpaceDE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013690">
        <w:rPr>
          <w:rFonts w:ascii="Arial" w:hAnsi="Arial" w:cs="Arial"/>
          <w:sz w:val="20"/>
          <w:szCs w:val="20"/>
        </w:rPr>
        <w:t>części graficznej, na którą składa się rysunek planu w skali 1: 1000, stanowiąc</w:t>
      </w:r>
      <w:r w:rsidR="00A1484F" w:rsidRPr="00013690">
        <w:rPr>
          <w:rFonts w:ascii="Arial" w:hAnsi="Arial" w:cs="Arial"/>
          <w:sz w:val="20"/>
          <w:szCs w:val="20"/>
        </w:rPr>
        <w:t>ej</w:t>
      </w:r>
      <w:r w:rsidRPr="00013690">
        <w:rPr>
          <w:rFonts w:ascii="Arial" w:hAnsi="Arial" w:cs="Arial"/>
          <w:sz w:val="20"/>
          <w:szCs w:val="20"/>
        </w:rPr>
        <w:t xml:space="preserve"> załącznik </w:t>
      </w:r>
      <w:r w:rsidR="001F0F28">
        <w:rPr>
          <w:rFonts w:ascii="Arial" w:hAnsi="Arial" w:cs="Arial"/>
          <w:sz w:val="20"/>
          <w:szCs w:val="20"/>
        </w:rPr>
        <w:t xml:space="preserve">                                   </w:t>
      </w:r>
      <w:r w:rsidR="000D2462" w:rsidRPr="00013690">
        <w:rPr>
          <w:rFonts w:ascii="Arial" w:hAnsi="Arial" w:cs="Arial"/>
          <w:sz w:val="20"/>
          <w:szCs w:val="20"/>
        </w:rPr>
        <w:t>n</w:t>
      </w:r>
      <w:r w:rsidRPr="00013690">
        <w:rPr>
          <w:rFonts w:ascii="Arial" w:hAnsi="Arial" w:cs="Arial"/>
          <w:sz w:val="20"/>
          <w:szCs w:val="20"/>
        </w:rPr>
        <w:t>r 1</w:t>
      </w:r>
      <w:r w:rsidR="00861A80" w:rsidRPr="00013690">
        <w:rPr>
          <w:rFonts w:ascii="Arial" w:hAnsi="Arial" w:cs="Arial"/>
          <w:sz w:val="20"/>
          <w:szCs w:val="20"/>
        </w:rPr>
        <w:t> </w:t>
      </w:r>
      <w:r w:rsidRPr="00013690">
        <w:rPr>
          <w:rFonts w:ascii="Arial" w:hAnsi="Arial" w:cs="Arial"/>
          <w:sz w:val="20"/>
          <w:szCs w:val="20"/>
        </w:rPr>
        <w:t>do</w:t>
      </w:r>
      <w:r w:rsidR="005846BC">
        <w:rPr>
          <w:rFonts w:ascii="Arial" w:hAnsi="Arial" w:cs="Arial"/>
          <w:sz w:val="20"/>
          <w:szCs w:val="20"/>
        </w:rPr>
        <w:t> </w:t>
      </w:r>
      <w:r w:rsidRPr="00013690">
        <w:rPr>
          <w:rFonts w:ascii="Arial" w:hAnsi="Arial" w:cs="Arial"/>
          <w:sz w:val="20"/>
          <w:szCs w:val="20"/>
        </w:rPr>
        <w:t>uchwały, będący integralną częścią planu</w:t>
      </w:r>
      <w:r w:rsidR="00113973" w:rsidRPr="00013690">
        <w:rPr>
          <w:rFonts w:ascii="Arial" w:hAnsi="Arial" w:cs="Arial"/>
          <w:sz w:val="20"/>
          <w:szCs w:val="20"/>
        </w:rPr>
        <w:t>;</w:t>
      </w:r>
    </w:p>
    <w:p w:rsidR="00676BA6" w:rsidRPr="00013690" w:rsidRDefault="00676BA6" w:rsidP="00C522EA">
      <w:pPr>
        <w:widowControl w:val="0"/>
        <w:numPr>
          <w:ilvl w:val="0"/>
          <w:numId w:val="2"/>
        </w:numPr>
        <w:tabs>
          <w:tab w:val="clear" w:pos="517"/>
        </w:tabs>
        <w:suppressAutoHyphens/>
        <w:autoSpaceDE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013690">
        <w:rPr>
          <w:rFonts w:ascii="Arial" w:hAnsi="Arial" w:cs="Arial"/>
          <w:sz w:val="20"/>
          <w:szCs w:val="20"/>
        </w:rPr>
        <w:t>rozstrzygnięcia o sposobie rozpatrzenia uwag, stanowiąc</w:t>
      </w:r>
      <w:r w:rsidR="00A1484F" w:rsidRPr="00013690">
        <w:rPr>
          <w:rFonts w:ascii="Arial" w:hAnsi="Arial" w:cs="Arial"/>
          <w:sz w:val="20"/>
          <w:szCs w:val="20"/>
        </w:rPr>
        <w:t>ego</w:t>
      </w:r>
      <w:r w:rsidRPr="00013690">
        <w:rPr>
          <w:rFonts w:ascii="Arial" w:hAnsi="Arial" w:cs="Arial"/>
          <w:sz w:val="20"/>
          <w:szCs w:val="20"/>
        </w:rPr>
        <w:t xml:space="preserve"> załącznik </w:t>
      </w:r>
      <w:r w:rsidR="000D2462" w:rsidRPr="00013690">
        <w:rPr>
          <w:rFonts w:ascii="Arial" w:hAnsi="Arial" w:cs="Arial"/>
          <w:sz w:val="20"/>
          <w:szCs w:val="20"/>
        </w:rPr>
        <w:t>n</w:t>
      </w:r>
      <w:r w:rsidRPr="00013690">
        <w:rPr>
          <w:rFonts w:ascii="Arial" w:hAnsi="Arial" w:cs="Arial"/>
          <w:sz w:val="20"/>
          <w:szCs w:val="20"/>
        </w:rPr>
        <w:t>r 2 do uchwały;</w:t>
      </w:r>
    </w:p>
    <w:p w:rsidR="00676BA6" w:rsidRPr="00013690" w:rsidRDefault="00676BA6" w:rsidP="00C522EA">
      <w:pPr>
        <w:widowControl w:val="0"/>
        <w:numPr>
          <w:ilvl w:val="0"/>
          <w:numId w:val="2"/>
        </w:numPr>
        <w:tabs>
          <w:tab w:val="clear" w:pos="517"/>
        </w:tabs>
        <w:suppressAutoHyphens/>
        <w:autoSpaceDE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013690">
        <w:rPr>
          <w:rFonts w:ascii="Arial" w:hAnsi="Arial" w:cs="Arial"/>
          <w:sz w:val="20"/>
          <w:szCs w:val="20"/>
        </w:rPr>
        <w:t>rozstrzygnięcia o sposobie realizacji, zapisanych w planie, inwestycji z zakresu infrastruktury technicznej, które</w:t>
      </w:r>
      <w:r w:rsidR="008F2F46" w:rsidRPr="00013690">
        <w:rPr>
          <w:rFonts w:ascii="Arial" w:hAnsi="Arial" w:cs="Arial"/>
          <w:sz w:val="20"/>
          <w:szCs w:val="20"/>
        </w:rPr>
        <w:t xml:space="preserve"> należą do zadań własnych gminy</w:t>
      </w:r>
      <w:r w:rsidRPr="00013690">
        <w:rPr>
          <w:rFonts w:ascii="Arial" w:hAnsi="Arial" w:cs="Arial"/>
          <w:sz w:val="20"/>
          <w:szCs w:val="20"/>
        </w:rPr>
        <w:t xml:space="preserve"> oraz zasadach ich finansowania, stanowiąc</w:t>
      </w:r>
      <w:r w:rsidR="00A1484F" w:rsidRPr="00013690">
        <w:rPr>
          <w:rFonts w:ascii="Arial" w:hAnsi="Arial" w:cs="Arial"/>
          <w:sz w:val="20"/>
          <w:szCs w:val="20"/>
        </w:rPr>
        <w:t>ego</w:t>
      </w:r>
      <w:r w:rsidRPr="00013690">
        <w:rPr>
          <w:rFonts w:ascii="Arial" w:hAnsi="Arial" w:cs="Arial"/>
          <w:sz w:val="20"/>
          <w:szCs w:val="20"/>
        </w:rPr>
        <w:t xml:space="preserve"> załącznik </w:t>
      </w:r>
      <w:r w:rsidR="000D2462" w:rsidRPr="00013690">
        <w:rPr>
          <w:rFonts w:ascii="Arial" w:hAnsi="Arial" w:cs="Arial"/>
          <w:sz w:val="20"/>
          <w:szCs w:val="20"/>
        </w:rPr>
        <w:t>n</w:t>
      </w:r>
      <w:r w:rsidRPr="00013690">
        <w:rPr>
          <w:rFonts w:ascii="Arial" w:hAnsi="Arial" w:cs="Arial"/>
          <w:sz w:val="20"/>
          <w:szCs w:val="20"/>
        </w:rPr>
        <w:t>r 3 do uchwały.</w:t>
      </w:r>
    </w:p>
    <w:p w:rsidR="00676BA6" w:rsidRPr="00013690" w:rsidRDefault="00676BA6" w:rsidP="00C522EA">
      <w:pPr>
        <w:widowControl w:val="0"/>
        <w:autoSpaceDE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13690">
        <w:rPr>
          <w:rFonts w:ascii="Arial" w:hAnsi="Arial" w:cs="Arial"/>
          <w:b/>
          <w:sz w:val="20"/>
          <w:szCs w:val="20"/>
        </w:rPr>
        <w:t xml:space="preserve">2. </w:t>
      </w:r>
      <w:r w:rsidRPr="00013690">
        <w:rPr>
          <w:rFonts w:ascii="Arial" w:hAnsi="Arial" w:cs="Arial"/>
          <w:sz w:val="20"/>
          <w:szCs w:val="20"/>
        </w:rPr>
        <w:t xml:space="preserve">Granice planu określono uchwałą </w:t>
      </w:r>
      <w:r w:rsidR="00EC6EB1">
        <w:rPr>
          <w:rFonts w:ascii="Arial" w:hAnsi="Arial" w:cs="Arial"/>
          <w:sz w:val="20"/>
          <w:szCs w:val="20"/>
        </w:rPr>
        <w:t xml:space="preserve">Nr </w:t>
      </w:r>
      <w:r w:rsidR="005846BC">
        <w:rPr>
          <w:rFonts w:ascii="Arial" w:hAnsi="Arial" w:cs="Arial"/>
          <w:sz w:val="20"/>
          <w:szCs w:val="20"/>
        </w:rPr>
        <w:t>433/XXXI</w:t>
      </w:r>
      <w:r w:rsidR="006D1301">
        <w:rPr>
          <w:rFonts w:ascii="Arial" w:hAnsi="Arial" w:cs="Arial"/>
          <w:sz w:val="20"/>
          <w:szCs w:val="20"/>
        </w:rPr>
        <w:t>/2017</w:t>
      </w:r>
      <w:r w:rsidR="005846BC">
        <w:rPr>
          <w:rFonts w:ascii="Arial" w:hAnsi="Arial" w:cs="Arial"/>
          <w:sz w:val="20"/>
          <w:szCs w:val="20"/>
        </w:rPr>
        <w:t xml:space="preserve"> Rady Gminy Lesznowola z dnia 26 maja</w:t>
      </w:r>
      <w:r w:rsidR="006D1301">
        <w:rPr>
          <w:rFonts w:ascii="Arial" w:hAnsi="Arial" w:cs="Arial"/>
          <w:sz w:val="20"/>
          <w:szCs w:val="20"/>
        </w:rPr>
        <w:t xml:space="preserve"> 2017</w:t>
      </w:r>
      <w:r w:rsidR="00EC6EB1" w:rsidRPr="00EC6EB1">
        <w:rPr>
          <w:rFonts w:ascii="Arial" w:hAnsi="Arial" w:cs="Arial"/>
          <w:sz w:val="20"/>
          <w:szCs w:val="20"/>
        </w:rPr>
        <w:t xml:space="preserve"> r. w</w:t>
      </w:r>
      <w:r w:rsidR="00EC6EB1">
        <w:rPr>
          <w:rFonts w:ascii="Arial" w:hAnsi="Arial" w:cs="Arial"/>
          <w:sz w:val="20"/>
          <w:szCs w:val="20"/>
        </w:rPr>
        <w:t> </w:t>
      </w:r>
      <w:r w:rsidR="00EC6EB1" w:rsidRPr="00EC6EB1">
        <w:rPr>
          <w:rFonts w:ascii="Arial" w:hAnsi="Arial" w:cs="Arial"/>
          <w:sz w:val="20"/>
          <w:szCs w:val="20"/>
        </w:rPr>
        <w:t>sprawie przys</w:t>
      </w:r>
      <w:r w:rsidR="006D1301">
        <w:rPr>
          <w:rFonts w:ascii="Arial" w:hAnsi="Arial" w:cs="Arial"/>
          <w:sz w:val="20"/>
          <w:szCs w:val="20"/>
        </w:rPr>
        <w:t xml:space="preserve">tąpienia do sporządzenia </w:t>
      </w:r>
      <w:r w:rsidR="00EC6EB1" w:rsidRPr="00EC6EB1">
        <w:rPr>
          <w:rFonts w:ascii="Arial" w:hAnsi="Arial" w:cs="Arial"/>
          <w:sz w:val="20"/>
          <w:szCs w:val="20"/>
        </w:rPr>
        <w:t>miejscowego planu zagospodarowania przestrzennego gminy Lesznowo</w:t>
      </w:r>
      <w:r w:rsidR="00BB01D4">
        <w:rPr>
          <w:rFonts w:ascii="Arial" w:hAnsi="Arial" w:cs="Arial"/>
          <w:sz w:val="20"/>
          <w:szCs w:val="20"/>
        </w:rPr>
        <w:t>la dla części obrębu Nowa Wola</w:t>
      </w:r>
      <w:r w:rsidR="008A1731">
        <w:rPr>
          <w:rFonts w:ascii="Arial" w:hAnsi="Arial" w:cs="Arial"/>
          <w:sz w:val="20"/>
          <w:szCs w:val="20"/>
        </w:rPr>
        <w:t xml:space="preserve"> </w:t>
      </w:r>
      <w:r w:rsidR="008A1731" w:rsidRPr="008A1731">
        <w:rPr>
          <w:rFonts w:ascii="Arial" w:hAnsi="Arial" w:cs="Arial"/>
          <w:sz w:val="20"/>
          <w:szCs w:val="20"/>
        </w:rPr>
        <w:t>(rejon ulicy Postępu działki o nr ew. 476/2, 476/3, 476/4, 477, 478,479)</w:t>
      </w:r>
      <w:r w:rsidR="008A1731">
        <w:rPr>
          <w:rFonts w:ascii="Arial" w:hAnsi="Arial" w:cs="Arial"/>
          <w:sz w:val="20"/>
          <w:szCs w:val="20"/>
        </w:rPr>
        <w:t>.</w:t>
      </w:r>
    </w:p>
    <w:p w:rsidR="00C522EA" w:rsidRPr="00013690" w:rsidRDefault="00C522EA" w:rsidP="00C522EA">
      <w:pPr>
        <w:widowControl w:val="0"/>
        <w:autoSpaceDE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C522EA" w:rsidRPr="00013690" w:rsidRDefault="00C522EA" w:rsidP="00C522EA">
      <w:pPr>
        <w:widowControl w:val="0"/>
        <w:autoSpaceDE w:val="0"/>
        <w:spacing w:after="0" w:line="240" w:lineRule="auto"/>
        <w:ind w:left="284" w:hanging="284"/>
        <w:jc w:val="center"/>
        <w:rPr>
          <w:rFonts w:ascii="Arial" w:hAnsi="Arial" w:cs="Arial"/>
          <w:sz w:val="20"/>
          <w:szCs w:val="20"/>
        </w:rPr>
      </w:pPr>
      <w:r w:rsidRPr="00013690">
        <w:rPr>
          <w:rFonts w:ascii="Arial" w:hAnsi="Arial" w:cs="Arial"/>
          <w:b/>
          <w:bCs/>
          <w:sz w:val="20"/>
          <w:szCs w:val="20"/>
        </w:rPr>
        <w:t>§ 2</w:t>
      </w:r>
      <w:r w:rsidR="00A36085" w:rsidRPr="00013690">
        <w:rPr>
          <w:rFonts w:ascii="Arial" w:hAnsi="Arial" w:cs="Arial"/>
          <w:b/>
          <w:bCs/>
          <w:sz w:val="20"/>
          <w:szCs w:val="20"/>
        </w:rPr>
        <w:t>.</w:t>
      </w:r>
    </w:p>
    <w:p w:rsidR="00C522EA" w:rsidRPr="006624B1" w:rsidRDefault="00C522EA" w:rsidP="00D2612D">
      <w:pPr>
        <w:pStyle w:val="Akapitzlist"/>
        <w:numPr>
          <w:ilvl w:val="2"/>
          <w:numId w:val="19"/>
        </w:numPr>
        <w:tabs>
          <w:tab w:val="clear" w:pos="2160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624B1">
        <w:rPr>
          <w:rFonts w:ascii="Arial" w:hAnsi="Arial" w:cs="Arial"/>
          <w:sz w:val="20"/>
          <w:szCs w:val="20"/>
        </w:rPr>
        <w:t>Plan zawiera ustalenia dotyczące:</w:t>
      </w:r>
    </w:p>
    <w:p w:rsidR="00C522EA" w:rsidRPr="00013690" w:rsidRDefault="00C522EA" w:rsidP="00D2612D">
      <w:pPr>
        <w:widowControl w:val="0"/>
        <w:numPr>
          <w:ilvl w:val="0"/>
          <w:numId w:val="4"/>
        </w:numPr>
        <w:tabs>
          <w:tab w:val="clear" w:pos="0"/>
        </w:tabs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013690">
        <w:rPr>
          <w:rFonts w:ascii="Arial" w:hAnsi="Arial" w:cs="Arial"/>
          <w:sz w:val="20"/>
          <w:szCs w:val="20"/>
        </w:rPr>
        <w:t>przeznaczenia terenów oraz linii rozgraniczających tereny o różnym przeznaczeniu lub różnych zasadach zagospodarowania;</w:t>
      </w:r>
    </w:p>
    <w:p w:rsidR="00C522EA" w:rsidRPr="00013690" w:rsidRDefault="00C522EA" w:rsidP="00D2612D">
      <w:pPr>
        <w:widowControl w:val="0"/>
        <w:numPr>
          <w:ilvl w:val="0"/>
          <w:numId w:val="4"/>
        </w:numPr>
        <w:tabs>
          <w:tab w:val="clear" w:pos="0"/>
        </w:tabs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013690">
        <w:rPr>
          <w:rFonts w:ascii="Arial" w:hAnsi="Arial" w:cs="Arial"/>
          <w:sz w:val="20"/>
          <w:szCs w:val="20"/>
        </w:rPr>
        <w:t>zasad ochrony i kształtowania ładu przestrzennego;</w:t>
      </w:r>
    </w:p>
    <w:p w:rsidR="0060539D" w:rsidRDefault="00C522EA" w:rsidP="00D2612D">
      <w:pPr>
        <w:widowControl w:val="0"/>
        <w:numPr>
          <w:ilvl w:val="0"/>
          <w:numId w:val="4"/>
        </w:numPr>
        <w:tabs>
          <w:tab w:val="clear" w:pos="0"/>
        </w:tabs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013690">
        <w:rPr>
          <w:rFonts w:ascii="Arial" w:hAnsi="Arial" w:cs="Arial"/>
          <w:sz w:val="20"/>
          <w:szCs w:val="20"/>
        </w:rPr>
        <w:t>zasad ochrony środowiska, przyrody i</w:t>
      </w:r>
      <w:r w:rsidR="00BC389B" w:rsidRPr="00013690">
        <w:rPr>
          <w:rFonts w:ascii="Arial" w:hAnsi="Arial" w:cs="Arial"/>
          <w:sz w:val="20"/>
          <w:szCs w:val="20"/>
        </w:rPr>
        <w:t xml:space="preserve"> krajobrazu</w:t>
      </w:r>
      <w:r w:rsidRPr="00013690">
        <w:rPr>
          <w:rFonts w:ascii="Arial" w:hAnsi="Arial" w:cs="Arial"/>
          <w:sz w:val="20"/>
          <w:szCs w:val="20"/>
        </w:rPr>
        <w:t>;</w:t>
      </w:r>
    </w:p>
    <w:p w:rsidR="00216F72" w:rsidRPr="00216F72" w:rsidRDefault="00216F72" w:rsidP="00D2612D">
      <w:pPr>
        <w:widowControl w:val="0"/>
        <w:numPr>
          <w:ilvl w:val="0"/>
          <w:numId w:val="4"/>
        </w:numPr>
        <w:tabs>
          <w:tab w:val="clear" w:pos="0"/>
        </w:tabs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216F72">
        <w:rPr>
          <w:rFonts w:ascii="Arial" w:hAnsi="Arial" w:cs="Arial"/>
          <w:sz w:val="20"/>
          <w:szCs w:val="20"/>
        </w:rPr>
        <w:t>wymogom wynikających z potrzeb kształtowania przestrzeni publicznych;</w:t>
      </w:r>
    </w:p>
    <w:p w:rsidR="00403361" w:rsidRPr="00013690" w:rsidRDefault="00403361" w:rsidP="00D2612D">
      <w:pPr>
        <w:widowControl w:val="0"/>
        <w:numPr>
          <w:ilvl w:val="0"/>
          <w:numId w:val="4"/>
        </w:numPr>
        <w:tabs>
          <w:tab w:val="clear" w:pos="0"/>
        </w:tabs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013690">
        <w:rPr>
          <w:rFonts w:ascii="Arial" w:hAnsi="Arial" w:cs="Arial"/>
          <w:sz w:val="20"/>
          <w:szCs w:val="20"/>
        </w:rPr>
        <w:t>zasad kształtowania zabudowy oraz wskaźników zagospodarowania terenu, maksymalnej i minimalnej intensywności zabudowy jako wskaźnika powierzchni całkowitej zabudowy w odniesieniu do powierzchni działki budowlanej, minimalnego udziału procentowego powierzchni biologicznie czynnej w odniesieniu do powierzchni działki budowlanej, maksymalnej wysokość zabudowy, minimalnej liczby miejsc do parkowania w tym miejsc przeznaczonych na parkowanie pojazdów zaopatrzonych w kartę parkingową i sposobu ich realizacji oraz linii zabudowy i gabarytów obiektów;</w:t>
      </w:r>
    </w:p>
    <w:p w:rsidR="00C522EA" w:rsidRPr="00013690" w:rsidRDefault="00C522EA" w:rsidP="00D2612D">
      <w:pPr>
        <w:widowControl w:val="0"/>
        <w:numPr>
          <w:ilvl w:val="0"/>
          <w:numId w:val="4"/>
        </w:numPr>
        <w:tabs>
          <w:tab w:val="clear" w:pos="0"/>
        </w:tabs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013690">
        <w:rPr>
          <w:rFonts w:ascii="Arial" w:hAnsi="Arial" w:cs="Arial"/>
          <w:sz w:val="20"/>
          <w:szCs w:val="20"/>
        </w:rPr>
        <w:t>szczegółowych zasad i warunków scalania i podziału nieruchomości objętych planem miejscowym;</w:t>
      </w:r>
    </w:p>
    <w:p w:rsidR="00C522EA" w:rsidRPr="00013690" w:rsidRDefault="00C522EA" w:rsidP="00D2612D">
      <w:pPr>
        <w:widowControl w:val="0"/>
        <w:numPr>
          <w:ilvl w:val="0"/>
          <w:numId w:val="4"/>
        </w:numPr>
        <w:tabs>
          <w:tab w:val="clear" w:pos="0"/>
        </w:tabs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013690">
        <w:rPr>
          <w:rFonts w:ascii="Arial" w:hAnsi="Arial" w:cs="Arial"/>
          <w:sz w:val="20"/>
          <w:szCs w:val="20"/>
        </w:rPr>
        <w:t>szczegółowych warunków zagospodarowania terenów oraz ograniczenia w ich użytkowaniu, w tym zakaz zabudowy;</w:t>
      </w:r>
    </w:p>
    <w:p w:rsidR="00C522EA" w:rsidRPr="00013690" w:rsidRDefault="00C522EA" w:rsidP="00D2612D">
      <w:pPr>
        <w:widowControl w:val="0"/>
        <w:numPr>
          <w:ilvl w:val="0"/>
          <w:numId w:val="4"/>
        </w:numPr>
        <w:tabs>
          <w:tab w:val="clear" w:pos="0"/>
        </w:tabs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013690">
        <w:rPr>
          <w:rFonts w:ascii="Arial" w:hAnsi="Arial" w:cs="Arial"/>
          <w:sz w:val="20"/>
          <w:szCs w:val="20"/>
        </w:rPr>
        <w:t>zasad modernizacji, rozbudowy i budowy systemów komunikacji i infrastruktury technicznej;</w:t>
      </w:r>
    </w:p>
    <w:p w:rsidR="00C522EA" w:rsidRPr="00013690" w:rsidRDefault="00C522EA" w:rsidP="00D2612D">
      <w:pPr>
        <w:widowControl w:val="0"/>
        <w:numPr>
          <w:ilvl w:val="0"/>
          <w:numId w:val="4"/>
        </w:numPr>
        <w:tabs>
          <w:tab w:val="clear" w:pos="0"/>
        </w:tabs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013690">
        <w:rPr>
          <w:rFonts w:ascii="Arial" w:hAnsi="Arial" w:cs="Arial"/>
          <w:sz w:val="20"/>
          <w:szCs w:val="20"/>
        </w:rPr>
        <w:t>sposobów i terminów tymczasowego zagospodarowania, urządzania i użytkowania terenów;</w:t>
      </w:r>
    </w:p>
    <w:p w:rsidR="00C522EA" w:rsidRPr="00013690" w:rsidRDefault="00C522EA" w:rsidP="00D2612D">
      <w:pPr>
        <w:widowControl w:val="0"/>
        <w:numPr>
          <w:ilvl w:val="0"/>
          <w:numId w:val="4"/>
        </w:numPr>
        <w:tabs>
          <w:tab w:val="clear" w:pos="0"/>
        </w:tabs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013690">
        <w:rPr>
          <w:rFonts w:ascii="Arial" w:hAnsi="Arial" w:cs="Arial"/>
          <w:sz w:val="20"/>
          <w:szCs w:val="20"/>
        </w:rPr>
        <w:t xml:space="preserve">stawek procentowych, na podstawie, których ustala się opłatę za wzrost wartości nieruchomości </w:t>
      </w:r>
      <w:r w:rsidR="00BB01D4">
        <w:rPr>
          <w:rFonts w:ascii="Arial" w:hAnsi="Arial" w:cs="Arial"/>
          <w:sz w:val="20"/>
          <w:szCs w:val="20"/>
        </w:rPr>
        <w:t xml:space="preserve"> </w:t>
      </w:r>
      <w:r w:rsidRPr="00013690">
        <w:rPr>
          <w:rFonts w:ascii="Arial" w:hAnsi="Arial" w:cs="Arial"/>
          <w:sz w:val="20"/>
          <w:szCs w:val="20"/>
        </w:rPr>
        <w:t xml:space="preserve">spowodowany uchwaleniem niniejszego planu </w:t>
      </w:r>
      <w:r w:rsidR="00FB2676" w:rsidRPr="00013690">
        <w:rPr>
          <w:rFonts w:ascii="Arial" w:hAnsi="Arial" w:cs="Arial"/>
          <w:sz w:val="20"/>
          <w:szCs w:val="20"/>
        </w:rPr>
        <w:t>zagospodarowania przestrzennego;</w:t>
      </w:r>
    </w:p>
    <w:p w:rsidR="00FB2676" w:rsidRPr="00013690" w:rsidRDefault="00FB2676" w:rsidP="00D2612D">
      <w:pPr>
        <w:widowControl w:val="0"/>
        <w:numPr>
          <w:ilvl w:val="0"/>
          <w:numId w:val="4"/>
        </w:numPr>
        <w:tabs>
          <w:tab w:val="clear" w:pos="0"/>
        </w:tabs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013690">
        <w:rPr>
          <w:rFonts w:ascii="Arial" w:hAnsi="Arial" w:cs="Arial"/>
          <w:sz w:val="20"/>
          <w:szCs w:val="20"/>
        </w:rPr>
        <w:t>minimalnej powierzchni nowo wydzielanych działek budowlanych.</w:t>
      </w:r>
    </w:p>
    <w:p w:rsidR="00C522EA" w:rsidRPr="00013690" w:rsidRDefault="00C522EA" w:rsidP="00C522EA">
      <w:pPr>
        <w:widowControl w:val="0"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3690">
        <w:rPr>
          <w:rFonts w:ascii="Arial" w:hAnsi="Arial" w:cs="Arial"/>
          <w:b/>
          <w:sz w:val="20"/>
          <w:szCs w:val="20"/>
        </w:rPr>
        <w:t>2.</w:t>
      </w:r>
      <w:r w:rsidRPr="00013690">
        <w:rPr>
          <w:rFonts w:ascii="Arial" w:hAnsi="Arial" w:cs="Arial"/>
          <w:sz w:val="20"/>
          <w:szCs w:val="20"/>
        </w:rPr>
        <w:t xml:space="preserve"> </w:t>
      </w:r>
      <w:r w:rsidR="005322F4" w:rsidRPr="00013690">
        <w:rPr>
          <w:rFonts w:ascii="Arial" w:hAnsi="Arial" w:cs="Arial"/>
          <w:sz w:val="20"/>
          <w:szCs w:val="20"/>
        </w:rPr>
        <w:t xml:space="preserve">Plan nie zawiera ustaleń dotyczących: </w:t>
      </w:r>
      <w:r w:rsidRPr="00013690">
        <w:rPr>
          <w:rFonts w:ascii="Arial" w:hAnsi="Arial" w:cs="Arial"/>
          <w:sz w:val="20"/>
          <w:szCs w:val="20"/>
        </w:rPr>
        <w:t xml:space="preserve"> </w:t>
      </w:r>
    </w:p>
    <w:p w:rsidR="00826EE9" w:rsidRPr="00013690" w:rsidRDefault="00826EE9" w:rsidP="00D2612D">
      <w:pPr>
        <w:widowControl w:val="0"/>
        <w:numPr>
          <w:ilvl w:val="0"/>
          <w:numId w:val="6"/>
        </w:numPr>
        <w:tabs>
          <w:tab w:val="clear" w:pos="0"/>
        </w:tabs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013690">
        <w:rPr>
          <w:rFonts w:ascii="Arial" w:hAnsi="Arial" w:cs="Arial"/>
          <w:sz w:val="20"/>
          <w:szCs w:val="20"/>
        </w:rPr>
        <w:t xml:space="preserve">zasad </w:t>
      </w:r>
      <w:r w:rsidR="00D36CA9" w:rsidRPr="00013690">
        <w:rPr>
          <w:rFonts w:ascii="Arial" w:hAnsi="Arial" w:cs="Arial"/>
          <w:sz w:val="20"/>
          <w:szCs w:val="20"/>
        </w:rPr>
        <w:t>kształtowania krajobrazu;</w:t>
      </w:r>
    </w:p>
    <w:p w:rsidR="00C522EA" w:rsidRPr="00216F72" w:rsidRDefault="00D36CA9" w:rsidP="00D2612D">
      <w:pPr>
        <w:widowControl w:val="0"/>
        <w:numPr>
          <w:ilvl w:val="0"/>
          <w:numId w:val="6"/>
        </w:numPr>
        <w:tabs>
          <w:tab w:val="clear" w:pos="0"/>
        </w:tabs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013690">
        <w:rPr>
          <w:rFonts w:ascii="Arial" w:hAnsi="Arial" w:cs="Arial"/>
          <w:sz w:val="20"/>
          <w:szCs w:val="20"/>
        </w:rPr>
        <w:t xml:space="preserve">zasad ochrony dziedzictwa kulturowego i zabytków, w tym krajobrazów kulturowych oraz dóbr kultury </w:t>
      </w:r>
      <w:r w:rsidRPr="00013690">
        <w:rPr>
          <w:rFonts w:ascii="Arial" w:hAnsi="Arial" w:cs="Arial"/>
          <w:sz w:val="20"/>
          <w:szCs w:val="20"/>
        </w:rPr>
        <w:lastRenderedPageBreak/>
        <w:t>współczesnej;</w:t>
      </w:r>
    </w:p>
    <w:p w:rsidR="00C522EA" w:rsidRPr="00013690" w:rsidRDefault="00C522EA" w:rsidP="00D2612D">
      <w:pPr>
        <w:widowControl w:val="0"/>
        <w:numPr>
          <w:ilvl w:val="0"/>
          <w:numId w:val="6"/>
        </w:numPr>
        <w:tabs>
          <w:tab w:val="clear" w:pos="0"/>
        </w:tabs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013690">
        <w:rPr>
          <w:rFonts w:ascii="Arial" w:hAnsi="Arial" w:cs="Arial"/>
          <w:sz w:val="20"/>
          <w:szCs w:val="20"/>
        </w:rPr>
        <w:t>granic i sposobów zagospodarowania terenów</w:t>
      </w:r>
      <w:r w:rsidR="00BC389B" w:rsidRPr="00013690">
        <w:rPr>
          <w:rFonts w:ascii="Arial" w:hAnsi="Arial" w:cs="Arial"/>
          <w:sz w:val="20"/>
          <w:szCs w:val="20"/>
        </w:rPr>
        <w:t xml:space="preserve"> lub obiektów podlegających ochronie, na podstawie odrębnych przepisów, terenów </w:t>
      </w:r>
      <w:r w:rsidRPr="00013690">
        <w:rPr>
          <w:rFonts w:ascii="Arial" w:hAnsi="Arial" w:cs="Arial"/>
          <w:sz w:val="20"/>
          <w:szCs w:val="20"/>
        </w:rPr>
        <w:t xml:space="preserve">górniczych, </w:t>
      </w:r>
      <w:r w:rsidR="00BC389B" w:rsidRPr="00013690">
        <w:rPr>
          <w:rFonts w:ascii="Arial" w:hAnsi="Arial" w:cs="Arial"/>
          <w:sz w:val="20"/>
          <w:szCs w:val="20"/>
        </w:rPr>
        <w:t xml:space="preserve">a także </w:t>
      </w:r>
      <w:r w:rsidRPr="00013690">
        <w:rPr>
          <w:rFonts w:ascii="Arial" w:hAnsi="Arial" w:cs="Arial"/>
          <w:sz w:val="20"/>
          <w:szCs w:val="20"/>
        </w:rPr>
        <w:t>obszarów szczególnego zagrożenia powodzią</w:t>
      </w:r>
      <w:r w:rsidR="00BC389B" w:rsidRPr="00013690">
        <w:rPr>
          <w:rFonts w:ascii="Arial" w:hAnsi="Arial" w:cs="Arial"/>
          <w:sz w:val="20"/>
          <w:szCs w:val="20"/>
        </w:rPr>
        <w:t xml:space="preserve">, </w:t>
      </w:r>
      <w:r w:rsidRPr="00013690">
        <w:rPr>
          <w:rFonts w:ascii="Arial" w:hAnsi="Arial" w:cs="Arial"/>
          <w:sz w:val="20"/>
          <w:szCs w:val="20"/>
        </w:rPr>
        <w:t>obs</w:t>
      </w:r>
      <w:r w:rsidR="00BC389B" w:rsidRPr="00013690">
        <w:rPr>
          <w:rFonts w:ascii="Arial" w:hAnsi="Arial" w:cs="Arial"/>
          <w:sz w:val="20"/>
          <w:szCs w:val="20"/>
        </w:rPr>
        <w:t xml:space="preserve">zarów osuwania się mas ziemnych, </w:t>
      </w:r>
      <w:r w:rsidR="00F72471" w:rsidRPr="00013690">
        <w:rPr>
          <w:rFonts w:ascii="Arial" w:hAnsi="Arial" w:cs="Arial"/>
          <w:sz w:val="20"/>
          <w:szCs w:val="20"/>
        </w:rPr>
        <w:t xml:space="preserve">krajobrazów priorytetowych określonych w audycie krajobrazowym oraz w planach </w:t>
      </w:r>
      <w:r w:rsidR="00F72471" w:rsidRPr="00013690">
        <w:rPr>
          <w:rFonts w:ascii="Arial" w:hAnsi="Arial" w:cs="Arial"/>
          <w:iCs/>
          <w:sz w:val="20"/>
          <w:szCs w:val="20"/>
        </w:rPr>
        <w:t>zagospodarowania przestrzennego</w:t>
      </w:r>
      <w:r w:rsidR="00F72471" w:rsidRPr="00013690">
        <w:rPr>
          <w:rFonts w:ascii="Arial" w:hAnsi="Arial" w:cs="Arial"/>
          <w:sz w:val="20"/>
          <w:szCs w:val="20"/>
        </w:rPr>
        <w:t xml:space="preserve"> województwa.</w:t>
      </w:r>
    </w:p>
    <w:p w:rsidR="005E7931" w:rsidRPr="00013690" w:rsidRDefault="005E7931" w:rsidP="005E7931">
      <w:pPr>
        <w:widowControl w:val="0"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3690">
        <w:rPr>
          <w:rFonts w:ascii="Arial" w:hAnsi="Arial" w:cs="Arial"/>
          <w:b/>
          <w:sz w:val="20"/>
          <w:szCs w:val="20"/>
        </w:rPr>
        <w:t>3.</w:t>
      </w:r>
      <w:r w:rsidRPr="00013690">
        <w:rPr>
          <w:rFonts w:ascii="Arial" w:hAnsi="Arial" w:cs="Arial"/>
          <w:sz w:val="20"/>
          <w:szCs w:val="20"/>
        </w:rPr>
        <w:t xml:space="preserve"> Ustalenia planu określone są w treści nini</w:t>
      </w:r>
      <w:r w:rsidR="002E400B" w:rsidRPr="00013690">
        <w:rPr>
          <w:rFonts w:ascii="Arial" w:hAnsi="Arial" w:cs="Arial"/>
          <w:sz w:val="20"/>
          <w:szCs w:val="20"/>
        </w:rPr>
        <w:t>ejszej uchwały oraz na rysunku</w:t>
      </w:r>
      <w:r w:rsidRPr="00013690">
        <w:rPr>
          <w:rFonts w:ascii="Arial" w:hAnsi="Arial" w:cs="Arial"/>
          <w:sz w:val="20"/>
          <w:szCs w:val="20"/>
        </w:rPr>
        <w:t xml:space="preserve"> planu.</w:t>
      </w:r>
    </w:p>
    <w:p w:rsidR="005E7931" w:rsidRPr="00013690" w:rsidRDefault="005E7931" w:rsidP="0013492B">
      <w:pPr>
        <w:widowControl w:val="0"/>
        <w:autoSpaceDE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E80C5B" w:rsidRPr="00013690" w:rsidRDefault="00E80C5B" w:rsidP="000D246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13690">
        <w:rPr>
          <w:rFonts w:ascii="Arial" w:eastAsia="Times New Roman" w:hAnsi="Arial" w:cs="Arial"/>
          <w:b/>
          <w:sz w:val="20"/>
          <w:szCs w:val="20"/>
          <w:lang w:eastAsia="pl-PL"/>
        </w:rPr>
        <w:t>§ 3.</w:t>
      </w:r>
    </w:p>
    <w:p w:rsidR="00E80C5B" w:rsidRPr="00013690" w:rsidRDefault="000D2462" w:rsidP="000D246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13690">
        <w:rPr>
          <w:rFonts w:ascii="Arial" w:eastAsia="Times New Roman" w:hAnsi="Arial" w:cs="Arial"/>
          <w:b/>
          <w:sz w:val="20"/>
          <w:szCs w:val="20"/>
          <w:lang w:eastAsia="pl-PL"/>
        </w:rPr>
        <w:t>1.</w:t>
      </w:r>
      <w:r w:rsidRPr="0001369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80C5B" w:rsidRPr="00013690">
        <w:rPr>
          <w:rFonts w:ascii="Arial" w:eastAsia="Times New Roman" w:hAnsi="Arial" w:cs="Arial"/>
          <w:sz w:val="20"/>
          <w:szCs w:val="20"/>
          <w:lang w:eastAsia="pl-PL"/>
        </w:rPr>
        <w:t>Załącznik graficzny nr 1 odnosi ustalenia uchwały do terenu objętego planem.</w:t>
      </w:r>
    </w:p>
    <w:p w:rsidR="00E80C5B" w:rsidRPr="00013690" w:rsidRDefault="000D2462" w:rsidP="000D246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13690">
        <w:rPr>
          <w:rFonts w:ascii="Arial" w:eastAsia="Times New Roman" w:hAnsi="Arial" w:cs="Arial"/>
          <w:b/>
          <w:sz w:val="20"/>
          <w:szCs w:val="20"/>
          <w:lang w:eastAsia="pl-PL"/>
        </w:rPr>
        <w:t>2.</w:t>
      </w:r>
      <w:r w:rsidRPr="0001369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80C5B" w:rsidRPr="00013690">
        <w:rPr>
          <w:rFonts w:ascii="Arial" w:eastAsia="Times New Roman" w:hAnsi="Arial" w:cs="Arial"/>
          <w:sz w:val="20"/>
          <w:szCs w:val="20"/>
          <w:lang w:eastAsia="pl-PL"/>
        </w:rPr>
        <w:t>Następujące oznaczenia graficzne na rysunku planu są obowiązującymi ustaleniami planu:</w:t>
      </w:r>
    </w:p>
    <w:p w:rsidR="00E80C5B" w:rsidRPr="00013690" w:rsidRDefault="00E80C5B" w:rsidP="00D2612D">
      <w:pPr>
        <w:numPr>
          <w:ilvl w:val="0"/>
          <w:numId w:val="8"/>
        </w:numPr>
        <w:tabs>
          <w:tab w:val="clear" w:pos="1068"/>
          <w:tab w:val="num" w:pos="567"/>
        </w:tabs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13690">
        <w:rPr>
          <w:rFonts w:ascii="Arial" w:eastAsia="Times New Roman" w:hAnsi="Arial" w:cs="Arial"/>
          <w:sz w:val="20"/>
          <w:szCs w:val="20"/>
          <w:lang w:eastAsia="pl-PL"/>
        </w:rPr>
        <w:t>granica obszaru objętego planem miejscowym;</w:t>
      </w:r>
    </w:p>
    <w:p w:rsidR="00E80C5B" w:rsidRPr="00013690" w:rsidRDefault="00F6363E" w:rsidP="00D2612D">
      <w:pPr>
        <w:numPr>
          <w:ilvl w:val="0"/>
          <w:numId w:val="8"/>
        </w:numPr>
        <w:tabs>
          <w:tab w:val="clear" w:pos="1068"/>
          <w:tab w:val="num" w:pos="567"/>
        </w:tabs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linia</w:t>
      </w:r>
      <w:r w:rsidR="00E80C5B" w:rsidRPr="00013690">
        <w:rPr>
          <w:rFonts w:ascii="Arial" w:eastAsia="Times New Roman" w:hAnsi="Arial" w:cs="Arial"/>
          <w:sz w:val="20"/>
          <w:szCs w:val="20"/>
          <w:lang w:eastAsia="pl-PL"/>
        </w:rPr>
        <w:t xml:space="preserve"> rozgraniczająca tereny o różnym przeznaczeniu</w:t>
      </w:r>
      <w:r w:rsidR="00E23A06" w:rsidRPr="00013690">
        <w:rPr>
          <w:rFonts w:ascii="Arial" w:eastAsia="Times New Roman" w:hAnsi="Arial" w:cs="Arial"/>
          <w:sz w:val="20"/>
          <w:szCs w:val="20"/>
          <w:lang w:eastAsia="pl-PL"/>
        </w:rPr>
        <w:t xml:space="preserve"> lub różnych zasadach zagospodarowania</w:t>
      </w:r>
      <w:r w:rsidR="00E80C5B" w:rsidRPr="00013690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AF2BFB" w:rsidRPr="00013690" w:rsidRDefault="000D2462" w:rsidP="00D2612D">
      <w:pPr>
        <w:pStyle w:val="Akapitzlist"/>
        <w:numPr>
          <w:ilvl w:val="0"/>
          <w:numId w:val="8"/>
        </w:numPr>
        <w:tabs>
          <w:tab w:val="clear" w:pos="1068"/>
          <w:tab w:val="num" w:pos="567"/>
        </w:tabs>
        <w:spacing w:after="0" w:line="240" w:lineRule="auto"/>
        <w:ind w:hanging="784"/>
        <w:rPr>
          <w:rFonts w:ascii="Arial" w:eastAsia="Times New Roman" w:hAnsi="Arial" w:cs="Arial"/>
          <w:sz w:val="20"/>
          <w:szCs w:val="20"/>
          <w:lang w:eastAsia="pl-PL"/>
        </w:rPr>
      </w:pPr>
      <w:r w:rsidRPr="00013690">
        <w:rPr>
          <w:rFonts w:ascii="Arial" w:eastAsia="Times New Roman" w:hAnsi="Arial" w:cs="Arial"/>
          <w:sz w:val="20"/>
          <w:szCs w:val="20"/>
          <w:lang w:eastAsia="pl-PL"/>
        </w:rPr>
        <w:t>nieprzekraczalna linia zabudowy;</w:t>
      </w:r>
    </w:p>
    <w:p w:rsidR="00E80C5B" w:rsidRPr="00013690" w:rsidRDefault="007638FB" w:rsidP="00D2612D">
      <w:pPr>
        <w:numPr>
          <w:ilvl w:val="0"/>
          <w:numId w:val="8"/>
        </w:numPr>
        <w:tabs>
          <w:tab w:val="clear" w:pos="1068"/>
          <w:tab w:val="num" w:pos="567"/>
        </w:tabs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zwymiarowana wzajemna</w:t>
      </w:r>
      <w:r w:rsidR="005A1BED" w:rsidRPr="00013690">
        <w:rPr>
          <w:rFonts w:ascii="Arial" w:eastAsia="Times New Roman" w:hAnsi="Arial" w:cs="Arial"/>
          <w:sz w:val="20"/>
          <w:szCs w:val="20"/>
          <w:lang w:eastAsia="pl-PL"/>
        </w:rPr>
        <w:t xml:space="preserve"> odległoś</w:t>
      </w:r>
      <w:r>
        <w:rPr>
          <w:rFonts w:ascii="Arial" w:eastAsia="Times New Roman" w:hAnsi="Arial" w:cs="Arial"/>
          <w:sz w:val="20"/>
          <w:szCs w:val="20"/>
          <w:lang w:eastAsia="pl-PL"/>
        </w:rPr>
        <w:t>ć</w:t>
      </w:r>
      <w:r w:rsidR="005A1BED" w:rsidRPr="00013690">
        <w:rPr>
          <w:rFonts w:ascii="Arial" w:eastAsia="Times New Roman" w:hAnsi="Arial" w:cs="Arial"/>
          <w:sz w:val="20"/>
          <w:szCs w:val="20"/>
          <w:lang w:eastAsia="pl-PL"/>
        </w:rPr>
        <w:t xml:space="preserve"> elementów zagospodarowania</w:t>
      </w:r>
      <w:r w:rsidR="00890E33" w:rsidRPr="00013690">
        <w:rPr>
          <w:rFonts w:ascii="Arial" w:eastAsia="Times New Roman" w:hAnsi="Arial" w:cs="Arial"/>
          <w:sz w:val="20"/>
          <w:szCs w:val="20"/>
          <w:lang w:eastAsia="pl-PL"/>
        </w:rPr>
        <w:t xml:space="preserve"> w metrach</w:t>
      </w:r>
      <w:r w:rsidR="00EC6EB1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6F5DA8" w:rsidRPr="00013690" w:rsidRDefault="003D03E2" w:rsidP="00D2612D">
      <w:pPr>
        <w:numPr>
          <w:ilvl w:val="0"/>
          <w:numId w:val="8"/>
        </w:numPr>
        <w:tabs>
          <w:tab w:val="clear" w:pos="1068"/>
          <w:tab w:val="num" w:pos="567"/>
        </w:tabs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13690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="006F5DA8" w:rsidRPr="00013690">
        <w:rPr>
          <w:rFonts w:ascii="Arial" w:eastAsia="Times New Roman" w:hAnsi="Arial" w:cs="Arial"/>
          <w:sz w:val="20"/>
          <w:szCs w:val="20"/>
          <w:lang w:eastAsia="pl-PL"/>
        </w:rPr>
        <w:t>rzeznaczenie terenów.</w:t>
      </w:r>
    </w:p>
    <w:p w:rsidR="00FB2676" w:rsidRPr="00013690" w:rsidRDefault="00F65850" w:rsidP="00FB267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  <w:r w:rsidR="00FB2676" w:rsidRPr="00013690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  <w:r w:rsidR="00FB2676" w:rsidRPr="00013690">
        <w:rPr>
          <w:rFonts w:ascii="Arial" w:eastAsia="Times New Roman" w:hAnsi="Arial" w:cs="Arial"/>
          <w:sz w:val="20"/>
          <w:szCs w:val="20"/>
          <w:lang w:eastAsia="pl-PL"/>
        </w:rPr>
        <w:t xml:space="preserve"> Pozostałe  oznaczenia graficzne mają charakter informacyjny.</w:t>
      </w:r>
    </w:p>
    <w:p w:rsidR="00F93E8C" w:rsidRPr="00013690" w:rsidRDefault="00F93E8C" w:rsidP="00F93E8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D2462" w:rsidRPr="00013690" w:rsidRDefault="000D2462" w:rsidP="000D246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13690">
        <w:rPr>
          <w:rFonts w:ascii="Arial" w:eastAsia="Times New Roman" w:hAnsi="Arial" w:cs="Arial"/>
          <w:b/>
          <w:sz w:val="20"/>
          <w:szCs w:val="20"/>
          <w:lang w:eastAsia="pl-PL"/>
        </w:rPr>
        <w:t>§ 4.</w:t>
      </w:r>
    </w:p>
    <w:p w:rsidR="000D2462" w:rsidRPr="00013690" w:rsidRDefault="000D2462" w:rsidP="000D246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13690">
        <w:rPr>
          <w:rFonts w:ascii="Arial" w:eastAsia="Times New Roman" w:hAnsi="Arial" w:cs="Arial"/>
          <w:sz w:val="20"/>
          <w:szCs w:val="20"/>
          <w:lang w:eastAsia="pl-PL"/>
        </w:rPr>
        <w:t xml:space="preserve">Dla poszczególnych terenów obowiązują łącznie ustalenia ogólne zawarte w Dziale I </w:t>
      </w:r>
      <w:proofErr w:type="spellStart"/>
      <w:r w:rsidRPr="00013690">
        <w:rPr>
          <w:rFonts w:ascii="Arial" w:eastAsia="Times New Roman" w:hAnsi="Arial" w:cs="Arial"/>
          <w:sz w:val="20"/>
          <w:szCs w:val="20"/>
          <w:lang w:eastAsia="pl-PL"/>
        </w:rPr>
        <w:t>i</w:t>
      </w:r>
      <w:proofErr w:type="spellEnd"/>
      <w:r w:rsidRPr="00013690">
        <w:rPr>
          <w:rFonts w:ascii="Arial" w:eastAsia="Times New Roman" w:hAnsi="Arial" w:cs="Arial"/>
          <w:sz w:val="20"/>
          <w:szCs w:val="20"/>
          <w:lang w:eastAsia="pl-PL"/>
        </w:rPr>
        <w:t xml:space="preserve"> III oraz odpowiednie ustalenia szczegółowe zawarte w Dziale II uchwały.</w:t>
      </w:r>
    </w:p>
    <w:p w:rsidR="00E80C5B" w:rsidRPr="00013690" w:rsidRDefault="00E80C5B" w:rsidP="000D2462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0D2462" w:rsidRPr="00013690" w:rsidRDefault="000D2462" w:rsidP="000D2462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13690">
        <w:rPr>
          <w:rFonts w:ascii="Arial" w:hAnsi="Arial" w:cs="Arial"/>
          <w:b/>
          <w:bCs/>
          <w:sz w:val="20"/>
          <w:szCs w:val="20"/>
        </w:rPr>
        <w:t>Rozdział 2</w:t>
      </w:r>
    </w:p>
    <w:p w:rsidR="00E80C5B" w:rsidRPr="00013690" w:rsidRDefault="000D2462" w:rsidP="000D2462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13690">
        <w:rPr>
          <w:rFonts w:ascii="Arial" w:hAnsi="Arial" w:cs="Arial"/>
          <w:b/>
          <w:bCs/>
          <w:sz w:val="20"/>
          <w:szCs w:val="20"/>
        </w:rPr>
        <w:t>Wyjaśnienie używanych pojęć</w:t>
      </w:r>
    </w:p>
    <w:p w:rsidR="00E80C5B" w:rsidRPr="00013690" w:rsidRDefault="00E80C5B" w:rsidP="000D2462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C522EA" w:rsidRPr="00013690" w:rsidRDefault="005E7931" w:rsidP="005E7931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13690">
        <w:rPr>
          <w:rFonts w:ascii="Arial" w:hAnsi="Arial" w:cs="Arial"/>
          <w:b/>
          <w:bCs/>
          <w:sz w:val="20"/>
          <w:szCs w:val="20"/>
        </w:rPr>
        <w:t xml:space="preserve">§ </w:t>
      </w:r>
      <w:r w:rsidR="000D2462" w:rsidRPr="00013690">
        <w:rPr>
          <w:rFonts w:ascii="Arial" w:hAnsi="Arial" w:cs="Arial"/>
          <w:b/>
          <w:bCs/>
          <w:sz w:val="20"/>
          <w:szCs w:val="20"/>
        </w:rPr>
        <w:t>5</w:t>
      </w:r>
      <w:r w:rsidRPr="00013690">
        <w:rPr>
          <w:rFonts w:ascii="Arial" w:hAnsi="Arial" w:cs="Arial"/>
          <w:b/>
          <w:bCs/>
          <w:sz w:val="20"/>
          <w:szCs w:val="20"/>
        </w:rPr>
        <w:t>.</w:t>
      </w:r>
    </w:p>
    <w:p w:rsidR="00676BA6" w:rsidRPr="006624B1" w:rsidRDefault="00676BA6" w:rsidP="00D2612D">
      <w:pPr>
        <w:pStyle w:val="Akapitzlist"/>
        <w:numPr>
          <w:ilvl w:val="2"/>
          <w:numId w:val="20"/>
        </w:numPr>
        <w:tabs>
          <w:tab w:val="clear" w:pos="2160"/>
          <w:tab w:val="num" w:pos="1843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624B1">
        <w:rPr>
          <w:rFonts w:ascii="Arial" w:hAnsi="Arial" w:cs="Arial"/>
          <w:sz w:val="20"/>
          <w:szCs w:val="20"/>
        </w:rPr>
        <w:t>Ilekroć w niniejszej uchwale jest mowa o:</w:t>
      </w:r>
    </w:p>
    <w:p w:rsidR="00385198" w:rsidRPr="00013690" w:rsidRDefault="00385198" w:rsidP="00D2612D">
      <w:pPr>
        <w:widowControl w:val="0"/>
        <w:numPr>
          <w:ilvl w:val="0"/>
          <w:numId w:val="3"/>
        </w:numPr>
        <w:tabs>
          <w:tab w:val="clear" w:pos="0"/>
        </w:tabs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013690">
        <w:rPr>
          <w:rFonts w:ascii="Arial" w:hAnsi="Arial" w:cs="Arial"/>
          <w:b/>
          <w:sz w:val="20"/>
          <w:szCs w:val="20"/>
        </w:rPr>
        <w:t>terenie</w:t>
      </w:r>
      <w:r w:rsidRPr="00013690">
        <w:rPr>
          <w:rFonts w:ascii="Arial" w:hAnsi="Arial" w:cs="Arial"/>
          <w:sz w:val="20"/>
          <w:szCs w:val="20"/>
        </w:rPr>
        <w:t xml:space="preserve"> </w:t>
      </w:r>
      <w:r w:rsidR="005F6463">
        <w:rPr>
          <w:rFonts w:ascii="Arial" w:hAnsi="Arial" w:cs="Arial"/>
          <w:sz w:val="20"/>
          <w:szCs w:val="20"/>
        </w:rPr>
        <w:t>-</w:t>
      </w:r>
      <w:r w:rsidRPr="00013690">
        <w:rPr>
          <w:rFonts w:ascii="Arial" w:hAnsi="Arial" w:cs="Arial"/>
          <w:sz w:val="20"/>
          <w:szCs w:val="20"/>
        </w:rPr>
        <w:t xml:space="preserve"> należy przez to rozumieć fragment obszaru planu, o określonym przeznaczeniu, wyznaczony na rysunku planu liniami rozgraniczającymi oznaczony symbolem literowym i numerem;</w:t>
      </w:r>
    </w:p>
    <w:p w:rsidR="00676BA6" w:rsidRPr="00013690" w:rsidRDefault="00676BA6" w:rsidP="00D2612D">
      <w:pPr>
        <w:widowControl w:val="0"/>
        <w:numPr>
          <w:ilvl w:val="0"/>
          <w:numId w:val="3"/>
        </w:numPr>
        <w:tabs>
          <w:tab w:val="clear" w:pos="0"/>
        </w:tabs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013690">
        <w:rPr>
          <w:rFonts w:ascii="Arial" w:hAnsi="Arial" w:cs="Arial"/>
          <w:b/>
          <w:sz w:val="20"/>
          <w:szCs w:val="20"/>
        </w:rPr>
        <w:t>przeznaczeniu podstawowym</w:t>
      </w:r>
      <w:r w:rsidRPr="00013690">
        <w:rPr>
          <w:rFonts w:ascii="Arial" w:hAnsi="Arial" w:cs="Arial"/>
          <w:sz w:val="20"/>
          <w:szCs w:val="20"/>
        </w:rPr>
        <w:t xml:space="preserve"> </w:t>
      </w:r>
      <w:r w:rsidR="005F6463">
        <w:rPr>
          <w:rFonts w:ascii="Arial" w:hAnsi="Arial" w:cs="Arial"/>
          <w:sz w:val="20"/>
          <w:szCs w:val="20"/>
        </w:rPr>
        <w:t>-</w:t>
      </w:r>
      <w:r w:rsidRPr="00013690">
        <w:rPr>
          <w:rFonts w:ascii="Arial" w:hAnsi="Arial" w:cs="Arial"/>
          <w:sz w:val="20"/>
          <w:szCs w:val="20"/>
        </w:rPr>
        <w:t xml:space="preserve"> należy przez to rozumieć określony w planie rodzaj przeznaczenia, który dominuje lub będzie dominowa</w:t>
      </w:r>
      <w:r w:rsidR="00706ABD" w:rsidRPr="00013690">
        <w:rPr>
          <w:rFonts w:ascii="Arial" w:hAnsi="Arial" w:cs="Arial"/>
          <w:sz w:val="20"/>
          <w:szCs w:val="20"/>
        </w:rPr>
        <w:t>ł</w:t>
      </w:r>
      <w:r w:rsidRPr="00013690">
        <w:rPr>
          <w:rFonts w:ascii="Arial" w:hAnsi="Arial" w:cs="Arial"/>
          <w:sz w:val="20"/>
          <w:szCs w:val="20"/>
        </w:rPr>
        <w:t xml:space="preserve"> na danym terenie;</w:t>
      </w:r>
    </w:p>
    <w:p w:rsidR="00676BA6" w:rsidRPr="00013690" w:rsidRDefault="00676BA6" w:rsidP="00D2612D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013690">
        <w:rPr>
          <w:rFonts w:ascii="Arial" w:hAnsi="Arial" w:cs="Arial"/>
          <w:b/>
          <w:sz w:val="20"/>
          <w:szCs w:val="20"/>
        </w:rPr>
        <w:t xml:space="preserve">przeznaczeniu </w:t>
      </w:r>
      <w:r w:rsidR="005E7931" w:rsidRPr="00013690">
        <w:rPr>
          <w:rFonts w:ascii="Arial" w:hAnsi="Arial" w:cs="Arial"/>
          <w:b/>
          <w:sz w:val="20"/>
          <w:szCs w:val="20"/>
        </w:rPr>
        <w:t>dopuszczalnym</w:t>
      </w:r>
      <w:r w:rsidRPr="00013690">
        <w:rPr>
          <w:rFonts w:ascii="Arial" w:hAnsi="Arial" w:cs="Arial"/>
          <w:sz w:val="20"/>
          <w:szCs w:val="20"/>
        </w:rPr>
        <w:t xml:space="preserve"> </w:t>
      </w:r>
      <w:r w:rsidR="005F6463">
        <w:rPr>
          <w:rFonts w:ascii="Arial" w:hAnsi="Arial" w:cs="Arial"/>
          <w:sz w:val="20"/>
          <w:szCs w:val="20"/>
        </w:rPr>
        <w:t>-</w:t>
      </w:r>
      <w:r w:rsidRPr="00013690">
        <w:rPr>
          <w:rFonts w:ascii="Arial" w:hAnsi="Arial" w:cs="Arial"/>
          <w:sz w:val="20"/>
          <w:szCs w:val="20"/>
        </w:rPr>
        <w:t xml:space="preserve"> </w:t>
      </w:r>
      <w:r w:rsidR="00164CF8">
        <w:rPr>
          <w:rFonts w:ascii="Arial" w:hAnsi="Arial" w:cs="Arial"/>
          <w:sz w:val="20"/>
          <w:szCs w:val="20"/>
        </w:rPr>
        <w:t xml:space="preserve">należy przez to rozumieć </w:t>
      </w:r>
      <w:r w:rsidR="00E72BFD" w:rsidRPr="00E72BFD">
        <w:rPr>
          <w:rFonts w:ascii="Arial" w:hAnsi="Arial" w:cs="Arial"/>
          <w:sz w:val="20"/>
          <w:szCs w:val="20"/>
        </w:rPr>
        <w:t>określony w planie</w:t>
      </w:r>
      <w:r w:rsidR="00E72BFD">
        <w:rPr>
          <w:rFonts w:ascii="Arial" w:hAnsi="Arial" w:cs="Arial"/>
          <w:sz w:val="20"/>
          <w:szCs w:val="20"/>
        </w:rPr>
        <w:t xml:space="preserve"> </w:t>
      </w:r>
      <w:r w:rsidR="00164CF8">
        <w:rPr>
          <w:rFonts w:ascii="Arial" w:hAnsi="Arial" w:cs="Arial"/>
          <w:sz w:val="20"/>
          <w:szCs w:val="20"/>
        </w:rPr>
        <w:t>rodzaj przeznaczenia inny</w:t>
      </w:r>
      <w:r w:rsidRPr="00013690">
        <w:rPr>
          <w:rFonts w:ascii="Arial" w:hAnsi="Arial" w:cs="Arial"/>
          <w:sz w:val="20"/>
          <w:szCs w:val="20"/>
        </w:rPr>
        <w:t xml:space="preserve"> niż podstawow</w:t>
      </w:r>
      <w:r w:rsidR="00164CF8">
        <w:rPr>
          <w:rFonts w:ascii="Arial" w:hAnsi="Arial" w:cs="Arial"/>
          <w:sz w:val="20"/>
          <w:szCs w:val="20"/>
        </w:rPr>
        <w:t>y</w:t>
      </w:r>
      <w:r w:rsidRPr="00013690">
        <w:rPr>
          <w:rFonts w:ascii="Arial" w:hAnsi="Arial" w:cs="Arial"/>
          <w:sz w:val="20"/>
          <w:szCs w:val="20"/>
        </w:rPr>
        <w:t>, któr</w:t>
      </w:r>
      <w:r w:rsidR="00164CF8">
        <w:rPr>
          <w:rFonts w:ascii="Arial" w:hAnsi="Arial" w:cs="Arial"/>
          <w:sz w:val="20"/>
          <w:szCs w:val="20"/>
        </w:rPr>
        <w:t>y uzupełnia lub wzbogaca</w:t>
      </w:r>
      <w:r w:rsidRPr="00013690">
        <w:rPr>
          <w:rFonts w:ascii="Arial" w:hAnsi="Arial" w:cs="Arial"/>
          <w:sz w:val="20"/>
          <w:szCs w:val="20"/>
        </w:rPr>
        <w:t xml:space="preserve"> przeznaczenie podstawowe</w:t>
      </w:r>
      <w:r w:rsidR="00164CF8">
        <w:rPr>
          <w:rFonts w:ascii="Arial" w:hAnsi="Arial" w:cs="Arial"/>
          <w:sz w:val="20"/>
          <w:szCs w:val="20"/>
        </w:rPr>
        <w:t xml:space="preserve"> oraz nie powoduje</w:t>
      </w:r>
      <w:r w:rsidR="002B4A92" w:rsidRPr="00013690">
        <w:rPr>
          <w:rFonts w:ascii="Arial" w:hAnsi="Arial" w:cs="Arial"/>
          <w:sz w:val="20"/>
          <w:szCs w:val="20"/>
        </w:rPr>
        <w:t xml:space="preserve"> kolizji z</w:t>
      </w:r>
      <w:r w:rsidR="00861A80" w:rsidRPr="00013690">
        <w:rPr>
          <w:rFonts w:ascii="Arial" w:hAnsi="Arial" w:cs="Arial"/>
          <w:sz w:val="20"/>
          <w:szCs w:val="20"/>
        </w:rPr>
        <w:t> </w:t>
      </w:r>
      <w:r w:rsidR="002B4A92" w:rsidRPr="00013690">
        <w:rPr>
          <w:rFonts w:ascii="Arial" w:hAnsi="Arial" w:cs="Arial"/>
          <w:sz w:val="20"/>
          <w:szCs w:val="20"/>
        </w:rPr>
        <w:t>przeznaczeniem podstawowym</w:t>
      </w:r>
      <w:r w:rsidRPr="00013690">
        <w:rPr>
          <w:rFonts w:ascii="Arial" w:hAnsi="Arial" w:cs="Arial"/>
          <w:sz w:val="20"/>
          <w:szCs w:val="20"/>
        </w:rPr>
        <w:t>;</w:t>
      </w:r>
    </w:p>
    <w:p w:rsidR="00BD72E7" w:rsidRPr="00013690" w:rsidRDefault="00BD72E7" w:rsidP="00D2612D">
      <w:pPr>
        <w:widowControl w:val="0"/>
        <w:numPr>
          <w:ilvl w:val="0"/>
          <w:numId w:val="3"/>
        </w:numPr>
        <w:tabs>
          <w:tab w:val="clear" w:pos="0"/>
        </w:tabs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013690">
        <w:rPr>
          <w:rFonts w:ascii="Arial" w:hAnsi="Arial" w:cs="Arial"/>
          <w:b/>
          <w:sz w:val="20"/>
          <w:szCs w:val="20"/>
        </w:rPr>
        <w:t>nieprzekraczalnej linii zabudowy</w:t>
      </w:r>
      <w:r w:rsidRPr="00013690">
        <w:rPr>
          <w:rFonts w:ascii="Arial" w:hAnsi="Arial" w:cs="Arial"/>
          <w:sz w:val="20"/>
          <w:szCs w:val="20"/>
        </w:rPr>
        <w:t xml:space="preserve"> </w:t>
      </w:r>
      <w:r w:rsidR="005F6463">
        <w:rPr>
          <w:rFonts w:ascii="Arial" w:hAnsi="Arial" w:cs="Arial"/>
          <w:sz w:val="20"/>
          <w:szCs w:val="20"/>
        </w:rPr>
        <w:t>-</w:t>
      </w:r>
      <w:r w:rsidRPr="00013690">
        <w:rPr>
          <w:rFonts w:ascii="Arial" w:hAnsi="Arial" w:cs="Arial"/>
          <w:sz w:val="20"/>
          <w:szCs w:val="20"/>
        </w:rPr>
        <w:t xml:space="preserve"> </w:t>
      </w:r>
      <w:r w:rsidR="00C909BA" w:rsidRPr="00013690">
        <w:rPr>
          <w:rFonts w:ascii="Arial" w:hAnsi="Arial" w:cs="Arial"/>
          <w:sz w:val="20"/>
          <w:szCs w:val="20"/>
        </w:rPr>
        <w:t>należy przez to rozumieć wyznaczon</w:t>
      </w:r>
      <w:r w:rsidR="0004752B">
        <w:rPr>
          <w:rFonts w:ascii="Arial" w:hAnsi="Arial" w:cs="Arial"/>
          <w:sz w:val="20"/>
          <w:szCs w:val="20"/>
        </w:rPr>
        <w:t>ą na działce linię</w:t>
      </w:r>
      <w:r w:rsidR="00E5465D">
        <w:rPr>
          <w:rFonts w:ascii="Arial" w:hAnsi="Arial" w:cs="Arial"/>
          <w:sz w:val="20"/>
          <w:szCs w:val="20"/>
        </w:rPr>
        <w:t>, które</w:t>
      </w:r>
      <w:r w:rsidR="0004752B">
        <w:rPr>
          <w:rFonts w:ascii="Arial" w:hAnsi="Arial" w:cs="Arial"/>
          <w:sz w:val="20"/>
          <w:szCs w:val="20"/>
        </w:rPr>
        <w:t>j</w:t>
      </w:r>
      <w:r w:rsidR="00C909BA" w:rsidRPr="00013690">
        <w:rPr>
          <w:rFonts w:ascii="Arial" w:hAnsi="Arial" w:cs="Arial"/>
          <w:sz w:val="20"/>
          <w:szCs w:val="20"/>
        </w:rPr>
        <w:t xml:space="preserve"> nie może przekroczyć żadna krawędź zewnętrzna zewnętrznej ściany budynku – linia ta nie dotyczy wystaj</w:t>
      </w:r>
      <w:r w:rsidR="00C909BA" w:rsidRPr="00013690">
        <w:rPr>
          <w:rFonts w:ascii="Arial" w:hAnsi="Arial" w:cs="Arial" w:hint="eastAsia"/>
          <w:sz w:val="20"/>
          <w:szCs w:val="20"/>
        </w:rPr>
        <w:t>ą</w:t>
      </w:r>
      <w:r w:rsidR="00C909BA" w:rsidRPr="00013690">
        <w:rPr>
          <w:rFonts w:ascii="Arial" w:hAnsi="Arial" w:cs="Arial"/>
          <w:sz w:val="20"/>
          <w:szCs w:val="20"/>
        </w:rPr>
        <w:t>cych poza obrys budynku o nie wi</w:t>
      </w:r>
      <w:r w:rsidR="00C909BA" w:rsidRPr="00013690">
        <w:rPr>
          <w:rFonts w:ascii="Arial" w:hAnsi="Arial" w:cs="Arial" w:hint="eastAsia"/>
          <w:sz w:val="20"/>
          <w:szCs w:val="20"/>
        </w:rPr>
        <w:t>ę</w:t>
      </w:r>
      <w:r w:rsidR="00C909BA" w:rsidRPr="00013690">
        <w:rPr>
          <w:rFonts w:ascii="Arial" w:hAnsi="Arial" w:cs="Arial"/>
          <w:sz w:val="20"/>
          <w:szCs w:val="20"/>
        </w:rPr>
        <w:t>cej niż 1,5 m: balkonów, wykuszy, zadaszeń, okapów oraz</w:t>
      </w:r>
      <w:r w:rsidR="005F6463">
        <w:rPr>
          <w:rFonts w:ascii="Arial" w:hAnsi="Arial" w:cs="Arial"/>
          <w:sz w:val="20"/>
          <w:szCs w:val="20"/>
        </w:rPr>
        <w:t> </w:t>
      </w:r>
      <w:r w:rsidR="00C909BA" w:rsidRPr="00013690">
        <w:rPr>
          <w:rFonts w:ascii="Arial" w:hAnsi="Arial" w:cs="Arial"/>
          <w:sz w:val="20"/>
          <w:szCs w:val="20"/>
        </w:rPr>
        <w:t>schodów, tarasów, podestów, pochylni dla niepełnosprawnych, elementów wystroju elewacji;</w:t>
      </w:r>
    </w:p>
    <w:p w:rsidR="00676BA6" w:rsidRPr="00013690" w:rsidRDefault="005261AC" w:rsidP="00D2612D">
      <w:pPr>
        <w:widowControl w:val="0"/>
        <w:numPr>
          <w:ilvl w:val="0"/>
          <w:numId w:val="3"/>
        </w:numPr>
        <w:tabs>
          <w:tab w:val="clear" w:pos="0"/>
        </w:tabs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013690">
        <w:rPr>
          <w:rFonts w:ascii="Arial" w:hAnsi="Arial" w:cs="Arial"/>
          <w:b/>
          <w:sz w:val="20"/>
          <w:szCs w:val="20"/>
        </w:rPr>
        <w:t>powierzchni biologicznie czynnej</w:t>
      </w:r>
      <w:r w:rsidRPr="00013690">
        <w:rPr>
          <w:rFonts w:ascii="Arial" w:hAnsi="Arial" w:cs="Arial"/>
          <w:sz w:val="20"/>
          <w:szCs w:val="20"/>
        </w:rPr>
        <w:t xml:space="preserve"> </w:t>
      </w:r>
      <w:r w:rsidR="005F6463">
        <w:rPr>
          <w:rFonts w:ascii="Arial" w:hAnsi="Arial" w:cs="Arial"/>
          <w:sz w:val="20"/>
          <w:szCs w:val="20"/>
        </w:rPr>
        <w:t>-</w:t>
      </w:r>
      <w:r w:rsidR="00321471" w:rsidRPr="00013690">
        <w:rPr>
          <w:rFonts w:ascii="Arial" w:hAnsi="Arial" w:cs="Arial"/>
          <w:sz w:val="20"/>
          <w:szCs w:val="20"/>
        </w:rPr>
        <w:t xml:space="preserve"> należy przez to rozumieć grunt rodzimy pokryty ro</w:t>
      </w:r>
      <w:r w:rsidR="00321471" w:rsidRPr="00013690">
        <w:rPr>
          <w:rFonts w:ascii="Arial" w:hAnsi="Arial" w:cs="Arial" w:hint="eastAsia"/>
          <w:sz w:val="20"/>
          <w:szCs w:val="20"/>
        </w:rPr>
        <w:t>ś</w:t>
      </w:r>
      <w:r w:rsidR="00321471" w:rsidRPr="00013690">
        <w:rPr>
          <w:rFonts w:ascii="Arial" w:hAnsi="Arial" w:cs="Arial"/>
          <w:sz w:val="20"/>
          <w:szCs w:val="20"/>
        </w:rPr>
        <w:t>linno</w:t>
      </w:r>
      <w:r w:rsidR="00321471" w:rsidRPr="00013690">
        <w:rPr>
          <w:rFonts w:ascii="Arial" w:hAnsi="Arial" w:cs="Arial" w:hint="eastAsia"/>
          <w:sz w:val="20"/>
          <w:szCs w:val="20"/>
        </w:rPr>
        <w:t>ś</w:t>
      </w:r>
      <w:r w:rsidR="00321471" w:rsidRPr="00013690">
        <w:rPr>
          <w:rFonts w:ascii="Arial" w:hAnsi="Arial" w:cs="Arial"/>
          <w:sz w:val="20"/>
          <w:szCs w:val="20"/>
        </w:rPr>
        <w:t>ci</w:t>
      </w:r>
      <w:r w:rsidR="00321471" w:rsidRPr="00013690">
        <w:rPr>
          <w:rFonts w:ascii="Arial" w:hAnsi="Arial" w:cs="Arial" w:hint="eastAsia"/>
          <w:sz w:val="20"/>
          <w:szCs w:val="20"/>
        </w:rPr>
        <w:t>ą</w:t>
      </w:r>
      <w:r w:rsidR="00321471" w:rsidRPr="00013690">
        <w:rPr>
          <w:rFonts w:ascii="Arial" w:hAnsi="Arial" w:cs="Arial"/>
          <w:sz w:val="20"/>
          <w:szCs w:val="20"/>
        </w:rPr>
        <w:t xml:space="preserve"> oraz</w:t>
      </w:r>
      <w:r w:rsidR="005F6463">
        <w:rPr>
          <w:rFonts w:ascii="Arial" w:hAnsi="Arial" w:cs="Arial"/>
          <w:sz w:val="20"/>
          <w:szCs w:val="20"/>
        </w:rPr>
        <w:t> </w:t>
      </w:r>
      <w:r w:rsidR="00321471" w:rsidRPr="00013690">
        <w:rPr>
          <w:rFonts w:ascii="Arial" w:hAnsi="Arial" w:cs="Arial"/>
          <w:sz w:val="20"/>
          <w:szCs w:val="20"/>
        </w:rPr>
        <w:t>wod</w:t>
      </w:r>
      <w:r w:rsidR="00321471" w:rsidRPr="00013690">
        <w:rPr>
          <w:rFonts w:ascii="Arial" w:hAnsi="Arial" w:cs="Arial" w:hint="eastAsia"/>
          <w:sz w:val="20"/>
          <w:szCs w:val="20"/>
        </w:rPr>
        <w:t>ą</w:t>
      </w:r>
      <w:r w:rsidR="00321471" w:rsidRPr="00013690">
        <w:rPr>
          <w:rFonts w:ascii="Arial" w:hAnsi="Arial" w:cs="Arial"/>
          <w:sz w:val="20"/>
          <w:szCs w:val="20"/>
        </w:rPr>
        <w:t xml:space="preserve"> powierzchniow</w:t>
      </w:r>
      <w:r w:rsidR="00321471" w:rsidRPr="00013690">
        <w:rPr>
          <w:rFonts w:ascii="Arial" w:hAnsi="Arial" w:cs="Arial" w:hint="eastAsia"/>
          <w:sz w:val="20"/>
          <w:szCs w:val="20"/>
        </w:rPr>
        <w:t>ą</w:t>
      </w:r>
      <w:r w:rsidR="00321471" w:rsidRPr="00013690">
        <w:rPr>
          <w:rFonts w:ascii="Arial" w:hAnsi="Arial" w:cs="Arial"/>
          <w:sz w:val="20"/>
          <w:szCs w:val="20"/>
        </w:rPr>
        <w:t xml:space="preserve"> na działce budowlanej, który pozostaje niezabudowany i nieutwardzony; w</w:t>
      </w:r>
      <w:r w:rsidR="00890E33" w:rsidRPr="00013690">
        <w:rPr>
          <w:rFonts w:ascii="Arial" w:hAnsi="Arial" w:cs="Arial"/>
          <w:sz w:val="20"/>
          <w:szCs w:val="20"/>
        </w:rPr>
        <w:t> </w:t>
      </w:r>
      <w:r w:rsidR="00321471" w:rsidRPr="00013690">
        <w:rPr>
          <w:rFonts w:ascii="Arial" w:hAnsi="Arial" w:cs="Arial"/>
          <w:sz w:val="20"/>
          <w:szCs w:val="20"/>
        </w:rPr>
        <w:t>szczególno</w:t>
      </w:r>
      <w:r w:rsidR="00321471" w:rsidRPr="00013690">
        <w:rPr>
          <w:rFonts w:ascii="Arial" w:hAnsi="Arial" w:cs="Arial" w:hint="eastAsia"/>
          <w:sz w:val="20"/>
          <w:szCs w:val="20"/>
        </w:rPr>
        <w:t>ś</w:t>
      </w:r>
      <w:r w:rsidR="00321471" w:rsidRPr="00013690">
        <w:rPr>
          <w:rFonts w:ascii="Arial" w:hAnsi="Arial" w:cs="Arial"/>
          <w:sz w:val="20"/>
          <w:szCs w:val="20"/>
        </w:rPr>
        <w:t>ci za powierzchni</w:t>
      </w:r>
      <w:r w:rsidR="00321471" w:rsidRPr="00013690">
        <w:rPr>
          <w:rFonts w:ascii="Arial" w:hAnsi="Arial" w:cs="Arial" w:hint="eastAsia"/>
          <w:sz w:val="20"/>
          <w:szCs w:val="20"/>
        </w:rPr>
        <w:t>ę</w:t>
      </w:r>
      <w:r w:rsidR="00321471" w:rsidRPr="00013690">
        <w:rPr>
          <w:rFonts w:ascii="Arial" w:hAnsi="Arial" w:cs="Arial"/>
          <w:sz w:val="20"/>
          <w:szCs w:val="20"/>
        </w:rPr>
        <w:t xml:space="preserve"> biologicznie czynn</w:t>
      </w:r>
      <w:r w:rsidR="00321471" w:rsidRPr="00013690">
        <w:rPr>
          <w:rFonts w:ascii="Arial" w:hAnsi="Arial" w:cs="Arial" w:hint="eastAsia"/>
          <w:sz w:val="20"/>
          <w:szCs w:val="20"/>
        </w:rPr>
        <w:t>ą</w:t>
      </w:r>
      <w:r w:rsidR="00321471" w:rsidRPr="00013690">
        <w:rPr>
          <w:rFonts w:ascii="Arial" w:hAnsi="Arial" w:cs="Arial"/>
          <w:sz w:val="20"/>
          <w:szCs w:val="20"/>
        </w:rPr>
        <w:t xml:space="preserve"> nie uznaje si</w:t>
      </w:r>
      <w:r w:rsidR="00321471" w:rsidRPr="00013690">
        <w:rPr>
          <w:rFonts w:ascii="Arial" w:hAnsi="Arial" w:cs="Arial" w:hint="eastAsia"/>
          <w:sz w:val="20"/>
          <w:szCs w:val="20"/>
        </w:rPr>
        <w:t>ę</w:t>
      </w:r>
      <w:r w:rsidR="00321471" w:rsidRPr="00013690">
        <w:rPr>
          <w:rFonts w:ascii="Arial" w:hAnsi="Arial" w:cs="Arial"/>
          <w:sz w:val="20"/>
          <w:szCs w:val="20"/>
        </w:rPr>
        <w:t>: zieleni projektowanej na dachach i</w:t>
      </w:r>
      <w:r w:rsidR="00890E33" w:rsidRPr="00013690">
        <w:rPr>
          <w:rFonts w:ascii="Arial" w:hAnsi="Arial" w:cs="Arial"/>
          <w:sz w:val="20"/>
          <w:szCs w:val="20"/>
        </w:rPr>
        <w:t> </w:t>
      </w:r>
      <w:r w:rsidR="00321471" w:rsidRPr="00013690">
        <w:rPr>
          <w:rFonts w:ascii="Arial" w:hAnsi="Arial" w:cs="Arial" w:hint="eastAsia"/>
          <w:sz w:val="20"/>
          <w:szCs w:val="20"/>
        </w:rPr>
        <w:t>ś</w:t>
      </w:r>
      <w:r w:rsidR="00321471" w:rsidRPr="00013690">
        <w:rPr>
          <w:rFonts w:ascii="Arial" w:hAnsi="Arial" w:cs="Arial"/>
          <w:sz w:val="20"/>
          <w:szCs w:val="20"/>
        </w:rPr>
        <w:t>cianach budynków, budowli nad</w:t>
      </w:r>
      <w:r w:rsidR="00CD056F" w:rsidRPr="00013690">
        <w:rPr>
          <w:rFonts w:ascii="Arial" w:hAnsi="Arial" w:cs="Arial"/>
          <w:sz w:val="20"/>
          <w:szCs w:val="20"/>
        </w:rPr>
        <w:t>ziemnych i podziemnych</w:t>
      </w:r>
      <w:r w:rsidR="00321471" w:rsidRPr="00013690">
        <w:rPr>
          <w:rFonts w:ascii="Arial" w:hAnsi="Arial" w:cs="Arial"/>
          <w:sz w:val="20"/>
          <w:szCs w:val="20"/>
        </w:rPr>
        <w:t>;</w:t>
      </w:r>
    </w:p>
    <w:p w:rsidR="00E25AF0" w:rsidRPr="00013690" w:rsidRDefault="00E25AF0" w:rsidP="00D2612D">
      <w:pPr>
        <w:widowControl w:val="0"/>
        <w:numPr>
          <w:ilvl w:val="0"/>
          <w:numId w:val="3"/>
        </w:numPr>
        <w:tabs>
          <w:tab w:val="clear" w:pos="0"/>
        </w:tabs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013690">
        <w:rPr>
          <w:rFonts w:ascii="Arial" w:hAnsi="Arial" w:cs="Arial"/>
          <w:b/>
          <w:sz w:val="20"/>
          <w:szCs w:val="20"/>
        </w:rPr>
        <w:t>przedsięwzięciu mogącym znacząco oddziaływać na środowisko</w:t>
      </w:r>
      <w:r w:rsidRPr="00013690">
        <w:rPr>
          <w:rFonts w:ascii="Arial" w:hAnsi="Arial" w:cs="Arial"/>
          <w:sz w:val="20"/>
          <w:szCs w:val="20"/>
        </w:rPr>
        <w:t xml:space="preserve"> </w:t>
      </w:r>
      <w:r w:rsidR="005F6463">
        <w:rPr>
          <w:rFonts w:ascii="Arial" w:hAnsi="Arial" w:cs="Arial"/>
          <w:sz w:val="20"/>
          <w:szCs w:val="20"/>
        </w:rPr>
        <w:t>-</w:t>
      </w:r>
      <w:r w:rsidRPr="00013690">
        <w:rPr>
          <w:rFonts w:ascii="Arial" w:hAnsi="Arial" w:cs="Arial"/>
          <w:sz w:val="20"/>
          <w:szCs w:val="20"/>
        </w:rPr>
        <w:t xml:space="preserve"> należy przez to rozumieć zamierzenie budowlane lub inną ingerencję w środowisko w rozumieniu przepisów odrębnych dotyczących</w:t>
      </w:r>
      <w:r w:rsidR="0021076B" w:rsidRPr="00013690">
        <w:rPr>
          <w:rFonts w:ascii="Arial" w:hAnsi="Arial" w:cs="Arial"/>
          <w:sz w:val="20"/>
          <w:szCs w:val="20"/>
        </w:rPr>
        <w:t xml:space="preserve"> ochrony środowiska;</w:t>
      </w:r>
    </w:p>
    <w:p w:rsidR="00E5465D" w:rsidRPr="00E5465D" w:rsidRDefault="00E5465D" w:rsidP="00D2612D">
      <w:pPr>
        <w:widowControl w:val="0"/>
        <w:numPr>
          <w:ilvl w:val="0"/>
          <w:numId w:val="3"/>
        </w:numPr>
        <w:tabs>
          <w:tab w:val="clear" w:pos="0"/>
        </w:tabs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E5465D">
        <w:rPr>
          <w:rFonts w:ascii="Arial" w:hAnsi="Arial" w:cs="Arial"/>
          <w:b/>
          <w:sz w:val="20"/>
          <w:szCs w:val="20"/>
        </w:rPr>
        <w:t xml:space="preserve">usługach </w:t>
      </w:r>
      <w:r w:rsidR="005F6463">
        <w:rPr>
          <w:rFonts w:ascii="Arial" w:hAnsi="Arial" w:cs="Arial"/>
          <w:sz w:val="20"/>
          <w:szCs w:val="20"/>
        </w:rPr>
        <w:t>-</w:t>
      </w:r>
      <w:r w:rsidRPr="00E5465D">
        <w:rPr>
          <w:rFonts w:ascii="Arial" w:hAnsi="Arial" w:cs="Arial"/>
          <w:sz w:val="20"/>
          <w:szCs w:val="20"/>
        </w:rPr>
        <w:t xml:space="preserve"> należy przez to rozumieć samodzielne obiekty budowlane lub pomieszczenia w budynkach o innej funkcji niż usługowa oraz urządzenia służące działalności, której celem jest zaspakajanie potrzeb ludności;</w:t>
      </w:r>
    </w:p>
    <w:p w:rsidR="000D2462" w:rsidRPr="00013690" w:rsidRDefault="000D2462" w:rsidP="00E04788">
      <w:pPr>
        <w:pStyle w:val="Akapitzlist"/>
        <w:widowControl w:val="0"/>
        <w:suppressAutoHyphens/>
        <w:autoSpaceDE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13690">
        <w:rPr>
          <w:rFonts w:ascii="Arial" w:hAnsi="Arial" w:cs="Arial"/>
          <w:b/>
          <w:sz w:val="20"/>
          <w:szCs w:val="20"/>
        </w:rPr>
        <w:t>2</w:t>
      </w:r>
      <w:r w:rsidRPr="00013690">
        <w:rPr>
          <w:rFonts w:ascii="Arial" w:hAnsi="Arial" w:cs="Arial"/>
          <w:sz w:val="20"/>
          <w:szCs w:val="20"/>
        </w:rPr>
        <w:t>. Dla pojęć nie zdefiniowanych w niniejszej uchwale obowiązują pojęcia zdefiniowane w przepisach odrębnych.</w:t>
      </w:r>
    </w:p>
    <w:p w:rsidR="00FB2676" w:rsidRPr="00013690" w:rsidRDefault="00FB2676" w:rsidP="00767D4C">
      <w:pPr>
        <w:pStyle w:val="Tekstpodstawowy"/>
        <w:jc w:val="center"/>
        <w:rPr>
          <w:rFonts w:cs="Arial"/>
          <w:b/>
          <w:bCs/>
          <w:sz w:val="20"/>
        </w:rPr>
      </w:pPr>
    </w:p>
    <w:p w:rsidR="00767D4C" w:rsidRPr="00013690" w:rsidRDefault="00767D4C" w:rsidP="00767D4C">
      <w:pPr>
        <w:pStyle w:val="Tekstpodstawowy"/>
        <w:jc w:val="center"/>
        <w:rPr>
          <w:rFonts w:cs="Arial"/>
          <w:b/>
          <w:bCs/>
          <w:sz w:val="20"/>
        </w:rPr>
      </w:pPr>
      <w:r w:rsidRPr="00013690">
        <w:rPr>
          <w:rFonts w:cs="Arial"/>
          <w:b/>
          <w:bCs/>
          <w:sz w:val="20"/>
        </w:rPr>
        <w:t>Rozdział 3</w:t>
      </w:r>
    </w:p>
    <w:p w:rsidR="00767D4C" w:rsidRPr="00013690" w:rsidRDefault="00767D4C" w:rsidP="00767D4C">
      <w:pPr>
        <w:pStyle w:val="Tekstpodstawowy"/>
        <w:jc w:val="center"/>
        <w:rPr>
          <w:rFonts w:cs="Arial"/>
          <w:b/>
          <w:bCs/>
          <w:sz w:val="20"/>
        </w:rPr>
      </w:pPr>
      <w:r w:rsidRPr="00013690">
        <w:rPr>
          <w:rFonts w:cs="Arial"/>
          <w:b/>
          <w:bCs/>
          <w:sz w:val="20"/>
        </w:rPr>
        <w:t>Ustalenia ogólne dla całego obszaru</w:t>
      </w:r>
    </w:p>
    <w:p w:rsidR="00767D4C" w:rsidRPr="00013690" w:rsidRDefault="00767D4C" w:rsidP="00767D4C">
      <w:pPr>
        <w:pStyle w:val="Tekstpodstawowy"/>
        <w:jc w:val="center"/>
        <w:rPr>
          <w:rFonts w:cs="Arial"/>
          <w:b/>
          <w:bCs/>
          <w:sz w:val="20"/>
        </w:rPr>
      </w:pPr>
    </w:p>
    <w:p w:rsidR="00767D4C" w:rsidRPr="00013690" w:rsidRDefault="00767D4C" w:rsidP="00767D4C">
      <w:pPr>
        <w:pStyle w:val="Tekstpodstawowy"/>
        <w:jc w:val="center"/>
        <w:rPr>
          <w:rFonts w:cs="Arial"/>
          <w:b/>
          <w:bCs/>
          <w:sz w:val="20"/>
        </w:rPr>
      </w:pPr>
      <w:r w:rsidRPr="00013690">
        <w:rPr>
          <w:rFonts w:cs="Arial"/>
          <w:b/>
          <w:bCs/>
          <w:sz w:val="20"/>
        </w:rPr>
        <w:t>§ 6.</w:t>
      </w:r>
    </w:p>
    <w:p w:rsidR="006A0DC3" w:rsidRDefault="00676BA6" w:rsidP="006A0DC3">
      <w:pPr>
        <w:pStyle w:val="Tekstpodstawowy"/>
        <w:ind w:left="284" w:hanging="284"/>
        <w:jc w:val="both"/>
        <w:rPr>
          <w:rFonts w:cs="Arial"/>
          <w:sz w:val="20"/>
        </w:rPr>
      </w:pPr>
      <w:r w:rsidRPr="00013690">
        <w:rPr>
          <w:rFonts w:cs="Arial"/>
          <w:b/>
          <w:bCs/>
          <w:sz w:val="20"/>
        </w:rPr>
        <w:t>1</w:t>
      </w:r>
      <w:r w:rsidRPr="00013690">
        <w:rPr>
          <w:rFonts w:cs="Arial"/>
          <w:b/>
          <w:sz w:val="20"/>
        </w:rPr>
        <w:t xml:space="preserve"> </w:t>
      </w:r>
      <w:r w:rsidR="00890E33" w:rsidRPr="00013690">
        <w:rPr>
          <w:rFonts w:cs="Arial"/>
          <w:sz w:val="20"/>
        </w:rPr>
        <w:t xml:space="preserve">W planie wyznacza się </w:t>
      </w:r>
      <w:r w:rsidRPr="00013690">
        <w:rPr>
          <w:rFonts w:cs="Arial"/>
          <w:sz w:val="20"/>
        </w:rPr>
        <w:t>tereny o różnym przeznaczeniu lub różnych zasadach zagospodarowania:</w:t>
      </w:r>
    </w:p>
    <w:p w:rsidR="007527D2" w:rsidRPr="00F65850" w:rsidRDefault="007527D2" w:rsidP="00D2612D">
      <w:pPr>
        <w:widowControl w:val="0"/>
        <w:numPr>
          <w:ilvl w:val="0"/>
          <w:numId w:val="5"/>
        </w:numPr>
        <w:tabs>
          <w:tab w:val="clear" w:pos="0"/>
        </w:tabs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692D99">
        <w:rPr>
          <w:rFonts w:ascii="Arial" w:hAnsi="Arial" w:cs="Arial"/>
          <w:sz w:val="20"/>
          <w:szCs w:val="20"/>
        </w:rPr>
        <w:t xml:space="preserve">teren zabudowy </w:t>
      </w:r>
      <w:r w:rsidR="00386E0A">
        <w:rPr>
          <w:rFonts w:ascii="Arial" w:hAnsi="Arial" w:cs="Arial"/>
          <w:sz w:val="20"/>
          <w:szCs w:val="20"/>
        </w:rPr>
        <w:t>usługowo</w:t>
      </w:r>
      <w:r w:rsidR="003F0C7E">
        <w:rPr>
          <w:rFonts w:ascii="Arial" w:hAnsi="Arial" w:cs="Arial"/>
          <w:sz w:val="20"/>
          <w:szCs w:val="20"/>
        </w:rPr>
        <w:t xml:space="preserve"> </w:t>
      </w:r>
      <w:r w:rsidR="00386E0A">
        <w:rPr>
          <w:rFonts w:ascii="Arial" w:hAnsi="Arial" w:cs="Arial"/>
          <w:sz w:val="20"/>
          <w:szCs w:val="20"/>
        </w:rPr>
        <w:t>- mieszkaniowej</w:t>
      </w:r>
      <w:r w:rsidRPr="00692D99">
        <w:rPr>
          <w:rFonts w:ascii="Arial" w:hAnsi="Arial" w:cs="Arial"/>
          <w:sz w:val="20"/>
          <w:szCs w:val="20"/>
        </w:rPr>
        <w:t xml:space="preserve"> - oznaczony na rysunku planu symbolem </w:t>
      </w:r>
      <w:r w:rsidR="00F26281">
        <w:rPr>
          <w:rFonts w:ascii="Arial" w:hAnsi="Arial" w:cs="Arial"/>
          <w:sz w:val="20"/>
          <w:szCs w:val="20"/>
        </w:rPr>
        <w:t xml:space="preserve">literowym </w:t>
      </w:r>
      <w:r w:rsidRPr="00692D99">
        <w:rPr>
          <w:rFonts w:ascii="Arial" w:hAnsi="Arial" w:cs="Arial"/>
          <w:b/>
          <w:sz w:val="20"/>
          <w:szCs w:val="20"/>
        </w:rPr>
        <w:t>U</w:t>
      </w:r>
      <w:r>
        <w:rPr>
          <w:rFonts w:ascii="Arial" w:hAnsi="Arial" w:cs="Arial"/>
          <w:b/>
          <w:sz w:val="20"/>
          <w:szCs w:val="20"/>
        </w:rPr>
        <w:t>M</w:t>
      </w:r>
      <w:r w:rsidRPr="00692D99">
        <w:rPr>
          <w:rFonts w:ascii="Arial" w:hAnsi="Arial" w:cs="Arial"/>
          <w:sz w:val="20"/>
          <w:szCs w:val="20"/>
        </w:rPr>
        <w:t>;</w:t>
      </w:r>
    </w:p>
    <w:p w:rsidR="003A59C0" w:rsidRDefault="003A59C0" w:rsidP="00D2612D">
      <w:pPr>
        <w:widowControl w:val="0"/>
        <w:numPr>
          <w:ilvl w:val="0"/>
          <w:numId w:val="5"/>
        </w:numPr>
        <w:tabs>
          <w:tab w:val="clear" w:pos="0"/>
        </w:tabs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692D99">
        <w:rPr>
          <w:rFonts w:ascii="Arial" w:hAnsi="Arial" w:cs="Arial"/>
          <w:sz w:val="20"/>
          <w:szCs w:val="20"/>
        </w:rPr>
        <w:t xml:space="preserve">teren zabudowy </w:t>
      </w:r>
      <w:r w:rsidR="001E619C">
        <w:rPr>
          <w:rFonts w:ascii="Arial" w:hAnsi="Arial" w:cs="Arial"/>
          <w:sz w:val="20"/>
          <w:szCs w:val="20"/>
        </w:rPr>
        <w:t>usługowej</w:t>
      </w:r>
      <w:r w:rsidRPr="00692D99">
        <w:rPr>
          <w:rFonts w:ascii="Arial" w:hAnsi="Arial" w:cs="Arial"/>
          <w:sz w:val="20"/>
          <w:szCs w:val="20"/>
        </w:rPr>
        <w:t xml:space="preserve"> - oznaczony na rysunku planu symbolem </w:t>
      </w:r>
      <w:r w:rsidR="00F26281">
        <w:rPr>
          <w:rFonts w:ascii="Arial" w:hAnsi="Arial" w:cs="Arial"/>
          <w:sz w:val="20"/>
          <w:szCs w:val="20"/>
        </w:rPr>
        <w:t xml:space="preserve">literowym </w:t>
      </w:r>
      <w:r w:rsidRPr="00692D99">
        <w:rPr>
          <w:rFonts w:ascii="Arial" w:hAnsi="Arial" w:cs="Arial"/>
          <w:b/>
          <w:sz w:val="20"/>
          <w:szCs w:val="20"/>
        </w:rPr>
        <w:t>U</w:t>
      </w:r>
      <w:r w:rsidRPr="00692D99">
        <w:rPr>
          <w:rFonts w:ascii="Arial" w:hAnsi="Arial" w:cs="Arial"/>
          <w:sz w:val="20"/>
          <w:szCs w:val="20"/>
        </w:rPr>
        <w:t>;</w:t>
      </w:r>
    </w:p>
    <w:p w:rsidR="00A244B3" w:rsidRPr="003A59C0" w:rsidRDefault="00A244B3" w:rsidP="00D2612D">
      <w:pPr>
        <w:widowControl w:val="0"/>
        <w:numPr>
          <w:ilvl w:val="0"/>
          <w:numId w:val="5"/>
        </w:numPr>
        <w:tabs>
          <w:tab w:val="clear" w:pos="0"/>
        </w:tabs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013690">
        <w:rPr>
          <w:rFonts w:ascii="Arial" w:hAnsi="Arial" w:cs="Arial"/>
          <w:sz w:val="20"/>
          <w:szCs w:val="20"/>
        </w:rPr>
        <w:t xml:space="preserve">teren komunikacji </w:t>
      </w:r>
      <w:r>
        <w:rPr>
          <w:rFonts w:ascii="Arial" w:hAnsi="Arial" w:cs="Arial"/>
          <w:sz w:val="20"/>
          <w:szCs w:val="20"/>
        </w:rPr>
        <w:t>-</w:t>
      </w:r>
      <w:r w:rsidRPr="00013690">
        <w:rPr>
          <w:rFonts w:ascii="Arial" w:hAnsi="Arial" w:cs="Arial"/>
          <w:sz w:val="20"/>
          <w:szCs w:val="20"/>
        </w:rPr>
        <w:t xml:space="preserve"> droga klasy</w:t>
      </w:r>
      <w:r>
        <w:rPr>
          <w:rFonts w:ascii="Arial" w:hAnsi="Arial" w:cs="Arial"/>
          <w:sz w:val="20"/>
          <w:szCs w:val="20"/>
        </w:rPr>
        <w:t xml:space="preserve"> zbiorczej</w:t>
      </w:r>
      <w:r w:rsidRPr="00013690">
        <w:rPr>
          <w:rFonts w:ascii="Arial" w:hAnsi="Arial" w:cs="Arial"/>
          <w:sz w:val="20"/>
          <w:szCs w:val="20"/>
        </w:rPr>
        <w:t xml:space="preserve"> </w:t>
      </w:r>
      <w:r w:rsidR="008A1731">
        <w:rPr>
          <w:rFonts w:ascii="Arial" w:hAnsi="Arial" w:cs="Arial"/>
          <w:sz w:val="20"/>
          <w:szCs w:val="20"/>
        </w:rPr>
        <w:t>- oznaczony</w:t>
      </w:r>
      <w:r w:rsidRPr="00013690">
        <w:rPr>
          <w:rFonts w:ascii="Arial" w:hAnsi="Arial" w:cs="Arial"/>
          <w:sz w:val="20"/>
          <w:szCs w:val="20"/>
        </w:rPr>
        <w:t xml:space="preserve"> na rysunku planu symbolem </w:t>
      </w:r>
      <w:r w:rsidR="00F26281">
        <w:rPr>
          <w:rFonts w:ascii="Arial" w:hAnsi="Arial" w:cs="Arial"/>
          <w:sz w:val="20"/>
          <w:szCs w:val="20"/>
        </w:rPr>
        <w:t xml:space="preserve">literowym </w:t>
      </w:r>
      <w:r w:rsidRPr="00013690">
        <w:rPr>
          <w:rFonts w:ascii="Arial" w:hAnsi="Arial" w:cs="Arial"/>
          <w:b/>
          <w:sz w:val="20"/>
          <w:szCs w:val="20"/>
        </w:rPr>
        <w:t>KD</w:t>
      </w:r>
      <w:r>
        <w:rPr>
          <w:rFonts w:ascii="Arial" w:hAnsi="Arial" w:cs="Arial"/>
          <w:b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;</w:t>
      </w:r>
    </w:p>
    <w:p w:rsidR="003A59C0" w:rsidRPr="003A59C0" w:rsidRDefault="006A0DC3" w:rsidP="00D2612D">
      <w:pPr>
        <w:widowControl w:val="0"/>
        <w:numPr>
          <w:ilvl w:val="0"/>
          <w:numId w:val="5"/>
        </w:numPr>
        <w:tabs>
          <w:tab w:val="clear" w:pos="0"/>
        </w:tabs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013690">
        <w:rPr>
          <w:rFonts w:ascii="Arial" w:hAnsi="Arial" w:cs="Arial"/>
          <w:sz w:val="20"/>
          <w:szCs w:val="20"/>
        </w:rPr>
        <w:t xml:space="preserve">teren komunikacji </w:t>
      </w:r>
      <w:r w:rsidR="009C249C">
        <w:rPr>
          <w:rFonts w:ascii="Arial" w:hAnsi="Arial" w:cs="Arial"/>
          <w:sz w:val="20"/>
          <w:szCs w:val="20"/>
        </w:rPr>
        <w:t>-</w:t>
      </w:r>
      <w:r w:rsidRPr="00013690">
        <w:rPr>
          <w:rFonts w:ascii="Arial" w:hAnsi="Arial" w:cs="Arial"/>
          <w:sz w:val="20"/>
          <w:szCs w:val="20"/>
        </w:rPr>
        <w:t xml:space="preserve"> droga klasy </w:t>
      </w:r>
      <w:r w:rsidR="003A59C0">
        <w:rPr>
          <w:rFonts w:ascii="Arial" w:hAnsi="Arial" w:cs="Arial"/>
          <w:sz w:val="20"/>
          <w:szCs w:val="20"/>
        </w:rPr>
        <w:t>lokalnej</w:t>
      </w:r>
      <w:r w:rsidRPr="00013690">
        <w:rPr>
          <w:rFonts w:ascii="Arial" w:hAnsi="Arial" w:cs="Arial"/>
          <w:sz w:val="20"/>
          <w:szCs w:val="20"/>
        </w:rPr>
        <w:t xml:space="preserve"> </w:t>
      </w:r>
      <w:r w:rsidR="009C249C">
        <w:rPr>
          <w:rFonts w:ascii="Arial" w:hAnsi="Arial" w:cs="Arial"/>
          <w:sz w:val="20"/>
          <w:szCs w:val="20"/>
        </w:rPr>
        <w:t>-</w:t>
      </w:r>
      <w:r w:rsidR="008A1731">
        <w:rPr>
          <w:rFonts w:ascii="Arial" w:hAnsi="Arial" w:cs="Arial"/>
          <w:sz w:val="20"/>
          <w:szCs w:val="20"/>
        </w:rPr>
        <w:t xml:space="preserve"> oznaczony</w:t>
      </w:r>
      <w:r w:rsidRPr="00013690">
        <w:rPr>
          <w:rFonts w:ascii="Arial" w:hAnsi="Arial" w:cs="Arial"/>
          <w:sz w:val="20"/>
          <w:szCs w:val="20"/>
        </w:rPr>
        <w:t xml:space="preserve"> na rysunku planu symbolem </w:t>
      </w:r>
      <w:r w:rsidR="00F26281">
        <w:rPr>
          <w:rFonts w:ascii="Arial" w:hAnsi="Arial" w:cs="Arial"/>
          <w:sz w:val="20"/>
          <w:szCs w:val="20"/>
        </w:rPr>
        <w:t xml:space="preserve">literowym </w:t>
      </w:r>
      <w:r w:rsidRPr="00013690">
        <w:rPr>
          <w:rFonts w:ascii="Arial" w:hAnsi="Arial" w:cs="Arial"/>
          <w:b/>
          <w:sz w:val="20"/>
          <w:szCs w:val="20"/>
        </w:rPr>
        <w:t>KD</w:t>
      </w:r>
      <w:r w:rsidR="003A59C0">
        <w:rPr>
          <w:rFonts w:ascii="Arial" w:hAnsi="Arial" w:cs="Arial"/>
          <w:b/>
          <w:sz w:val="20"/>
          <w:szCs w:val="20"/>
        </w:rPr>
        <w:t>L</w:t>
      </w:r>
      <w:r w:rsidR="00F65850">
        <w:rPr>
          <w:rFonts w:ascii="Arial" w:hAnsi="Arial" w:cs="Arial"/>
          <w:sz w:val="20"/>
          <w:szCs w:val="20"/>
        </w:rPr>
        <w:t>;</w:t>
      </w:r>
    </w:p>
    <w:p w:rsidR="00676BA6" w:rsidRPr="00013690" w:rsidRDefault="00676BA6" w:rsidP="00376AA8">
      <w:pPr>
        <w:pStyle w:val="Tekstpodstawowy"/>
        <w:ind w:left="284" w:hanging="284"/>
        <w:jc w:val="both"/>
        <w:rPr>
          <w:rFonts w:cs="Arial"/>
          <w:sz w:val="20"/>
        </w:rPr>
      </w:pPr>
      <w:r w:rsidRPr="00013690">
        <w:rPr>
          <w:rFonts w:cs="Arial"/>
          <w:b/>
          <w:bCs/>
          <w:sz w:val="20"/>
        </w:rPr>
        <w:t>2.</w:t>
      </w:r>
      <w:r w:rsidRPr="00013690">
        <w:rPr>
          <w:rFonts w:cs="Arial"/>
          <w:sz w:val="20"/>
        </w:rPr>
        <w:t xml:space="preserve"> Oznaczeni</w:t>
      </w:r>
      <w:r w:rsidR="002839BC" w:rsidRPr="00013690">
        <w:rPr>
          <w:rFonts w:cs="Arial"/>
          <w:sz w:val="20"/>
        </w:rPr>
        <w:t>a</w:t>
      </w:r>
      <w:r w:rsidRPr="00013690">
        <w:rPr>
          <w:rFonts w:cs="Arial"/>
          <w:sz w:val="20"/>
        </w:rPr>
        <w:t xml:space="preserve"> symbolem literowym określają przeznaczenie podstawowe poszczególnych terenów. </w:t>
      </w:r>
    </w:p>
    <w:p w:rsidR="004C698C" w:rsidRDefault="004C698C" w:rsidP="00376AA8">
      <w:pPr>
        <w:pStyle w:val="Tekstpodstawowy"/>
        <w:tabs>
          <w:tab w:val="left" w:pos="284"/>
        </w:tabs>
        <w:ind w:left="284" w:hanging="284"/>
        <w:rPr>
          <w:rFonts w:cs="Arial"/>
          <w:sz w:val="20"/>
        </w:rPr>
      </w:pPr>
    </w:p>
    <w:p w:rsidR="006944F2" w:rsidRPr="00013690" w:rsidRDefault="006944F2" w:rsidP="006944F2">
      <w:pPr>
        <w:tabs>
          <w:tab w:val="num" w:pos="0"/>
          <w:tab w:val="left" w:pos="4678"/>
        </w:tabs>
        <w:spacing w:after="0" w:line="240" w:lineRule="auto"/>
        <w:ind w:right="36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13690">
        <w:rPr>
          <w:rFonts w:ascii="Arial" w:eastAsia="Times New Roman" w:hAnsi="Arial" w:cs="Arial"/>
          <w:b/>
          <w:sz w:val="20"/>
          <w:szCs w:val="20"/>
          <w:lang w:eastAsia="pl-PL"/>
        </w:rPr>
        <w:t>§ 7.</w:t>
      </w:r>
    </w:p>
    <w:p w:rsidR="006944F2" w:rsidRPr="006624B1" w:rsidRDefault="006944F2" w:rsidP="00D2612D">
      <w:pPr>
        <w:pStyle w:val="Akapitzlist"/>
        <w:numPr>
          <w:ilvl w:val="2"/>
          <w:numId w:val="21"/>
        </w:numPr>
        <w:tabs>
          <w:tab w:val="clear" w:pos="2160"/>
          <w:tab w:val="left" w:pos="142"/>
          <w:tab w:val="num" w:pos="1843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24B1">
        <w:rPr>
          <w:rFonts w:ascii="Arial" w:eastAsia="Times New Roman" w:hAnsi="Arial" w:cs="Arial"/>
          <w:sz w:val="20"/>
          <w:szCs w:val="20"/>
          <w:lang w:eastAsia="pl-PL"/>
        </w:rPr>
        <w:t>Ustala się nieprzekraczalne linie zabudowy oznaczone i zwymiarowane na rysunku planu.</w:t>
      </w:r>
    </w:p>
    <w:p w:rsidR="00FB2676" w:rsidRDefault="001E619C" w:rsidP="00D2612D">
      <w:pPr>
        <w:numPr>
          <w:ilvl w:val="0"/>
          <w:numId w:val="9"/>
        </w:numPr>
        <w:tabs>
          <w:tab w:val="num" w:pos="142"/>
          <w:tab w:val="num" w:pos="1134"/>
        </w:tabs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="00FB2676" w:rsidRPr="00013690">
        <w:rPr>
          <w:rFonts w:ascii="Arial" w:eastAsia="Times New Roman" w:hAnsi="Arial" w:cs="Arial"/>
          <w:sz w:val="20"/>
          <w:szCs w:val="20"/>
          <w:lang w:eastAsia="pl-PL"/>
        </w:rPr>
        <w:t xml:space="preserve"> m od </w:t>
      </w:r>
      <w:r w:rsidR="00E5465D">
        <w:rPr>
          <w:rFonts w:ascii="Arial" w:eastAsia="Times New Roman" w:hAnsi="Arial" w:cs="Arial"/>
          <w:sz w:val="20"/>
          <w:szCs w:val="20"/>
          <w:lang w:eastAsia="pl-PL"/>
        </w:rPr>
        <w:t xml:space="preserve">linii rozgraniczającej </w:t>
      </w:r>
      <w:r w:rsidR="008A1731">
        <w:rPr>
          <w:rFonts w:ascii="Arial" w:eastAsia="Times New Roman" w:hAnsi="Arial" w:cs="Arial"/>
          <w:sz w:val="20"/>
          <w:szCs w:val="20"/>
          <w:lang w:eastAsia="pl-PL"/>
        </w:rPr>
        <w:t>dro</w:t>
      </w:r>
      <w:r w:rsidR="00FB2676" w:rsidRPr="00013690">
        <w:rPr>
          <w:rFonts w:ascii="Arial" w:eastAsia="Times New Roman" w:hAnsi="Arial" w:cs="Arial"/>
          <w:sz w:val="20"/>
          <w:szCs w:val="20"/>
          <w:lang w:eastAsia="pl-PL"/>
        </w:rPr>
        <w:t>g</w:t>
      </w:r>
      <w:r w:rsidR="008A1731">
        <w:rPr>
          <w:rFonts w:ascii="Arial" w:eastAsia="Times New Roman" w:hAnsi="Arial" w:cs="Arial"/>
          <w:sz w:val="20"/>
          <w:szCs w:val="20"/>
          <w:lang w:eastAsia="pl-PL"/>
        </w:rPr>
        <w:t>i</w:t>
      </w:r>
      <w:r w:rsidR="00FB2676" w:rsidRPr="0001369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A1731">
        <w:rPr>
          <w:rFonts w:ascii="Arial" w:eastAsia="Times New Roman" w:hAnsi="Arial" w:cs="Arial"/>
          <w:sz w:val="20"/>
          <w:szCs w:val="20"/>
          <w:lang w:eastAsia="pl-PL"/>
        </w:rPr>
        <w:t>oznaczonej</w:t>
      </w:r>
      <w:r w:rsidR="00FB2676" w:rsidRPr="00013690">
        <w:rPr>
          <w:rFonts w:ascii="Arial" w:eastAsia="Times New Roman" w:hAnsi="Arial" w:cs="Arial"/>
          <w:sz w:val="20"/>
          <w:szCs w:val="20"/>
          <w:lang w:eastAsia="pl-PL"/>
        </w:rPr>
        <w:t xml:space="preserve"> symbolem literowymi KD</w:t>
      </w:r>
      <w:r w:rsidR="00B06FC4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="00FB2676" w:rsidRPr="00013690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74770E" w:rsidRDefault="0074770E" w:rsidP="00D2612D">
      <w:pPr>
        <w:numPr>
          <w:ilvl w:val="0"/>
          <w:numId w:val="9"/>
        </w:numPr>
        <w:tabs>
          <w:tab w:val="num" w:pos="142"/>
          <w:tab w:val="num" w:pos="1134"/>
        </w:tabs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>5</w:t>
      </w:r>
      <w:r w:rsidRPr="00013690">
        <w:rPr>
          <w:rFonts w:ascii="Arial" w:eastAsia="Times New Roman" w:hAnsi="Arial" w:cs="Arial"/>
          <w:sz w:val="20"/>
          <w:szCs w:val="20"/>
          <w:lang w:eastAsia="pl-PL"/>
        </w:rPr>
        <w:t xml:space="preserve"> m od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linii rozgraniczającej </w:t>
      </w:r>
      <w:r w:rsidR="008A1731">
        <w:rPr>
          <w:rFonts w:ascii="Arial" w:eastAsia="Times New Roman" w:hAnsi="Arial" w:cs="Arial"/>
          <w:sz w:val="20"/>
          <w:szCs w:val="20"/>
          <w:lang w:eastAsia="pl-PL"/>
        </w:rPr>
        <w:t>dro</w:t>
      </w:r>
      <w:r w:rsidRPr="00013690">
        <w:rPr>
          <w:rFonts w:ascii="Arial" w:eastAsia="Times New Roman" w:hAnsi="Arial" w:cs="Arial"/>
          <w:sz w:val="20"/>
          <w:szCs w:val="20"/>
          <w:lang w:eastAsia="pl-PL"/>
        </w:rPr>
        <w:t>g</w:t>
      </w:r>
      <w:r w:rsidR="008A1731">
        <w:rPr>
          <w:rFonts w:ascii="Arial" w:eastAsia="Times New Roman" w:hAnsi="Arial" w:cs="Arial"/>
          <w:sz w:val="20"/>
          <w:szCs w:val="20"/>
          <w:lang w:eastAsia="pl-PL"/>
        </w:rPr>
        <w:t>i oznaczonej</w:t>
      </w:r>
      <w:r w:rsidRPr="00013690">
        <w:rPr>
          <w:rFonts w:ascii="Arial" w:eastAsia="Times New Roman" w:hAnsi="Arial" w:cs="Arial"/>
          <w:sz w:val="20"/>
          <w:szCs w:val="20"/>
          <w:lang w:eastAsia="pl-PL"/>
        </w:rPr>
        <w:t xml:space="preserve"> symbolem literowymi KD</w:t>
      </w:r>
      <w:r>
        <w:rPr>
          <w:rFonts w:ascii="Arial" w:eastAsia="Times New Roman" w:hAnsi="Arial" w:cs="Arial"/>
          <w:sz w:val="20"/>
          <w:szCs w:val="20"/>
          <w:lang w:eastAsia="pl-PL"/>
        </w:rPr>
        <w:t>L</w:t>
      </w:r>
      <w:r w:rsidRPr="00013690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6944F2" w:rsidRPr="00013690" w:rsidRDefault="006944F2" w:rsidP="006944F2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13690">
        <w:rPr>
          <w:rFonts w:ascii="Arial" w:eastAsia="Times New Roman" w:hAnsi="Arial" w:cs="Arial"/>
          <w:b/>
          <w:sz w:val="20"/>
          <w:szCs w:val="20"/>
          <w:lang w:eastAsia="pl-PL"/>
        </w:rPr>
        <w:t>2.</w:t>
      </w:r>
      <w:r w:rsidRPr="0001369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839BC" w:rsidRPr="00013690">
        <w:rPr>
          <w:rFonts w:ascii="Arial" w:eastAsia="Times New Roman" w:hAnsi="Arial" w:cs="Arial"/>
          <w:sz w:val="20"/>
          <w:szCs w:val="20"/>
          <w:lang w:eastAsia="pl-PL"/>
        </w:rPr>
        <w:t xml:space="preserve">Nakazuje się sytuowanie wszystkich budynków na terenach, na których ustalono nieprzekraczalne linie zabudowy zgodnie z </w:t>
      </w:r>
      <w:r w:rsidR="00F34A2D" w:rsidRPr="00013690">
        <w:rPr>
          <w:rFonts w:ascii="Arial" w:eastAsia="Times New Roman" w:hAnsi="Arial" w:cs="Arial"/>
          <w:sz w:val="20"/>
          <w:szCs w:val="20"/>
          <w:lang w:eastAsia="pl-PL"/>
        </w:rPr>
        <w:t>tymi liniami</w:t>
      </w:r>
      <w:r w:rsidR="002839BC" w:rsidRPr="00013690">
        <w:rPr>
          <w:rFonts w:ascii="Arial" w:eastAsia="Times New Roman" w:hAnsi="Arial" w:cs="Arial"/>
          <w:sz w:val="20"/>
          <w:szCs w:val="20"/>
          <w:lang w:eastAsia="pl-PL"/>
        </w:rPr>
        <w:t>, z uwzględnieniem ustaleń ust. 3</w:t>
      </w:r>
      <w:r w:rsidR="00B453FB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6944F2" w:rsidRDefault="006944F2" w:rsidP="006944F2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13690">
        <w:rPr>
          <w:rFonts w:ascii="Arial" w:eastAsia="Times New Roman" w:hAnsi="Arial" w:cs="Arial"/>
          <w:b/>
          <w:sz w:val="20"/>
          <w:szCs w:val="20"/>
          <w:lang w:eastAsia="pl-PL"/>
        </w:rPr>
        <w:t>3.</w:t>
      </w:r>
      <w:r w:rsidRPr="00013690">
        <w:rPr>
          <w:rFonts w:ascii="Arial" w:eastAsia="Times New Roman" w:hAnsi="Arial" w:cs="Arial"/>
          <w:sz w:val="20"/>
          <w:szCs w:val="20"/>
          <w:lang w:eastAsia="pl-PL"/>
        </w:rPr>
        <w:t xml:space="preserve"> Przepisy ust. 2 nie dotyczą </w:t>
      </w:r>
      <w:r w:rsidR="00C3107F" w:rsidRPr="00013690">
        <w:rPr>
          <w:rFonts w:ascii="Arial" w:eastAsia="Times New Roman" w:hAnsi="Arial" w:cs="Arial"/>
          <w:sz w:val="20"/>
          <w:szCs w:val="20"/>
          <w:lang w:eastAsia="pl-PL"/>
        </w:rPr>
        <w:t>portierni, altan śmietnikowych</w:t>
      </w:r>
      <w:r w:rsidRPr="00013690">
        <w:rPr>
          <w:rFonts w:ascii="Arial" w:eastAsia="Times New Roman" w:hAnsi="Arial" w:cs="Arial"/>
          <w:sz w:val="20"/>
          <w:szCs w:val="20"/>
          <w:lang w:eastAsia="pl-PL"/>
        </w:rPr>
        <w:t xml:space="preserve"> i tymczasowych obiektów budowlanych zlokalizowanych z uwzględnieniem ustaleń § 1</w:t>
      </w:r>
      <w:r w:rsidR="00E1379D" w:rsidRPr="00013690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Pr="00013690">
        <w:rPr>
          <w:rFonts w:ascii="Arial" w:eastAsia="Times New Roman" w:hAnsi="Arial" w:cs="Arial"/>
          <w:sz w:val="20"/>
          <w:szCs w:val="20"/>
          <w:lang w:eastAsia="pl-PL"/>
        </w:rPr>
        <w:t xml:space="preserve"> oraz obiektów, o których mowa w § </w:t>
      </w:r>
      <w:r w:rsidR="00382D2A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E80E2D"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Pr="00013690">
        <w:rPr>
          <w:rFonts w:ascii="Arial" w:eastAsia="Times New Roman" w:hAnsi="Arial" w:cs="Arial"/>
          <w:sz w:val="20"/>
          <w:szCs w:val="20"/>
          <w:lang w:eastAsia="pl-PL"/>
        </w:rPr>
        <w:t xml:space="preserve"> ust. </w:t>
      </w:r>
      <w:r w:rsidR="00FD7EDE" w:rsidRPr="00013690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013690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7638FB" w:rsidRDefault="007638FB" w:rsidP="006944F2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944F2" w:rsidRPr="00013690" w:rsidRDefault="006944F2" w:rsidP="006944F2">
      <w:pPr>
        <w:tabs>
          <w:tab w:val="num" w:pos="426"/>
        </w:tabs>
        <w:spacing w:after="0" w:line="240" w:lineRule="auto"/>
        <w:ind w:right="36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13690">
        <w:rPr>
          <w:rFonts w:ascii="Arial" w:eastAsia="Times New Roman" w:hAnsi="Arial" w:cs="Arial"/>
          <w:b/>
          <w:sz w:val="20"/>
          <w:szCs w:val="20"/>
          <w:lang w:eastAsia="pl-PL"/>
        </w:rPr>
        <w:t>§ 8.</w:t>
      </w:r>
    </w:p>
    <w:p w:rsidR="002839BC" w:rsidRPr="00013690" w:rsidRDefault="00890E33" w:rsidP="002839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13690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="002839BC" w:rsidRPr="00013690">
        <w:rPr>
          <w:rFonts w:ascii="Arial" w:eastAsia="Times New Roman" w:hAnsi="Arial" w:cs="Arial"/>
          <w:sz w:val="20"/>
          <w:szCs w:val="20"/>
          <w:lang w:eastAsia="pl-PL"/>
        </w:rPr>
        <w:t xml:space="preserve">oza drogami publicznymi, oznaczonymi na rysunku planu, na terenach objętych planem </w:t>
      </w:r>
      <w:r w:rsidR="00E332A6" w:rsidRPr="00013690">
        <w:rPr>
          <w:rFonts w:ascii="Arial" w:eastAsia="Times New Roman" w:hAnsi="Arial" w:cs="Arial"/>
          <w:sz w:val="20"/>
          <w:szCs w:val="20"/>
          <w:lang w:eastAsia="pl-PL"/>
        </w:rPr>
        <w:t xml:space="preserve">dopuszcza się </w:t>
      </w:r>
      <w:r w:rsidR="002839BC" w:rsidRPr="00013690">
        <w:rPr>
          <w:rFonts w:ascii="Arial" w:eastAsia="Times New Roman" w:hAnsi="Arial" w:cs="Arial"/>
          <w:sz w:val="20"/>
          <w:szCs w:val="20"/>
          <w:lang w:eastAsia="pl-PL"/>
        </w:rPr>
        <w:t>nowe drogi wewnętrzne obsługujące działki, przy czym:</w:t>
      </w:r>
    </w:p>
    <w:p w:rsidR="00217CB6" w:rsidRDefault="002839BC" w:rsidP="00D2612D">
      <w:pPr>
        <w:numPr>
          <w:ilvl w:val="0"/>
          <w:numId w:val="22"/>
        </w:numPr>
        <w:tabs>
          <w:tab w:val="clear" w:pos="1068"/>
          <w:tab w:val="num" w:pos="567"/>
        </w:tabs>
        <w:spacing w:after="0" w:line="240" w:lineRule="auto"/>
        <w:ind w:hanging="7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13690">
        <w:rPr>
          <w:rFonts w:ascii="Arial" w:eastAsia="Times New Roman" w:hAnsi="Arial" w:cs="Arial"/>
          <w:sz w:val="20"/>
          <w:szCs w:val="20"/>
          <w:lang w:eastAsia="pl-PL"/>
        </w:rPr>
        <w:t>minimalna szerokość nowo realizowanych dróg wewnętrznych</w:t>
      </w:r>
      <w:r w:rsidR="00BC5C0F">
        <w:rPr>
          <w:rFonts w:ascii="Arial" w:eastAsia="Times New Roman" w:hAnsi="Arial" w:cs="Arial"/>
          <w:sz w:val="20"/>
          <w:szCs w:val="20"/>
          <w:lang w:eastAsia="pl-PL"/>
        </w:rPr>
        <w:t xml:space="preserve"> wynosi</w:t>
      </w:r>
    </w:p>
    <w:p w:rsidR="0054531B" w:rsidRPr="00217CB6" w:rsidRDefault="00217CB6" w:rsidP="00217CB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</w:t>
      </w:r>
      <w:r w:rsidRPr="00217CB6">
        <w:rPr>
          <w:rFonts w:ascii="Arial" w:eastAsia="Times New Roman" w:hAnsi="Arial" w:cs="Arial"/>
          <w:sz w:val="20"/>
          <w:szCs w:val="20"/>
          <w:lang w:eastAsia="pl-PL"/>
        </w:rPr>
        <w:t>a)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3D2A2E" w:rsidRPr="00217CB6">
        <w:rPr>
          <w:rFonts w:ascii="Arial" w:eastAsia="Times New Roman" w:hAnsi="Arial" w:cs="Arial"/>
          <w:sz w:val="20"/>
          <w:szCs w:val="20"/>
          <w:lang w:eastAsia="pl-PL"/>
        </w:rPr>
        <w:t>6 m</w:t>
      </w:r>
      <w:r w:rsidRPr="00217CB6">
        <w:rPr>
          <w:rFonts w:ascii="Arial" w:eastAsia="Times New Roman" w:hAnsi="Arial" w:cs="Arial"/>
          <w:sz w:val="20"/>
          <w:szCs w:val="20"/>
          <w:lang w:eastAsia="pl-PL"/>
        </w:rPr>
        <w:t xml:space="preserve"> do 6 działek,</w:t>
      </w:r>
    </w:p>
    <w:p w:rsidR="00217CB6" w:rsidRPr="00217CB6" w:rsidRDefault="00217CB6" w:rsidP="00217CB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</w:t>
      </w:r>
      <w:r w:rsidRPr="00217CB6">
        <w:rPr>
          <w:rFonts w:ascii="Arial" w:eastAsia="Times New Roman" w:hAnsi="Arial" w:cs="Arial"/>
          <w:sz w:val="20"/>
          <w:szCs w:val="20"/>
          <w:lang w:eastAsia="pl-PL"/>
        </w:rPr>
        <w:t>b)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17CB6">
        <w:rPr>
          <w:rFonts w:ascii="Arial" w:eastAsia="Times New Roman" w:hAnsi="Arial" w:cs="Arial"/>
          <w:sz w:val="20"/>
          <w:szCs w:val="20"/>
          <w:lang w:eastAsia="pl-PL"/>
        </w:rPr>
        <w:t>8 m powyżej 6 dziełek;</w:t>
      </w:r>
    </w:p>
    <w:p w:rsidR="0054531B" w:rsidRPr="00013690" w:rsidRDefault="0054531B" w:rsidP="00D2612D">
      <w:pPr>
        <w:numPr>
          <w:ilvl w:val="0"/>
          <w:numId w:val="22"/>
        </w:numPr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13690">
        <w:rPr>
          <w:rFonts w:ascii="Arial" w:eastAsia="Times New Roman" w:hAnsi="Arial" w:cs="Arial"/>
          <w:sz w:val="20"/>
          <w:szCs w:val="20"/>
          <w:lang w:eastAsia="pl-PL"/>
        </w:rPr>
        <w:t xml:space="preserve">minimalna szerokość placów do zawracania nowo realizowanych dróg wewnętrznych w postaci sięgaczy dojazdowych </w:t>
      </w:r>
      <w:r w:rsidR="00BC5C0F">
        <w:rPr>
          <w:rFonts w:ascii="Arial" w:eastAsia="Times New Roman" w:hAnsi="Arial" w:cs="Arial"/>
          <w:sz w:val="20"/>
          <w:szCs w:val="20"/>
          <w:lang w:eastAsia="pl-PL"/>
        </w:rPr>
        <w:t xml:space="preserve">wynosi </w:t>
      </w:r>
      <w:r w:rsidR="009C249C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Pr="00013690">
        <w:rPr>
          <w:rFonts w:ascii="Arial" w:eastAsia="Times New Roman" w:hAnsi="Arial" w:cs="Arial"/>
          <w:sz w:val="20"/>
          <w:szCs w:val="20"/>
          <w:lang w:eastAsia="pl-PL"/>
        </w:rPr>
        <w:t xml:space="preserve"> 12,5 m x 12,5 m.</w:t>
      </w:r>
    </w:p>
    <w:p w:rsidR="006944F2" w:rsidRPr="00013690" w:rsidRDefault="006944F2" w:rsidP="00376AA8">
      <w:pPr>
        <w:pStyle w:val="Tekstpodstawowy"/>
        <w:jc w:val="center"/>
        <w:rPr>
          <w:rFonts w:cs="Arial"/>
          <w:b/>
          <w:bCs/>
          <w:sz w:val="20"/>
        </w:rPr>
      </w:pPr>
    </w:p>
    <w:p w:rsidR="00767D4C" w:rsidRPr="00013690" w:rsidRDefault="00376AA8" w:rsidP="00376AA8">
      <w:pPr>
        <w:pStyle w:val="Tekstpodstawowy"/>
        <w:jc w:val="center"/>
        <w:rPr>
          <w:rFonts w:cs="Arial"/>
          <w:sz w:val="20"/>
        </w:rPr>
      </w:pPr>
      <w:r w:rsidRPr="00013690">
        <w:rPr>
          <w:rFonts w:cs="Arial"/>
          <w:b/>
          <w:bCs/>
          <w:sz w:val="20"/>
        </w:rPr>
        <w:t xml:space="preserve">§ </w:t>
      </w:r>
      <w:r w:rsidR="006944F2" w:rsidRPr="00013690">
        <w:rPr>
          <w:rFonts w:cs="Arial"/>
          <w:b/>
          <w:bCs/>
          <w:sz w:val="20"/>
        </w:rPr>
        <w:t>9</w:t>
      </w:r>
      <w:r w:rsidRPr="00013690">
        <w:rPr>
          <w:rFonts w:cs="Arial"/>
          <w:b/>
          <w:bCs/>
          <w:sz w:val="20"/>
        </w:rPr>
        <w:t>.</w:t>
      </w:r>
    </w:p>
    <w:p w:rsidR="00216F72" w:rsidRPr="00BC435E" w:rsidRDefault="00216F72" w:rsidP="00216F72">
      <w:pPr>
        <w:pStyle w:val="Tekstpodstawowy"/>
        <w:jc w:val="both"/>
        <w:rPr>
          <w:rFonts w:cs="Arial"/>
          <w:bCs/>
          <w:sz w:val="20"/>
        </w:rPr>
      </w:pPr>
      <w:r w:rsidRPr="00BC435E">
        <w:rPr>
          <w:rFonts w:cs="Arial"/>
          <w:bCs/>
          <w:sz w:val="20"/>
        </w:rPr>
        <w:t>Ustalenia w zakresie ochrony i kształtowania ładu</w:t>
      </w:r>
      <w:r>
        <w:rPr>
          <w:rFonts w:cs="Arial"/>
          <w:bCs/>
          <w:sz w:val="20"/>
        </w:rPr>
        <w:t xml:space="preserve"> przestrzennego oraz wymagania wynikające z potrzeb kształtowania przestrzeni publicznych.</w:t>
      </w:r>
    </w:p>
    <w:p w:rsidR="00AA410C" w:rsidRPr="00013690" w:rsidRDefault="00E332A6" w:rsidP="00D2612D">
      <w:pPr>
        <w:pStyle w:val="Tekstpodstawowywcity"/>
        <w:numPr>
          <w:ilvl w:val="2"/>
          <w:numId w:val="22"/>
        </w:numPr>
        <w:tabs>
          <w:tab w:val="clear" w:pos="2160"/>
          <w:tab w:val="num" w:pos="284"/>
        </w:tabs>
        <w:spacing w:after="0"/>
        <w:ind w:hanging="2160"/>
        <w:rPr>
          <w:rFonts w:cs="Arial"/>
          <w:sz w:val="20"/>
        </w:rPr>
      </w:pPr>
      <w:r w:rsidRPr="00013690">
        <w:rPr>
          <w:rFonts w:cs="Arial"/>
          <w:sz w:val="20"/>
        </w:rPr>
        <w:t>Zasady lokalizowania</w:t>
      </w:r>
      <w:r w:rsidR="008C614F" w:rsidRPr="00013690">
        <w:rPr>
          <w:rFonts w:cs="Arial"/>
          <w:sz w:val="20"/>
        </w:rPr>
        <w:t xml:space="preserve"> bram, furtek</w:t>
      </w:r>
      <w:r w:rsidRPr="00013690">
        <w:rPr>
          <w:rFonts w:cs="Arial"/>
          <w:sz w:val="20"/>
        </w:rPr>
        <w:t>:</w:t>
      </w:r>
      <w:r w:rsidR="00AA410C" w:rsidRPr="00013690">
        <w:rPr>
          <w:rFonts w:cs="Arial"/>
          <w:sz w:val="20"/>
        </w:rPr>
        <w:t xml:space="preserve"> </w:t>
      </w:r>
    </w:p>
    <w:p w:rsidR="00232EC9" w:rsidRPr="00013690" w:rsidRDefault="00232EC9" w:rsidP="00D2612D">
      <w:pPr>
        <w:pStyle w:val="Tekstpodstawowywcity"/>
        <w:numPr>
          <w:ilvl w:val="0"/>
          <w:numId w:val="15"/>
        </w:numPr>
        <w:spacing w:after="0"/>
        <w:ind w:left="567" w:hanging="283"/>
        <w:rPr>
          <w:rFonts w:cs="Arial"/>
          <w:sz w:val="20"/>
        </w:rPr>
      </w:pPr>
      <w:r w:rsidRPr="00013690">
        <w:rPr>
          <w:rFonts w:cs="Arial"/>
          <w:sz w:val="20"/>
        </w:rPr>
        <w:t>nakazuje się wycofanie o minimum 2 m bram wjazdowych usytuowanych w ogrodzeniach przy drogach o szerokości mniejszej niż 10 m;</w:t>
      </w:r>
    </w:p>
    <w:p w:rsidR="00E5041F" w:rsidRPr="00E5465D" w:rsidRDefault="00331D91" w:rsidP="00D2612D">
      <w:pPr>
        <w:pStyle w:val="Tekstpodstawowywcity"/>
        <w:numPr>
          <w:ilvl w:val="0"/>
          <w:numId w:val="15"/>
        </w:numPr>
        <w:spacing w:after="0"/>
        <w:ind w:left="567" w:hanging="283"/>
        <w:rPr>
          <w:rFonts w:cs="Arial"/>
          <w:sz w:val="20"/>
        </w:rPr>
      </w:pPr>
      <w:r w:rsidRPr="00E5465D">
        <w:rPr>
          <w:rFonts w:cs="Arial"/>
          <w:sz w:val="20"/>
        </w:rPr>
        <w:t xml:space="preserve">zakazuje się stosowania bram i furtek </w:t>
      </w:r>
      <w:r w:rsidR="008C614F" w:rsidRPr="00E5465D">
        <w:rPr>
          <w:rFonts w:cs="Arial"/>
          <w:sz w:val="20"/>
        </w:rPr>
        <w:t>otwieranych na zewnątrz działki.</w:t>
      </w:r>
      <w:r w:rsidRPr="00E5465D">
        <w:rPr>
          <w:rFonts w:cs="Arial"/>
          <w:sz w:val="20"/>
        </w:rPr>
        <w:t xml:space="preserve"> </w:t>
      </w:r>
    </w:p>
    <w:p w:rsidR="00216F72" w:rsidRDefault="00216F72" w:rsidP="00216F72">
      <w:pPr>
        <w:pStyle w:val="Tekstpodstawowywcity"/>
        <w:spacing w:after="0"/>
        <w:ind w:left="284" w:hanging="284"/>
        <w:rPr>
          <w:rFonts w:cs="Arial"/>
          <w:sz w:val="20"/>
        </w:rPr>
      </w:pPr>
      <w:r w:rsidRPr="00E260F0">
        <w:rPr>
          <w:rFonts w:cs="Arial"/>
          <w:b/>
          <w:sz w:val="20"/>
        </w:rPr>
        <w:t>2.</w:t>
      </w:r>
      <w:r>
        <w:rPr>
          <w:rFonts w:cs="Arial"/>
          <w:sz w:val="20"/>
        </w:rPr>
        <w:t xml:space="preserve"> </w:t>
      </w:r>
      <w:r w:rsidRPr="00363745">
        <w:rPr>
          <w:rFonts w:cs="Arial"/>
          <w:sz w:val="20"/>
        </w:rPr>
        <w:t xml:space="preserve">Nakazuje się stosowanie rozwiązań przestrzennych, architektonicznych i technicznych zapewniających </w:t>
      </w:r>
      <w:r>
        <w:rPr>
          <w:rFonts w:cs="Arial"/>
          <w:sz w:val="20"/>
        </w:rPr>
        <w:t>dostępność budynków użyteczności publicznej i terenów dla osób niepełnosprawnych.</w:t>
      </w:r>
    </w:p>
    <w:p w:rsidR="00216F72" w:rsidRPr="00F27B42" w:rsidRDefault="00216F72" w:rsidP="00216F72">
      <w:pPr>
        <w:pStyle w:val="Tekstpodstawowywcity"/>
        <w:spacing w:after="0"/>
        <w:ind w:left="284" w:hanging="284"/>
        <w:rPr>
          <w:rFonts w:cs="Arial"/>
          <w:sz w:val="20"/>
        </w:rPr>
      </w:pPr>
      <w:r w:rsidRPr="006201A7">
        <w:rPr>
          <w:rFonts w:cs="Arial"/>
          <w:b/>
          <w:sz w:val="20"/>
        </w:rPr>
        <w:t>3.</w:t>
      </w:r>
      <w:r w:rsidRPr="00916A16">
        <w:rPr>
          <w:rFonts w:cs="Arial"/>
          <w:sz w:val="20"/>
        </w:rPr>
        <w:t xml:space="preserve"> </w:t>
      </w:r>
      <w:r>
        <w:rPr>
          <w:rFonts w:cs="Arial"/>
          <w:sz w:val="20"/>
        </w:rPr>
        <w:t>Zasady zabudowy</w:t>
      </w:r>
      <w:r w:rsidRPr="00F27B42">
        <w:rPr>
          <w:rFonts w:cs="Arial"/>
          <w:sz w:val="20"/>
        </w:rPr>
        <w:t xml:space="preserve"> na działkach, nie spełniających parametrów minimalnej powierzchni działki budowlanej:</w:t>
      </w:r>
    </w:p>
    <w:p w:rsidR="00216F72" w:rsidRPr="00F27B42" w:rsidRDefault="00216F72" w:rsidP="00D2612D">
      <w:pPr>
        <w:pStyle w:val="Tekstpodstawowywcity"/>
        <w:numPr>
          <w:ilvl w:val="0"/>
          <w:numId w:val="17"/>
        </w:numPr>
        <w:spacing w:after="0"/>
        <w:ind w:left="567" w:hanging="283"/>
        <w:rPr>
          <w:rFonts w:cs="Arial"/>
          <w:sz w:val="20"/>
        </w:rPr>
      </w:pPr>
      <w:r w:rsidRPr="00F27B42">
        <w:rPr>
          <w:rFonts w:cs="Arial"/>
          <w:sz w:val="20"/>
        </w:rPr>
        <w:t xml:space="preserve">dopuszcza się zabudowę na działkach, nie spełniających parametrów minimalnej powierzchni działki budowlanej, określonej w planie, z uwzględnieniem ustaleń pkt 2, które: </w:t>
      </w:r>
    </w:p>
    <w:p w:rsidR="00216F72" w:rsidRPr="00F27B42" w:rsidRDefault="00216F72" w:rsidP="00D2612D">
      <w:pPr>
        <w:pStyle w:val="Tekstpodstawowywcity"/>
        <w:numPr>
          <w:ilvl w:val="1"/>
          <w:numId w:val="15"/>
        </w:numPr>
        <w:spacing w:after="0"/>
        <w:ind w:left="851" w:hanging="284"/>
        <w:rPr>
          <w:rFonts w:cs="Arial"/>
          <w:sz w:val="20"/>
        </w:rPr>
      </w:pPr>
      <w:r w:rsidRPr="00F27B42">
        <w:rPr>
          <w:rFonts w:cs="Arial"/>
          <w:sz w:val="20"/>
        </w:rPr>
        <w:t>powstały w wyniku wydzielenia dróg publicznych,</w:t>
      </w:r>
    </w:p>
    <w:p w:rsidR="00216F72" w:rsidRPr="00F27B42" w:rsidRDefault="00216F72" w:rsidP="00D2612D">
      <w:pPr>
        <w:pStyle w:val="Tekstpodstawowywcity"/>
        <w:numPr>
          <w:ilvl w:val="1"/>
          <w:numId w:val="15"/>
        </w:numPr>
        <w:spacing w:after="0"/>
        <w:ind w:left="851" w:hanging="284"/>
        <w:rPr>
          <w:rFonts w:cs="Arial"/>
          <w:sz w:val="20"/>
        </w:rPr>
      </w:pPr>
      <w:r w:rsidRPr="00F27B42">
        <w:rPr>
          <w:rFonts w:cs="Arial"/>
          <w:sz w:val="20"/>
        </w:rPr>
        <w:t>powstały niezależnie od ustaleń planu;</w:t>
      </w:r>
    </w:p>
    <w:p w:rsidR="00216F72" w:rsidRPr="00F65850" w:rsidRDefault="00216F72" w:rsidP="00D2612D">
      <w:pPr>
        <w:pStyle w:val="Tekstpodstawowywcity"/>
        <w:numPr>
          <w:ilvl w:val="0"/>
          <w:numId w:val="17"/>
        </w:numPr>
        <w:spacing w:after="0"/>
        <w:ind w:left="567" w:hanging="283"/>
        <w:rPr>
          <w:rFonts w:cs="Arial"/>
          <w:sz w:val="20"/>
        </w:rPr>
      </w:pPr>
      <w:r w:rsidRPr="00F65850">
        <w:rPr>
          <w:rFonts w:cs="Arial"/>
          <w:sz w:val="20"/>
        </w:rPr>
        <w:t xml:space="preserve">przepisy pkt 1 stosuje się </w:t>
      </w:r>
      <w:r w:rsidRPr="00F65850">
        <w:rPr>
          <w:rFonts w:cs="Arial"/>
          <w:sz w:val="20"/>
          <w:lang w:eastAsia="pl-PL"/>
        </w:rPr>
        <w:t>pod warunkiem przestrzegania zasad zabudowy, wskaźników i parametrów określonych w planie, z wyjątkiem minimalnej powierzchni nowo wydzielanych działek budowlanych.</w:t>
      </w:r>
    </w:p>
    <w:p w:rsidR="00216F72" w:rsidRPr="00F65850" w:rsidRDefault="00216F72" w:rsidP="00782F55">
      <w:p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65850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4. </w:t>
      </w:r>
      <w:r w:rsidRPr="00F65850">
        <w:rPr>
          <w:rFonts w:ascii="Arial" w:eastAsia="Times New Roman" w:hAnsi="Arial" w:cs="Arial"/>
          <w:sz w:val="20"/>
          <w:szCs w:val="20"/>
          <w:lang w:eastAsia="ar-SA"/>
        </w:rPr>
        <w:t>Ustala się,</w:t>
      </w:r>
      <w:r w:rsidRPr="00F65850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65850">
        <w:rPr>
          <w:rFonts w:ascii="Arial" w:eastAsia="Times New Roman" w:hAnsi="Arial" w:cs="Arial"/>
          <w:sz w:val="20"/>
          <w:szCs w:val="20"/>
          <w:lang w:eastAsia="ar-SA"/>
        </w:rPr>
        <w:t>że</w:t>
      </w:r>
      <w:r w:rsidRPr="00F65850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65850">
        <w:rPr>
          <w:rFonts w:ascii="Arial" w:eastAsia="Times New Roman" w:hAnsi="Arial" w:cs="Arial"/>
          <w:sz w:val="20"/>
          <w:szCs w:val="20"/>
          <w:lang w:eastAsia="ar-SA"/>
        </w:rPr>
        <w:t>miejscami publicznymi są teren</w:t>
      </w:r>
      <w:r w:rsidR="008D3F2E">
        <w:rPr>
          <w:rFonts w:ascii="Arial" w:eastAsia="Times New Roman" w:hAnsi="Arial" w:cs="Arial"/>
          <w:sz w:val="20"/>
          <w:szCs w:val="20"/>
          <w:lang w:eastAsia="ar-SA"/>
        </w:rPr>
        <w:t>y komunikacji oznaczone symbolami</w:t>
      </w:r>
      <w:r w:rsidRPr="00F65850">
        <w:rPr>
          <w:rFonts w:ascii="Arial" w:eastAsia="Times New Roman" w:hAnsi="Arial" w:cs="Arial"/>
          <w:sz w:val="20"/>
          <w:szCs w:val="20"/>
          <w:lang w:eastAsia="ar-SA"/>
        </w:rPr>
        <w:t xml:space="preserve"> literowymi </w:t>
      </w:r>
      <w:r w:rsidR="008D3F2E">
        <w:rPr>
          <w:rFonts w:ascii="Arial" w:eastAsia="Times New Roman" w:hAnsi="Arial" w:cs="Arial"/>
          <w:sz w:val="20"/>
          <w:szCs w:val="20"/>
          <w:lang w:eastAsia="ar-SA"/>
        </w:rPr>
        <w:t xml:space="preserve">KDZ, </w:t>
      </w:r>
      <w:r w:rsidR="00782F55">
        <w:rPr>
          <w:rFonts w:ascii="Arial" w:eastAsia="Times New Roman" w:hAnsi="Arial" w:cs="Arial"/>
          <w:sz w:val="20"/>
          <w:szCs w:val="20"/>
          <w:lang w:eastAsia="ar-SA"/>
        </w:rPr>
        <w:t>KDL</w:t>
      </w:r>
      <w:r w:rsidR="00411D1E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216F72" w:rsidRPr="00F65850" w:rsidRDefault="00216F72" w:rsidP="00216F72">
      <w:p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201A7">
        <w:rPr>
          <w:rFonts w:ascii="Arial" w:eastAsia="Times New Roman" w:hAnsi="Arial" w:cs="Arial"/>
          <w:b/>
          <w:sz w:val="20"/>
          <w:szCs w:val="20"/>
          <w:lang w:eastAsia="ar-SA"/>
        </w:rPr>
        <w:t>5.</w:t>
      </w:r>
      <w:r w:rsidRPr="00F65850">
        <w:rPr>
          <w:rFonts w:ascii="Arial" w:eastAsia="Times New Roman" w:hAnsi="Arial" w:cs="Arial"/>
          <w:sz w:val="20"/>
          <w:szCs w:val="20"/>
          <w:lang w:eastAsia="ar-SA"/>
        </w:rPr>
        <w:t xml:space="preserve"> Nakazuje się kształtowanie przestrzeni publicznych terenów komunikacji zgodnie z ustaleniami szczegółowymi.  </w:t>
      </w:r>
    </w:p>
    <w:p w:rsidR="00E1379D" w:rsidRPr="00013690" w:rsidRDefault="00E1379D" w:rsidP="005B66DA">
      <w:pPr>
        <w:pStyle w:val="Tekstpodstawowy"/>
        <w:jc w:val="center"/>
        <w:rPr>
          <w:rFonts w:cs="Arial"/>
          <w:b/>
          <w:bCs/>
          <w:sz w:val="20"/>
        </w:rPr>
      </w:pPr>
    </w:p>
    <w:p w:rsidR="00376AA8" w:rsidRPr="00013690" w:rsidRDefault="005B66DA" w:rsidP="005B66DA">
      <w:pPr>
        <w:pStyle w:val="Tekstpodstawowy"/>
        <w:jc w:val="center"/>
        <w:rPr>
          <w:rFonts w:cs="Arial"/>
          <w:b/>
          <w:bCs/>
          <w:sz w:val="20"/>
        </w:rPr>
      </w:pPr>
      <w:r w:rsidRPr="00013690">
        <w:rPr>
          <w:rFonts w:cs="Arial"/>
          <w:b/>
          <w:bCs/>
          <w:sz w:val="20"/>
        </w:rPr>
        <w:t>§ 10</w:t>
      </w:r>
      <w:r w:rsidRPr="00013690">
        <w:rPr>
          <w:rFonts w:cs="Arial"/>
          <w:bCs/>
          <w:sz w:val="20"/>
        </w:rPr>
        <w:t>.</w:t>
      </w:r>
    </w:p>
    <w:p w:rsidR="00676BA6" w:rsidRPr="00013690" w:rsidRDefault="00676BA6" w:rsidP="005B66DA">
      <w:pPr>
        <w:pStyle w:val="Tekstpodstawowy"/>
        <w:jc w:val="both"/>
        <w:rPr>
          <w:rFonts w:cs="Arial"/>
          <w:bCs/>
          <w:sz w:val="20"/>
        </w:rPr>
      </w:pPr>
      <w:r w:rsidRPr="00013690">
        <w:rPr>
          <w:rFonts w:cs="Arial"/>
          <w:sz w:val="20"/>
        </w:rPr>
        <w:t>Ustalenia w zakresie ochrony środowiska, p</w:t>
      </w:r>
      <w:r w:rsidR="0048463D" w:rsidRPr="00013690">
        <w:rPr>
          <w:rFonts w:cs="Arial"/>
          <w:sz w:val="20"/>
        </w:rPr>
        <w:t>rzyrody i krajobrazu</w:t>
      </w:r>
      <w:r w:rsidRPr="00013690">
        <w:rPr>
          <w:rFonts w:cs="Arial"/>
          <w:bCs/>
          <w:sz w:val="20"/>
        </w:rPr>
        <w:t>.</w:t>
      </w:r>
    </w:p>
    <w:p w:rsidR="00676BA6" w:rsidRPr="00013690" w:rsidRDefault="00A4047E" w:rsidP="00D2612D">
      <w:pPr>
        <w:pStyle w:val="Tytu"/>
        <w:numPr>
          <w:ilvl w:val="2"/>
          <w:numId w:val="23"/>
        </w:numPr>
        <w:tabs>
          <w:tab w:val="clear" w:pos="2160"/>
          <w:tab w:val="num" w:pos="284"/>
          <w:tab w:val="left" w:pos="900"/>
        </w:tabs>
        <w:ind w:hanging="2160"/>
        <w:jc w:val="both"/>
        <w:rPr>
          <w:rFonts w:ascii="Arial" w:hAnsi="Arial" w:cs="Arial"/>
          <w:b w:val="0"/>
          <w:sz w:val="20"/>
        </w:rPr>
      </w:pPr>
      <w:r w:rsidRPr="00013690">
        <w:rPr>
          <w:rFonts w:ascii="Arial" w:hAnsi="Arial" w:cs="Arial"/>
          <w:b w:val="0"/>
          <w:sz w:val="20"/>
        </w:rPr>
        <w:t>Nakazuje się</w:t>
      </w:r>
      <w:r w:rsidR="00676BA6" w:rsidRPr="00013690">
        <w:rPr>
          <w:rFonts w:ascii="Arial" w:hAnsi="Arial" w:cs="Arial"/>
          <w:b w:val="0"/>
          <w:sz w:val="20"/>
        </w:rPr>
        <w:t>:</w:t>
      </w:r>
    </w:p>
    <w:p w:rsidR="00DF437C" w:rsidRPr="00E5465D" w:rsidRDefault="00E5465D" w:rsidP="00D2612D">
      <w:pPr>
        <w:pStyle w:val="Tekstpodstawowywcity"/>
        <w:numPr>
          <w:ilvl w:val="0"/>
          <w:numId w:val="11"/>
        </w:numPr>
        <w:spacing w:after="0"/>
        <w:ind w:left="568" w:hanging="284"/>
        <w:rPr>
          <w:rFonts w:cs="Arial"/>
          <w:sz w:val="20"/>
        </w:rPr>
      </w:pPr>
      <w:r w:rsidRPr="00E5465D">
        <w:rPr>
          <w:rFonts w:cs="Arial"/>
          <w:sz w:val="20"/>
        </w:rPr>
        <w:t>ograniczenie uciążliwości do granic działki budowlanej, na której jest prowadzona działalność gospodarcza</w:t>
      </w:r>
      <w:r w:rsidR="00DF437C" w:rsidRPr="00E5465D">
        <w:rPr>
          <w:rFonts w:cs="Arial"/>
          <w:sz w:val="20"/>
        </w:rPr>
        <w:t>;</w:t>
      </w:r>
    </w:p>
    <w:p w:rsidR="00676BA6" w:rsidRPr="00013690" w:rsidRDefault="00676BA6" w:rsidP="00D2612D">
      <w:pPr>
        <w:pStyle w:val="Tekstpodstawowywcity"/>
        <w:numPr>
          <w:ilvl w:val="0"/>
          <w:numId w:val="11"/>
        </w:numPr>
        <w:spacing w:after="0"/>
        <w:ind w:left="568" w:hanging="284"/>
        <w:rPr>
          <w:rFonts w:cs="Arial"/>
          <w:sz w:val="20"/>
        </w:rPr>
      </w:pPr>
      <w:r w:rsidRPr="00013690">
        <w:rPr>
          <w:rFonts w:cs="Arial"/>
          <w:sz w:val="20"/>
        </w:rPr>
        <w:t>ograniczenie do minimum trwałego przekształcania powierzchni ziemi podczas wykonywania prac ziemnych związanych z realizacją inwestycji</w:t>
      </w:r>
      <w:r w:rsidR="00E5465D">
        <w:rPr>
          <w:rFonts w:cs="Arial"/>
          <w:sz w:val="20"/>
        </w:rPr>
        <w:t xml:space="preserve"> oraz</w:t>
      </w:r>
      <w:r w:rsidRPr="00013690">
        <w:rPr>
          <w:rFonts w:cs="Arial"/>
          <w:sz w:val="20"/>
        </w:rPr>
        <w:t xml:space="preserve"> wykonanie działań o charakterze kompensacyjnym po zakończeniu realizacji inwestycji;</w:t>
      </w:r>
    </w:p>
    <w:p w:rsidR="009A6E72" w:rsidRPr="00013690" w:rsidRDefault="00676BA6" w:rsidP="00D2612D">
      <w:pPr>
        <w:pStyle w:val="Tekstpodstawowywcity"/>
        <w:numPr>
          <w:ilvl w:val="0"/>
          <w:numId w:val="11"/>
        </w:numPr>
        <w:spacing w:after="0"/>
        <w:ind w:left="567" w:hanging="283"/>
        <w:rPr>
          <w:rFonts w:cs="Arial"/>
          <w:sz w:val="20"/>
        </w:rPr>
      </w:pPr>
      <w:r w:rsidRPr="00216F72">
        <w:rPr>
          <w:rFonts w:cs="Arial"/>
          <w:sz w:val="20"/>
        </w:rPr>
        <w:t>selekcję i gromadzenie odpadów na posesjach w urządzeniach przystosowanych do ich gromadzenia</w:t>
      </w:r>
      <w:r w:rsidRPr="00013690">
        <w:rPr>
          <w:rFonts w:cs="Arial"/>
          <w:sz w:val="20"/>
        </w:rPr>
        <w:t xml:space="preserve"> oraz ich odbiór i usuwanie zgodnie z </w:t>
      </w:r>
      <w:r w:rsidR="002A7703" w:rsidRPr="00013690">
        <w:rPr>
          <w:rFonts w:cs="Arial"/>
          <w:sz w:val="20"/>
        </w:rPr>
        <w:t>przepisami odrębnymi</w:t>
      </w:r>
      <w:r w:rsidR="0064110E" w:rsidRPr="00013690">
        <w:rPr>
          <w:rFonts w:cs="Arial"/>
          <w:sz w:val="20"/>
        </w:rPr>
        <w:t>.</w:t>
      </w:r>
    </w:p>
    <w:p w:rsidR="00676BA6" w:rsidRPr="00216F72" w:rsidRDefault="007332B3" w:rsidP="009A6E72">
      <w:pPr>
        <w:pStyle w:val="Nagwek3"/>
        <w:numPr>
          <w:ilvl w:val="0"/>
          <w:numId w:val="0"/>
        </w:numPr>
        <w:spacing w:before="0" w:after="0"/>
        <w:ind w:left="720" w:hanging="720"/>
        <w:jc w:val="both"/>
        <w:rPr>
          <w:b w:val="0"/>
          <w:sz w:val="20"/>
          <w:szCs w:val="20"/>
        </w:rPr>
      </w:pPr>
      <w:r w:rsidRPr="00013690">
        <w:rPr>
          <w:sz w:val="20"/>
          <w:szCs w:val="20"/>
        </w:rPr>
        <w:t>2</w:t>
      </w:r>
      <w:r w:rsidR="00676BA6" w:rsidRPr="00013690">
        <w:rPr>
          <w:sz w:val="20"/>
          <w:szCs w:val="20"/>
        </w:rPr>
        <w:t>.</w:t>
      </w:r>
      <w:r w:rsidR="00A4047E" w:rsidRPr="00013690">
        <w:rPr>
          <w:b w:val="0"/>
          <w:sz w:val="20"/>
          <w:szCs w:val="20"/>
        </w:rPr>
        <w:t xml:space="preserve"> </w:t>
      </w:r>
      <w:r w:rsidR="00A4047E" w:rsidRPr="00216F72">
        <w:rPr>
          <w:b w:val="0"/>
          <w:sz w:val="20"/>
          <w:szCs w:val="20"/>
        </w:rPr>
        <w:t>Zakazuje się</w:t>
      </w:r>
      <w:r w:rsidR="00676BA6" w:rsidRPr="00216F72">
        <w:rPr>
          <w:b w:val="0"/>
          <w:sz w:val="20"/>
          <w:szCs w:val="20"/>
        </w:rPr>
        <w:t>:</w:t>
      </w:r>
    </w:p>
    <w:p w:rsidR="00036FF2" w:rsidRPr="00216F72" w:rsidRDefault="00036FF2" w:rsidP="00D2612D">
      <w:pPr>
        <w:pStyle w:val="Tekstpodstawowywcity"/>
        <w:numPr>
          <w:ilvl w:val="0"/>
          <w:numId w:val="7"/>
        </w:numPr>
        <w:tabs>
          <w:tab w:val="left" w:pos="1134"/>
        </w:tabs>
        <w:spacing w:after="0"/>
        <w:ind w:left="567" w:hanging="283"/>
        <w:rPr>
          <w:rFonts w:cs="Arial"/>
          <w:sz w:val="20"/>
        </w:rPr>
      </w:pPr>
      <w:r w:rsidRPr="00216F72">
        <w:rPr>
          <w:rFonts w:cs="Arial"/>
          <w:sz w:val="20"/>
        </w:rPr>
        <w:t>lokalizacji przedsięwzięć mogących zawsze znacząco oddziaływać na środowisko, określonych</w:t>
      </w:r>
      <w:r w:rsidRPr="00216F72">
        <w:rPr>
          <w:rFonts w:cs="Arial"/>
          <w:sz w:val="20"/>
        </w:rPr>
        <w:br/>
        <w:t>na podstawie przepisów odrębnych n</w:t>
      </w:r>
      <w:r w:rsidR="00382D2A">
        <w:rPr>
          <w:rFonts w:cs="Arial"/>
          <w:sz w:val="20"/>
        </w:rPr>
        <w:t>a całym obszarze opracowania z</w:t>
      </w:r>
      <w:r w:rsidRPr="00216F72">
        <w:rPr>
          <w:rFonts w:cs="Arial"/>
          <w:sz w:val="20"/>
        </w:rPr>
        <w:t xml:space="preserve"> wyjątkiem: inwestycji celu publicznego z zakresu dróg, sieci i infrastruktury technicznej;</w:t>
      </w:r>
    </w:p>
    <w:p w:rsidR="00036FF2" w:rsidRPr="00216F72" w:rsidRDefault="004F574C" w:rsidP="00D2612D">
      <w:pPr>
        <w:pStyle w:val="Tekstpodstawowywcity"/>
        <w:numPr>
          <w:ilvl w:val="0"/>
          <w:numId w:val="7"/>
        </w:numPr>
        <w:tabs>
          <w:tab w:val="left" w:pos="1134"/>
        </w:tabs>
        <w:spacing w:after="0"/>
        <w:ind w:left="567" w:hanging="283"/>
        <w:rPr>
          <w:rFonts w:cs="Arial"/>
          <w:sz w:val="20"/>
        </w:rPr>
      </w:pPr>
      <w:r>
        <w:rPr>
          <w:rFonts w:cs="Arial"/>
          <w:sz w:val="20"/>
        </w:rPr>
        <w:t xml:space="preserve">na terenie UM </w:t>
      </w:r>
      <w:r w:rsidR="00036FF2" w:rsidRPr="00216F72">
        <w:rPr>
          <w:rFonts w:cs="Arial"/>
          <w:sz w:val="20"/>
        </w:rPr>
        <w:t>lokalizacji usług stanowiących przedsięwzięcia mogące potencjalnie znacząco oddziaływać na środowisko, określonych na podstawie przepisów odrębnych na całym obszarze opracowania z wyjątkiem: garaży, parkingów samochodowych lub zespoły parkingów, inwestycji celu publicznego;</w:t>
      </w:r>
    </w:p>
    <w:p w:rsidR="00600FFC" w:rsidRPr="00013690" w:rsidRDefault="00E5041F" w:rsidP="00D2612D">
      <w:pPr>
        <w:pStyle w:val="Tekstpodstawowywcity"/>
        <w:numPr>
          <w:ilvl w:val="0"/>
          <w:numId w:val="7"/>
        </w:numPr>
        <w:tabs>
          <w:tab w:val="left" w:pos="1134"/>
        </w:tabs>
        <w:spacing w:after="0"/>
        <w:ind w:left="567" w:hanging="283"/>
        <w:rPr>
          <w:rFonts w:cs="Arial"/>
          <w:sz w:val="20"/>
        </w:rPr>
      </w:pPr>
      <w:r w:rsidRPr="00216F72">
        <w:rPr>
          <w:rFonts w:cs="Arial"/>
          <w:sz w:val="20"/>
        </w:rPr>
        <w:t>lokalizacji</w:t>
      </w:r>
      <w:r w:rsidR="00600FFC" w:rsidRPr="00216F72">
        <w:rPr>
          <w:rFonts w:cs="Arial"/>
          <w:sz w:val="20"/>
        </w:rPr>
        <w:t xml:space="preserve"> zakładów o zwiększonym lub dużym ryzyku występowania poważnych awarii</w:t>
      </w:r>
      <w:r w:rsidR="00E5465D" w:rsidRPr="00216F72">
        <w:rPr>
          <w:rFonts w:cs="Arial"/>
          <w:sz w:val="20"/>
        </w:rPr>
        <w:t>,</w:t>
      </w:r>
      <w:r w:rsidR="00600FFC" w:rsidRPr="00216F72">
        <w:rPr>
          <w:rFonts w:cs="Arial"/>
          <w:sz w:val="20"/>
        </w:rPr>
        <w:t xml:space="preserve"> w tym</w:t>
      </w:r>
      <w:r w:rsidR="00600FFC" w:rsidRPr="00013690">
        <w:rPr>
          <w:rFonts w:cs="Arial"/>
          <w:sz w:val="20"/>
        </w:rPr>
        <w:t xml:space="preserve"> usług dotyczących składowania i magazynowania substancji niebezpiecznych;</w:t>
      </w:r>
    </w:p>
    <w:p w:rsidR="00676BA6" w:rsidRPr="00013690" w:rsidRDefault="00676BA6" w:rsidP="00D2612D">
      <w:pPr>
        <w:pStyle w:val="Tekstpodstawowywcity"/>
        <w:numPr>
          <w:ilvl w:val="0"/>
          <w:numId w:val="7"/>
        </w:numPr>
        <w:tabs>
          <w:tab w:val="left" w:pos="1134"/>
        </w:tabs>
        <w:spacing w:after="0"/>
        <w:ind w:left="567" w:hanging="283"/>
        <w:rPr>
          <w:rFonts w:cs="Arial"/>
          <w:sz w:val="20"/>
        </w:rPr>
      </w:pPr>
      <w:r w:rsidRPr="00013690">
        <w:rPr>
          <w:rFonts w:cs="Arial"/>
          <w:sz w:val="20"/>
        </w:rPr>
        <w:t>wprowadzania nieoczyszczonych ścieków bytowych, komunalnych oraz przemysłowych do wód powierzchniowych lub do gruntu;</w:t>
      </w:r>
    </w:p>
    <w:p w:rsidR="00B76DAE" w:rsidRPr="00013690" w:rsidRDefault="00676BA6" w:rsidP="00D2612D">
      <w:pPr>
        <w:pStyle w:val="Tekstpodstawowywcity"/>
        <w:numPr>
          <w:ilvl w:val="0"/>
          <w:numId w:val="7"/>
        </w:numPr>
        <w:tabs>
          <w:tab w:val="left" w:pos="1134"/>
        </w:tabs>
        <w:spacing w:after="0"/>
        <w:ind w:left="567" w:hanging="283"/>
        <w:rPr>
          <w:rFonts w:cs="Arial"/>
          <w:sz w:val="20"/>
        </w:rPr>
      </w:pPr>
      <w:r w:rsidRPr="00013690">
        <w:rPr>
          <w:rFonts w:cs="Arial"/>
          <w:sz w:val="20"/>
        </w:rPr>
        <w:t>lokaliz</w:t>
      </w:r>
      <w:r w:rsidR="00E5041F" w:rsidRPr="00013690">
        <w:rPr>
          <w:rFonts w:cs="Arial"/>
          <w:sz w:val="20"/>
        </w:rPr>
        <w:t>acji</w:t>
      </w:r>
      <w:r w:rsidRPr="00013690">
        <w:rPr>
          <w:rFonts w:cs="Arial"/>
          <w:sz w:val="20"/>
        </w:rPr>
        <w:t xml:space="preserve"> obiektów i urządzeń oraz prowadzenia działalności usługowej i wytwórczej powodującej przekroczenie dopuszczalnych wielkości oddziaływania na środowisko poprzez emisję substancji</w:t>
      </w:r>
      <w:r w:rsidR="00227852" w:rsidRPr="00013690">
        <w:rPr>
          <w:rFonts w:cs="Arial"/>
          <w:sz w:val="20"/>
        </w:rPr>
        <w:br/>
      </w:r>
      <w:r w:rsidRPr="00013690">
        <w:rPr>
          <w:rFonts w:cs="Arial"/>
          <w:sz w:val="20"/>
        </w:rPr>
        <w:t>i energii w szczególności dotyczące wytwarzania hałasu, wibracji, promieniowania, zanieczyszczania powietrza, gleby, wód</w:t>
      </w:r>
      <w:r w:rsidR="00436EC4" w:rsidRPr="00013690">
        <w:rPr>
          <w:rFonts w:cs="Arial"/>
          <w:sz w:val="20"/>
        </w:rPr>
        <w:t xml:space="preserve"> powierzchniowych i podziemnych;</w:t>
      </w:r>
    </w:p>
    <w:p w:rsidR="00436EC4" w:rsidRPr="00013690" w:rsidRDefault="00436EC4" w:rsidP="00D2612D">
      <w:pPr>
        <w:pStyle w:val="Tekstpodstawowywcity"/>
        <w:numPr>
          <w:ilvl w:val="0"/>
          <w:numId w:val="7"/>
        </w:numPr>
        <w:tabs>
          <w:tab w:val="left" w:pos="1134"/>
        </w:tabs>
        <w:spacing w:after="0"/>
        <w:ind w:left="567" w:hanging="283"/>
        <w:rPr>
          <w:rFonts w:cs="Arial"/>
          <w:sz w:val="20"/>
        </w:rPr>
      </w:pPr>
      <w:r w:rsidRPr="00013690">
        <w:rPr>
          <w:rFonts w:cs="Arial"/>
          <w:sz w:val="20"/>
        </w:rPr>
        <w:t xml:space="preserve">zmian stanu wody na gruncie, a zwłaszcza kierunku odpływu znajdującej się na gruncie wody opadowej ani kierunku odpływu ze źródeł </w:t>
      </w:r>
      <w:r w:rsidR="009C249C">
        <w:rPr>
          <w:rFonts w:cs="Arial"/>
          <w:sz w:val="20"/>
        </w:rPr>
        <w:t>-</w:t>
      </w:r>
      <w:r w:rsidRPr="00013690">
        <w:rPr>
          <w:rFonts w:cs="Arial"/>
          <w:sz w:val="20"/>
        </w:rPr>
        <w:t xml:space="preserve"> ze szkodą dla gruntów sąsiednich oraz odprowadzania wód opadowych o</w:t>
      </w:r>
      <w:r w:rsidR="002E02D7" w:rsidRPr="00013690">
        <w:rPr>
          <w:rFonts w:cs="Arial"/>
          <w:sz w:val="20"/>
        </w:rPr>
        <w:t>raz ścieków na grunty sąsiednie</w:t>
      </w:r>
      <w:r w:rsidR="00411D1E">
        <w:rPr>
          <w:rFonts w:cs="Arial"/>
          <w:sz w:val="20"/>
        </w:rPr>
        <w:t>.</w:t>
      </w:r>
    </w:p>
    <w:p w:rsidR="0036042E" w:rsidRPr="003D775D" w:rsidRDefault="007332B3" w:rsidP="000B40A1">
      <w:pPr>
        <w:pStyle w:val="Tekstpodstawowywcity"/>
        <w:tabs>
          <w:tab w:val="left" w:pos="1134"/>
        </w:tabs>
        <w:spacing w:after="0"/>
        <w:ind w:left="284" w:hanging="284"/>
        <w:rPr>
          <w:rFonts w:cs="Arial"/>
          <w:sz w:val="20"/>
        </w:rPr>
      </w:pPr>
      <w:r w:rsidRPr="003D775D">
        <w:rPr>
          <w:rFonts w:cs="Arial"/>
          <w:b/>
          <w:sz w:val="20"/>
        </w:rPr>
        <w:lastRenderedPageBreak/>
        <w:t>3</w:t>
      </w:r>
      <w:r w:rsidR="00B76DAE" w:rsidRPr="003D775D">
        <w:rPr>
          <w:rFonts w:cs="Arial"/>
          <w:b/>
          <w:sz w:val="20"/>
        </w:rPr>
        <w:t>.</w:t>
      </w:r>
      <w:r w:rsidR="00B76DAE" w:rsidRPr="003D775D">
        <w:rPr>
          <w:rFonts w:cs="Arial"/>
          <w:sz w:val="20"/>
        </w:rPr>
        <w:t xml:space="preserve"> </w:t>
      </w:r>
      <w:r w:rsidR="0064110E" w:rsidRPr="003D775D">
        <w:rPr>
          <w:rFonts w:cs="Arial"/>
          <w:sz w:val="20"/>
        </w:rPr>
        <w:t>Ustala się k</w:t>
      </w:r>
      <w:r w:rsidR="00537604" w:rsidRPr="003D775D">
        <w:rPr>
          <w:rFonts w:cs="Arial"/>
          <w:sz w:val="20"/>
        </w:rPr>
        <w:t>lasyfikację ochrony akustyczne</w:t>
      </w:r>
      <w:r w:rsidR="0036042E" w:rsidRPr="003D775D">
        <w:rPr>
          <w:rFonts w:cs="Arial"/>
          <w:sz w:val="20"/>
        </w:rPr>
        <w:t>j</w:t>
      </w:r>
      <w:r w:rsidR="000B40A1">
        <w:rPr>
          <w:rFonts w:cs="Arial"/>
          <w:sz w:val="20"/>
        </w:rPr>
        <w:t xml:space="preserve"> </w:t>
      </w:r>
      <w:r w:rsidR="006A05E8" w:rsidRPr="003D775D">
        <w:rPr>
          <w:rFonts w:cs="Arial"/>
          <w:sz w:val="20"/>
        </w:rPr>
        <w:t>dla teren</w:t>
      </w:r>
      <w:r w:rsidR="0036042E" w:rsidRPr="003D775D">
        <w:rPr>
          <w:rFonts w:cs="Arial"/>
          <w:sz w:val="20"/>
        </w:rPr>
        <w:t>u</w:t>
      </w:r>
      <w:r w:rsidR="00094EA9" w:rsidRPr="003D775D">
        <w:rPr>
          <w:rFonts w:cs="Arial"/>
          <w:sz w:val="20"/>
        </w:rPr>
        <w:t xml:space="preserve"> oznaczon</w:t>
      </w:r>
      <w:r w:rsidR="0036042E" w:rsidRPr="003D775D">
        <w:rPr>
          <w:rFonts w:cs="Arial"/>
          <w:sz w:val="20"/>
        </w:rPr>
        <w:t>ego</w:t>
      </w:r>
      <w:r w:rsidR="00094EA9" w:rsidRPr="003D775D">
        <w:rPr>
          <w:rFonts w:cs="Arial"/>
          <w:sz w:val="20"/>
        </w:rPr>
        <w:t xml:space="preserve"> symbol</w:t>
      </w:r>
      <w:r w:rsidR="0036042E" w:rsidRPr="003D775D">
        <w:rPr>
          <w:rFonts w:cs="Arial"/>
          <w:sz w:val="20"/>
        </w:rPr>
        <w:t>em</w:t>
      </w:r>
      <w:r w:rsidR="00094EA9" w:rsidRPr="003D775D">
        <w:rPr>
          <w:rFonts w:cs="Arial"/>
          <w:sz w:val="20"/>
        </w:rPr>
        <w:t xml:space="preserve"> </w:t>
      </w:r>
      <w:r w:rsidR="006A05E8" w:rsidRPr="003D775D">
        <w:rPr>
          <w:rFonts w:cs="Arial"/>
          <w:sz w:val="20"/>
        </w:rPr>
        <w:t>literowym</w:t>
      </w:r>
      <w:r w:rsidR="00E3195D" w:rsidRPr="003D775D">
        <w:rPr>
          <w:rFonts w:cs="Arial"/>
          <w:sz w:val="20"/>
        </w:rPr>
        <w:t>i</w:t>
      </w:r>
      <w:r w:rsidR="006A05E8" w:rsidRPr="003D775D">
        <w:rPr>
          <w:rFonts w:cs="Arial"/>
          <w:sz w:val="20"/>
        </w:rPr>
        <w:t xml:space="preserve"> </w:t>
      </w:r>
      <w:r w:rsidR="00782F55" w:rsidRPr="003D775D">
        <w:rPr>
          <w:rFonts w:cs="Arial"/>
          <w:sz w:val="20"/>
        </w:rPr>
        <w:t>U</w:t>
      </w:r>
      <w:r w:rsidR="0036042E" w:rsidRPr="003D775D">
        <w:rPr>
          <w:rFonts w:cs="Arial"/>
          <w:sz w:val="20"/>
        </w:rPr>
        <w:t>M</w:t>
      </w:r>
      <w:r w:rsidR="00F11CD1">
        <w:rPr>
          <w:rFonts w:cs="Arial"/>
          <w:sz w:val="20"/>
        </w:rPr>
        <w:t xml:space="preserve"> </w:t>
      </w:r>
      <w:r w:rsidR="0036042E" w:rsidRPr="003D775D">
        <w:rPr>
          <w:rFonts w:cs="Arial"/>
          <w:sz w:val="20"/>
        </w:rPr>
        <w:t xml:space="preserve">- jak </w:t>
      </w:r>
      <w:r w:rsidR="00F11CD1">
        <w:rPr>
          <w:rFonts w:cs="Arial"/>
          <w:sz w:val="20"/>
        </w:rPr>
        <w:t xml:space="preserve">na cele </w:t>
      </w:r>
      <w:r w:rsidR="0036042E" w:rsidRPr="003D775D">
        <w:rPr>
          <w:rFonts w:cs="Arial"/>
          <w:sz w:val="20"/>
        </w:rPr>
        <w:t>mieszkaniowo-usługowe;</w:t>
      </w:r>
    </w:p>
    <w:p w:rsidR="002D29CA" w:rsidRPr="00013690" w:rsidRDefault="002D29CA" w:rsidP="0048463D">
      <w:pPr>
        <w:pStyle w:val="Tekstpodstawowywcity"/>
        <w:spacing w:after="0"/>
        <w:ind w:left="284" w:hanging="284"/>
        <w:rPr>
          <w:rFonts w:cs="Arial"/>
          <w:sz w:val="20"/>
        </w:rPr>
      </w:pPr>
      <w:r w:rsidRPr="00013690">
        <w:rPr>
          <w:rFonts w:cs="Arial"/>
          <w:b/>
          <w:sz w:val="20"/>
        </w:rPr>
        <w:t xml:space="preserve">4. </w:t>
      </w:r>
      <w:r w:rsidRPr="00013690">
        <w:rPr>
          <w:rFonts w:cs="Arial"/>
          <w:sz w:val="20"/>
        </w:rPr>
        <w:t>Zasady ochrony urządzeń melioracji wodnych szczegółowych</w:t>
      </w:r>
      <w:r w:rsidR="00245AAE" w:rsidRPr="00013690">
        <w:rPr>
          <w:rFonts w:cs="Arial"/>
          <w:sz w:val="20"/>
        </w:rPr>
        <w:t xml:space="preserve"> na terenach zmeliorowanych</w:t>
      </w:r>
      <w:r w:rsidRPr="00013690">
        <w:rPr>
          <w:rFonts w:cs="Arial"/>
          <w:sz w:val="20"/>
        </w:rPr>
        <w:t>:</w:t>
      </w:r>
    </w:p>
    <w:p w:rsidR="002D29CA" w:rsidRPr="00013690" w:rsidRDefault="002D29CA" w:rsidP="0048463D">
      <w:pPr>
        <w:pStyle w:val="Tekstpodstawowywcity"/>
        <w:spacing w:after="0"/>
        <w:ind w:left="567" w:hanging="283"/>
        <w:rPr>
          <w:rFonts w:cs="Arial"/>
          <w:sz w:val="20"/>
        </w:rPr>
      </w:pPr>
      <w:r w:rsidRPr="00013690">
        <w:rPr>
          <w:rFonts w:cs="Arial"/>
          <w:sz w:val="20"/>
        </w:rPr>
        <w:t>1)</w:t>
      </w:r>
      <w:r w:rsidRPr="00013690">
        <w:rPr>
          <w:rFonts w:cs="Arial"/>
          <w:sz w:val="20"/>
        </w:rPr>
        <w:tab/>
        <w:t xml:space="preserve">zakazuje się wykonywania </w:t>
      </w:r>
      <w:proofErr w:type="spellStart"/>
      <w:r w:rsidRPr="00013690">
        <w:rPr>
          <w:rFonts w:cs="Arial"/>
          <w:sz w:val="20"/>
        </w:rPr>
        <w:t>nasadzeń</w:t>
      </w:r>
      <w:proofErr w:type="spellEnd"/>
      <w:r w:rsidRPr="00013690">
        <w:rPr>
          <w:rFonts w:cs="Arial"/>
          <w:sz w:val="20"/>
        </w:rPr>
        <w:t xml:space="preserve"> drzew i krzewów na trasie i w bezpośrednim sąsiedztwie istniejących rurociągów melioracyjnych bez uprzedniego zabezpieczenia tych urządzeń przed zarastaniem korzeniami;</w:t>
      </w:r>
    </w:p>
    <w:p w:rsidR="002D29CA" w:rsidRPr="00013690" w:rsidRDefault="002D29CA" w:rsidP="002D29CA">
      <w:pPr>
        <w:pStyle w:val="Tekstpodstawowywcity"/>
        <w:spacing w:after="0"/>
        <w:ind w:left="567" w:hanging="283"/>
        <w:rPr>
          <w:rFonts w:cs="Arial"/>
          <w:sz w:val="20"/>
        </w:rPr>
      </w:pPr>
      <w:r w:rsidRPr="00013690">
        <w:rPr>
          <w:rFonts w:cs="Arial"/>
          <w:sz w:val="20"/>
        </w:rPr>
        <w:t>2)</w:t>
      </w:r>
      <w:r w:rsidRPr="00013690">
        <w:rPr>
          <w:rFonts w:cs="Arial"/>
          <w:sz w:val="20"/>
        </w:rPr>
        <w:tab/>
        <w:t>zakazuje się wznoszenia nad rurociągami drenarskimi budowli oraz wykonywania nad nimi nawierzchni nieprzepuszczalnych z uwzględnieniem ustaleń pkt. 3 i 4;</w:t>
      </w:r>
    </w:p>
    <w:p w:rsidR="002D29CA" w:rsidRPr="00013690" w:rsidRDefault="002D29CA" w:rsidP="002D29CA">
      <w:pPr>
        <w:pStyle w:val="Tekstpodstawowywcity"/>
        <w:spacing w:after="0"/>
        <w:ind w:left="567" w:hanging="283"/>
        <w:rPr>
          <w:rFonts w:cs="Arial"/>
          <w:sz w:val="20"/>
        </w:rPr>
      </w:pPr>
      <w:r w:rsidRPr="00013690">
        <w:rPr>
          <w:rFonts w:cs="Arial"/>
          <w:sz w:val="20"/>
        </w:rPr>
        <w:t>3)</w:t>
      </w:r>
      <w:r w:rsidRPr="00013690">
        <w:rPr>
          <w:rFonts w:cs="Arial"/>
          <w:sz w:val="20"/>
        </w:rPr>
        <w:tab/>
        <w:t>dopuszcza się przebudowę lub likwidację urządzeń melioracyjnych (systemów drenarskich) kolidujących z projektowaną zabudową, przed przystąpieniem do realizacji tej zabudowy, na zasadach określonych w przepisach odrębnych, w tym w szczególności w ustawie Prawo wodne;</w:t>
      </w:r>
    </w:p>
    <w:p w:rsidR="002D29CA" w:rsidRPr="00013690" w:rsidRDefault="002D29CA" w:rsidP="002D29CA">
      <w:pPr>
        <w:pStyle w:val="Tekstpodstawowywcity"/>
        <w:spacing w:after="0"/>
        <w:ind w:left="567" w:hanging="283"/>
        <w:rPr>
          <w:rFonts w:cs="Arial"/>
          <w:sz w:val="20"/>
        </w:rPr>
      </w:pPr>
      <w:r w:rsidRPr="00013690">
        <w:rPr>
          <w:rFonts w:cs="Arial"/>
          <w:sz w:val="20"/>
        </w:rPr>
        <w:t>4)</w:t>
      </w:r>
      <w:r w:rsidRPr="00013690">
        <w:rPr>
          <w:rFonts w:cs="Arial"/>
          <w:sz w:val="20"/>
        </w:rPr>
        <w:tab/>
        <w:t>dopuszcza się przejścia i przejazdy nad przebudowanymi rurociągami drenarskimi.</w:t>
      </w:r>
    </w:p>
    <w:p w:rsidR="004757F8" w:rsidRPr="00013690" w:rsidRDefault="004757F8" w:rsidP="00E707F1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</w:p>
    <w:p w:rsidR="00113A01" w:rsidRPr="00013690" w:rsidRDefault="00113A01" w:rsidP="00AC33C6">
      <w:pPr>
        <w:tabs>
          <w:tab w:val="left" w:pos="900"/>
        </w:tabs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013690">
        <w:rPr>
          <w:rFonts w:ascii="Arial" w:hAnsi="Arial" w:cs="Arial"/>
          <w:b/>
          <w:bCs/>
          <w:sz w:val="20"/>
          <w:szCs w:val="20"/>
        </w:rPr>
        <w:t>§ 1</w:t>
      </w:r>
      <w:r w:rsidR="00042033" w:rsidRPr="00013690">
        <w:rPr>
          <w:rFonts w:ascii="Arial" w:hAnsi="Arial" w:cs="Arial"/>
          <w:b/>
          <w:bCs/>
          <w:sz w:val="20"/>
          <w:szCs w:val="20"/>
        </w:rPr>
        <w:t>1</w:t>
      </w:r>
      <w:r w:rsidRPr="00013690">
        <w:rPr>
          <w:rFonts w:ascii="Arial" w:hAnsi="Arial" w:cs="Arial"/>
          <w:b/>
          <w:bCs/>
          <w:sz w:val="20"/>
          <w:szCs w:val="20"/>
        </w:rPr>
        <w:t>.</w:t>
      </w:r>
    </w:p>
    <w:p w:rsidR="00113A01" w:rsidRPr="00013690" w:rsidRDefault="001F3B95" w:rsidP="00AC33C6">
      <w:pPr>
        <w:tabs>
          <w:tab w:val="left" w:pos="90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013690">
        <w:rPr>
          <w:rFonts w:ascii="Arial" w:hAnsi="Arial" w:cs="Arial"/>
          <w:bCs/>
          <w:sz w:val="20"/>
          <w:szCs w:val="20"/>
        </w:rPr>
        <w:t>S</w:t>
      </w:r>
      <w:r w:rsidR="00113A01" w:rsidRPr="00013690">
        <w:rPr>
          <w:rFonts w:ascii="Arial" w:hAnsi="Arial" w:cs="Arial"/>
          <w:bCs/>
          <w:sz w:val="20"/>
          <w:szCs w:val="20"/>
        </w:rPr>
        <w:t>posoby i terminy tymczasowego</w:t>
      </w:r>
      <w:r w:rsidR="00113A01" w:rsidRPr="00013690">
        <w:rPr>
          <w:rFonts w:ascii="Arial" w:hAnsi="Arial" w:cs="Arial"/>
          <w:b/>
          <w:bCs/>
          <w:sz w:val="20"/>
          <w:szCs w:val="20"/>
        </w:rPr>
        <w:t xml:space="preserve"> </w:t>
      </w:r>
      <w:r w:rsidR="00113A01" w:rsidRPr="00013690">
        <w:rPr>
          <w:rFonts w:ascii="Arial" w:hAnsi="Arial" w:cs="Arial"/>
          <w:bCs/>
          <w:sz w:val="20"/>
          <w:szCs w:val="20"/>
        </w:rPr>
        <w:t>zagospodarowania, urządzania i użytkowania terenów:</w:t>
      </w:r>
    </w:p>
    <w:p w:rsidR="00113A01" w:rsidRPr="00013690" w:rsidRDefault="00113A01" w:rsidP="00D2612D">
      <w:pPr>
        <w:pStyle w:val="Tekstpodstawowy"/>
        <w:numPr>
          <w:ilvl w:val="0"/>
          <w:numId w:val="14"/>
        </w:numPr>
        <w:tabs>
          <w:tab w:val="clear" w:pos="502"/>
          <w:tab w:val="num" w:pos="851"/>
        </w:tabs>
        <w:ind w:left="567" w:hanging="283"/>
        <w:jc w:val="both"/>
        <w:rPr>
          <w:rFonts w:cs="Arial"/>
          <w:bCs/>
          <w:sz w:val="20"/>
        </w:rPr>
      </w:pPr>
      <w:r w:rsidRPr="00013690">
        <w:rPr>
          <w:rFonts w:cs="Arial"/>
          <w:bCs/>
          <w:sz w:val="20"/>
        </w:rPr>
        <w:t xml:space="preserve">do czasu realizacji inwestycji o przeznaczeniu </w:t>
      </w:r>
      <w:r w:rsidR="001F3B95" w:rsidRPr="00013690">
        <w:rPr>
          <w:rFonts w:cs="Arial"/>
          <w:bCs/>
          <w:sz w:val="20"/>
        </w:rPr>
        <w:t>ustalonym</w:t>
      </w:r>
      <w:r w:rsidRPr="00013690">
        <w:rPr>
          <w:rFonts w:cs="Arial"/>
          <w:bCs/>
          <w:sz w:val="20"/>
        </w:rPr>
        <w:t xml:space="preserve"> w planie, na poszczególnych terenach dopuszcza się utrzymanie dotychczasowego zagospodarowania;</w:t>
      </w:r>
    </w:p>
    <w:p w:rsidR="00113A01" w:rsidRPr="00013690" w:rsidRDefault="00113A01" w:rsidP="00D2612D">
      <w:pPr>
        <w:pStyle w:val="Tekstpodstawowy"/>
        <w:numPr>
          <w:ilvl w:val="0"/>
          <w:numId w:val="14"/>
        </w:numPr>
        <w:tabs>
          <w:tab w:val="clear" w:pos="502"/>
          <w:tab w:val="num" w:pos="709"/>
        </w:tabs>
        <w:ind w:left="567" w:hanging="283"/>
        <w:rPr>
          <w:rFonts w:cs="Arial"/>
          <w:bCs/>
          <w:sz w:val="20"/>
        </w:rPr>
      </w:pPr>
      <w:r w:rsidRPr="00013690">
        <w:rPr>
          <w:rFonts w:cs="Arial"/>
          <w:bCs/>
          <w:sz w:val="20"/>
        </w:rPr>
        <w:t>dopuszcza się lokalizowanie obiektów tymczasowych</w:t>
      </w:r>
      <w:r w:rsidR="00777420" w:rsidRPr="00013690">
        <w:rPr>
          <w:rFonts w:cs="Arial"/>
          <w:bCs/>
          <w:sz w:val="20"/>
        </w:rPr>
        <w:t>.</w:t>
      </w:r>
      <w:r w:rsidRPr="00013690">
        <w:rPr>
          <w:rFonts w:cs="Arial"/>
          <w:bCs/>
          <w:sz w:val="20"/>
        </w:rPr>
        <w:t xml:space="preserve"> </w:t>
      </w:r>
    </w:p>
    <w:p w:rsidR="00777420" w:rsidRPr="00013690" w:rsidRDefault="00777420" w:rsidP="00777420">
      <w:pPr>
        <w:pStyle w:val="Tekstpodstawowy"/>
        <w:ind w:left="567"/>
        <w:rPr>
          <w:rFonts w:cs="Arial"/>
          <w:bCs/>
          <w:sz w:val="20"/>
        </w:rPr>
      </w:pPr>
    </w:p>
    <w:p w:rsidR="00745EC5" w:rsidRPr="00013690" w:rsidRDefault="00113A01" w:rsidP="00745EC5">
      <w:pPr>
        <w:pStyle w:val="Podtytu"/>
        <w:spacing w:after="0" w:line="240" w:lineRule="auto"/>
        <w:rPr>
          <w:rFonts w:ascii="Arial" w:hAnsi="Arial" w:cs="Arial"/>
          <w:b/>
          <w:bCs/>
          <w:sz w:val="20"/>
          <w:szCs w:val="20"/>
          <w:lang w:eastAsia="ar-SA"/>
        </w:rPr>
      </w:pPr>
      <w:r w:rsidRPr="00013690">
        <w:rPr>
          <w:rFonts w:ascii="Arial" w:hAnsi="Arial" w:cs="Arial"/>
          <w:b/>
          <w:bCs/>
          <w:sz w:val="20"/>
          <w:szCs w:val="20"/>
          <w:lang w:eastAsia="ar-SA"/>
        </w:rPr>
        <w:t>§ 1</w:t>
      </w:r>
      <w:r w:rsidR="00042033" w:rsidRPr="00013690">
        <w:rPr>
          <w:rFonts w:ascii="Arial" w:hAnsi="Arial" w:cs="Arial"/>
          <w:b/>
          <w:bCs/>
          <w:sz w:val="20"/>
          <w:szCs w:val="20"/>
          <w:lang w:eastAsia="ar-SA"/>
        </w:rPr>
        <w:t>2</w:t>
      </w:r>
      <w:r w:rsidRPr="00013690">
        <w:rPr>
          <w:rFonts w:ascii="Arial" w:hAnsi="Arial" w:cs="Arial"/>
          <w:b/>
          <w:bCs/>
          <w:sz w:val="20"/>
          <w:szCs w:val="20"/>
          <w:lang w:eastAsia="ar-SA"/>
        </w:rPr>
        <w:t>.</w:t>
      </w:r>
    </w:p>
    <w:p w:rsidR="00745EC5" w:rsidRPr="00013690" w:rsidRDefault="00745EC5" w:rsidP="00745EC5">
      <w:pPr>
        <w:pStyle w:val="Podtytu"/>
        <w:spacing w:after="0" w:line="240" w:lineRule="auto"/>
        <w:ind w:left="284" w:hanging="284"/>
        <w:jc w:val="both"/>
        <w:rPr>
          <w:rFonts w:ascii="Arial" w:hAnsi="Arial" w:cs="Arial"/>
          <w:bCs/>
          <w:sz w:val="20"/>
        </w:rPr>
      </w:pPr>
      <w:r w:rsidRPr="00013690">
        <w:rPr>
          <w:rFonts w:ascii="Arial" w:hAnsi="Arial" w:cs="Arial"/>
          <w:b/>
          <w:bCs/>
          <w:sz w:val="20"/>
        </w:rPr>
        <w:t>1.</w:t>
      </w:r>
      <w:r w:rsidRPr="00013690">
        <w:rPr>
          <w:rFonts w:ascii="Arial" w:hAnsi="Arial" w:cs="Arial"/>
          <w:bCs/>
          <w:sz w:val="20"/>
        </w:rPr>
        <w:t xml:space="preserve"> W celu ustalenia</w:t>
      </w:r>
      <w:r w:rsidR="003E7A5C" w:rsidRPr="00013690">
        <w:rPr>
          <w:rFonts w:ascii="Arial" w:hAnsi="Arial" w:cs="Arial"/>
          <w:bCs/>
          <w:sz w:val="20"/>
        </w:rPr>
        <w:t xml:space="preserve"> szczegółowych</w:t>
      </w:r>
      <w:r w:rsidRPr="00013690">
        <w:rPr>
          <w:rFonts w:ascii="Arial" w:hAnsi="Arial" w:cs="Arial"/>
          <w:bCs/>
          <w:sz w:val="20"/>
        </w:rPr>
        <w:t xml:space="preserve"> zasad i warunków scalania i podziału nieruchomości, o których mowa w</w:t>
      </w:r>
      <w:r w:rsidR="00E3195D" w:rsidRPr="00013690">
        <w:rPr>
          <w:rFonts w:ascii="Arial" w:hAnsi="Arial" w:cs="Arial"/>
          <w:bCs/>
          <w:sz w:val="20"/>
        </w:rPr>
        <w:t> </w:t>
      </w:r>
      <w:r w:rsidRPr="00013690">
        <w:rPr>
          <w:rFonts w:ascii="Arial" w:hAnsi="Arial" w:cs="Arial"/>
          <w:bCs/>
          <w:sz w:val="20"/>
        </w:rPr>
        <w:t xml:space="preserve">szczególności w Dziale III Rozdziale 2 ustawy z dnia 21 sierpnia 1997 r. o gospodarce nieruchomościami, ustala się: </w:t>
      </w:r>
    </w:p>
    <w:p w:rsidR="00AC33C6" w:rsidRPr="00013690" w:rsidRDefault="001D4342" w:rsidP="00AC33C6">
      <w:pPr>
        <w:spacing w:after="0" w:line="240" w:lineRule="auto"/>
        <w:ind w:left="567" w:hanging="283"/>
        <w:jc w:val="both"/>
        <w:outlineLvl w:val="1"/>
        <w:rPr>
          <w:rFonts w:ascii="Arial" w:eastAsia="Times New Roman" w:hAnsi="Arial" w:cs="Arial"/>
          <w:bCs/>
          <w:sz w:val="20"/>
          <w:szCs w:val="24"/>
        </w:rPr>
      </w:pPr>
      <w:r w:rsidRPr="00013690">
        <w:rPr>
          <w:rFonts w:ascii="Arial" w:eastAsia="Times New Roman" w:hAnsi="Arial" w:cs="Arial"/>
          <w:bCs/>
          <w:sz w:val="20"/>
          <w:szCs w:val="24"/>
        </w:rPr>
        <w:t>1</w:t>
      </w:r>
      <w:r w:rsidR="00AC33C6" w:rsidRPr="00013690">
        <w:rPr>
          <w:rFonts w:ascii="Arial" w:eastAsia="Times New Roman" w:hAnsi="Arial" w:cs="Arial"/>
          <w:bCs/>
          <w:sz w:val="20"/>
          <w:szCs w:val="24"/>
        </w:rPr>
        <w:t>)</w:t>
      </w:r>
      <w:r w:rsidR="00AC33C6" w:rsidRPr="00013690">
        <w:rPr>
          <w:rFonts w:ascii="Arial" w:eastAsia="Times New Roman" w:hAnsi="Arial" w:cs="Arial"/>
          <w:bCs/>
          <w:sz w:val="20"/>
          <w:szCs w:val="24"/>
        </w:rPr>
        <w:tab/>
        <w:t>zasady i warunki scalania i podziału nieruchomości dla terenów ozn</w:t>
      </w:r>
      <w:r w:rsidR="00942273">
        <w:rPr>
          <w:rFonts w:ascii="Arial" w:eastAsia="Times New Roman" w:hAnsi="Arial" w:cs="Arial"/>
          <w:bCs/>
          <w:sz w:val="20"/>
          <w:szCs w:val="24"/>
        </w:rPr>
        <w:t>aczonych symbolami</w:t>
      </w:r>
      <w:r w:rsidR="00AC33C6" w:rsidRPr="00013690">
        <w:rPr>
          <w:rFonts w:ascii="Arial" w:eastAsia="Times New Roman" w:hAnsi="Arial" w:cs="Arial"/>
          <w:bCs/>
          <w:sz w:val="20"/>
          <w:szCs w:val="24"/>
        </w:rPr>
        <w:t xml:space="preserve"> </w:t>
      </w:r>
      <w:r w:rsidR="003D2A2E">
        <w:rPr>
          <w:rFonts w:ascii="Arial" w:eastAsia="Times New Roman" w:hAnsi="Arial" w:cs="Arial"/>
          <w:bCs/>
          <w:sz w:val="20"/>
          <w:szCs w:val="24"/>
        </w:rPr>
        <w:t>literowym</w:t>
      </w:r>
      <w:r w:rsidR="00942273">
        <w:rPr>
          <w:rFonts w:ascii="Arial" w:eastAsia="Times New Roman" w:hAnsi="Arial" w:cs="Arial"/>
          <w:bCs/>
          <w:sz w:val="20"/>
          <w:szCs w:val="24"/>
        </w:rPr>
        <w:t>i</w:t>
      </w:r>
      <w:r w:rsidR="00675462" w:rsidRPr="00013690">
        <w:rPr>
          <w:rFonts w:ascii="Arial" w:eastAsia="Times New Roman" w:hAnsi="Arial" w:cs="Arial"/>
          <w:bCs/>
          <w:sz w:val="20"/>
          <w:szCs w:val="24"/>
        </w:rPr>
        <w:t xml:space="preserve"> </w:t>
      </w:r>
      <w:r w:rsidR="00024A36">
        <w:rPr>
          <w:rFonts w:ascii="Arial" w:eastAsia="Times New Roman" w:hAnsi="Arial" w:cs="Arial"/>
          <w:bCs/>
          <w:sz w:val="20"/>
          <w:szCs w:val="24"/>
        </w:rPr>
        <w:t>U</w:t>
      </w:r>
      <w:r w:rsidR="00FC2A9F">
        <w:rPr>
          <w:rFonts w:ascii="Arial" w:eastAsia="Times New Roman" w:hAnsi="Arial" w:cs="Arial"/>
          <w:bCs/>
          <w:sz w:val="20"/>
          <w:szCs w:val="24"/>
        </w:rPr>
        <w:t>M</w:t>
      </w:r>
      <w:r w:rsidR="00F11CD1">
        <w:rPr>
          <w:rFonts w:ascii="Arial" w:eastAsia="Times New Roman" w:hAnsi="Arial" w:cs="Arial"/>
          <w:bCs/>
          <w:sz w:val="20"/>
          <w:szCs w:val="24"/>
        </w:rPr>
        <w:t xml:space="preserve"> i </w:t>
      </w:r>
      <w:r w:rsidR="00FC2A9F">
        <w:rPr>
          <w:rFonts w:ascii="Arial" w:eastAsia="Times New Roman" w:hAnsi="Arial" w:cs="Arial"/>
          <w:bCs/>
          <w:sz w:val="20"/>
          <w:szCs w:val="24"/>
        </w:rPr>
        <w:t>U</w:t>
      </w:r>
      <w:r w:rsidR="00AC33C6" w:rsidRPr="00013690">
        <w:rPr>
          <w:rFonts w:ascii="Arial" w:eastAsia="Times New Roman" w:hAnsi="Arial" w:cs="Arial"/>
          <w:bCs/>
          <w:sz w:val="20"/>
          <w:szCs w:val="24"/>
        </w:rPr>
        <w:t xml:space="preserve">: </w:t>
      </w:r>
    </w:p>
    <w:p w:rsidR="00AC33C6" w:rsidRPr="00013690" w:rsidRDefault="00AC33C6" w:rsidP="00AC33C6">
      <w:pPr>
        <w:spacing w:after="0" w:line="240" w:lineRule="auto"/>
        <w:ind w:left="851" w:hanging="284"/>
        <w:jc w:val="both"/>
        <w:outlineLvl w:val="1"/>
        <w:rPr>
          <w:rFonts w:ascii="Arial" w:eastAsia="Times New Roman" w:hAnsi="Arial" w:cs="Arial"/>
          <w:bCs/>
          <w:sz w:val="20"/>
          <w:szCs w:val="24"/>
        </w:rPr>
      </w:pPr>
      <w:r w:rsidRPr="00013690">
        <w:rPr>
          <w:rFonts w:ascii="Arial" w:eastAsia="Times New Roman" w:hAnsi="Arial" w:cs="Arial"/>
          <w:bCs/>
          <w:sz w:val="20"/>
          <w:szCs w:val="24"/>
        </w:rPr>
        <w:t>a)</w:t>
      </w:r>
      <w:r w:rsidRPr="00013690">
        <w:rPr>
          <w:rFonts w:ascii="Arial" w:eastAsia="Times New Roman" w:hAnsi="Arial" w:cs="Arial"/>
          <w:bCs/>
          <w:sz w:val="20"/>
          <w:szCs w:val="24"/>
        </w:rPr>
        <w:tab/>
        <w:t xml:space="preserve">minimalna powierzchnia działki </w:t>
      </w:r>
      <w:r w:rsidR="009C249C">
        <w:rPr>
          <w:rFonts w:ascii="Arial" w:eastAsia="Times New Roman" w:hAnsi="Arial" w:cs="Arial"/>
          <w:bCs/>
          <w:sz w:val="20"/>
          <w:szCs w:val="24"/>
        </w:rPr>
        <w:t>-</w:t>
      </w:r>
      <w:r w:rsidRPr="00013690">
        <w:rPr>
          <w:rFonts w:ascii="Arial" w:eastAsia="Times New Roman" w:hAnsi="Arial" w:cs="Arial"/>
          <w:bCs/>
          <w:sz w:val="20"/>
          <w:szCs w:val="24"/>
        </w:rPr>
        <w:t xml:space="preserve"> </w:t>
      </w:r>
      <w:r w:rsidR="00861A80" w:rsidRPr="00013690">
        <w:rPr>
          <w:rFonts w:ascii="Arial" w:eastAsia="Times New Roman" w:hAnsi="Arial" w:cs="Arial"/>
          <w:bCs/>
          <w:sz w:val="20"/>
          <w:szCs w:val="24"/>
        </w:rPr>
        <w:t>9</w:t>
      </w:r>
      <w:r w:rsidRPr="00013690">
        <w:rPr>
          <w:rFonts w:ascii="Arial" w:eastAsia="Times New Roman" w:hAnsi="Arial" w:cs="Arial"/>
          <w:bCs/>
          <w:sz w:val="20"/>
          <w:szCs w:val="24"/>
        </w:rPr>
        <w:t>00 m</w:t>
      </w:r>
      <w:r w:rsidRPr="00013690">
        <w:rPr>
          <w:rFonts w:ascii="Arial" w:eastAsia="Times New Roman" w:hAnsi="Arial" w:cs="Arial"/>
          <w:bCs/>
          <w:sz w:val="20"/>
          <w:szCs w:val="24"/>
          <w:vertAlign w:val="superscript"/>
        </w:rPr>
        <w:t>2</w:t>
      </w:r>
      <w:r w:rsidRPr="00013690">
        <w:rPr>
          <w:rFonts w:ascii="Arial" w:eastAsia="Times New Roman" w:hAnsi="Arial" w:cs="Arial"/>
          <w:bCs/>
          <w:sz w:val="20"/>
          <w:szCs w:val="24"/>
        </w:rPr>
        <w:t>,</w:t>
      </w:r>
    </w:p>
    <w:p w:rsidR="00AC33C6" w:rsidRPr="00013690" w:rsidRDefault="00AC33C6" w:rsidP="00AC33C6">
      <w:pPr>
        <w:spacing w:after="0" w:line="240" w:lineRule="auto"/>
        <w:ind w:left="851" w:hanging="284"/>
        <w:jc w:val="both"/>
        <w:outlineLvl w:val="1"/>
        <w:rPr>
          <w:rFonts w:ascii="Arial" w:eastAsia="Times New Roman" w:hAnsi="Arial" w:cs="Arial"/>
          <w:bCs/>
          <w:sz w:val="20"/>
          <w:szCs w:val="24"/>
        </w:rPr>
      </w:pPr>
      <w:r w:rsidRPr="00013690">
        <w:rPr>
          <w:rFonts w:ascii="Arial" w:eastAsia="Times New Roman" w:hAnsi="Arial" w:cs="Arial"/>
          <w:bCs/>
          <w:sz w:val="20"/>
          <w:szCs w:val="24"/>
        </w:rPr>
        <w:t>b)</w:t>
      </w:r>
      <w:r w:rsidRPr="00013690">
        <w:rPr>
          <w:rFonts w:ascii="Arial" w:eastAsia="Times New Roman" w:hAnsi="Arial" w:cs="Arial"/>
          <w:bCs/>
          <w:sz w:val="20"/>
          <w:szCs w:val="24"/>
        </w:rPr>
        <w:tab/>
        <w:t xml:space="preserve">minimalna szerokość frontu działki </w:t>
      </w:r>
      <w:r w:rsidR="009C249C">
        <w:rPr>
          <w:rFonts w:ascii="Arial" w:eastAsia="Times New Roman" w:hAnsi="Arial" w:cs="Arial"/>
          <w:bCs/>
          <w:sz w:val="20"/>
          <w:szCs w:val="24"/>
        </w:rPr>
        <w:t>-</w:t>
      </w:r>
      <w:r w:rsidR="008A1731">
        <w:rPr>
          <w:rFonts w:ascii="Arial" w:eastAsia="Times New Roman" w:hAnsi="Arial" w:cs="Arial"/>
          <w:bCs/>
          <w:sz w:val="20"/>
          <w:szCs w:val="24"/>
        </w:rPr>
        <w:t xml:space="preserve"> 15</w:t>
      </w:r>
      <w:r w:rsidRPr="00013690">
        <w:rPr>
          <w:rFonts w:ascii="Arial" w:eastAsia="Times New Roman" w:hAnsi="Arial" w:cs="Arial"/>
          <w:bCs/>
          <w:sz w:val="20"/>
          <w:szCs w:val="24"/>
        </w:rPr>
        <w:t xml:space="preserve"> m,</w:t>
      </w:r>
    </w:p>
    <w:p w:rsidR="00AC33C6" w:rsidRPr="00013690" w:rsidRDefault="00AC33C6" w:rsidP="00AC33C6">
      <w:pPr>
        <w:spacing w:after="0" w:line="240" w:lineRule="auto"/>
        <w:ind w:left="851" w:hanging="284"/>
        <w:jc w:val="both"/>
        <w:outlineLvl w:val="1"/>
        <w:rPr>
          <w:rFonts w:ascii="Arial" w:eastAsia="Times New Roman" w:hAnsi="Arial" w:cs="Arial"/>
          <w:bCs/>
          <w:sz w:val="20"/>
          <w:szCs w:val="24"/>
        </w:rPr>
      </w:pPr>
      <w:r w:rsidRPr="00013690">
        <w:rPr>
          <w:rFonts w:ascii="Arial" w:eastAsia="Times New Roman" w:hAnsi="Arial" w:cs="Arial"/>
          <w:bCs/>
          <w:sz w:val="20"/>
          <w:szCs w:val="24"/>
        </w:rPr>
        <w:t>c)</w:t>
      </w:r>
      <w:r w:rsidRPr="00013690">
        <w:rPr>
          <w:rFonts w:ascii="Arial" w:eastAsia="Times New Roman" w:hAnsi="Arial" w:cs="Arial"/>
          <w:bCs/>
          <w:sz w:val="20"/>
          <w:szCs w:val="24"/>
        </w:rPr>
        <w:tab/>
        <w:t xml:space="preserve">kąt położenia granic działki w stosunku do pasa drogowego </w:t>
      </w:r>
      <w:r w:rsidR="009C249C">
        <w:rPr>
          <w:rFonts w:ascii="Arial" w:eastAsia="Times New Roman" w:hAnsi="Arial" w:cs="Arial"/>
          <w:bCs/>
          <w:sz w:val="20"/>
          <w:szCs w:val="24"/>
        </w:rPr>
        <w:t>-</w:t>
      </w:r>
      <w:r w:rsidRPr="00013690">
        <w:rPr>
          <w:rFonts w:ascii="Arial" w:eastAsia="Times New Roman" w:hAnsi="Arial" w:cs="Arial"/>
          <w:bCs/>
          <w:sz w:val="20"/>
          <w:szCs w:val="24"/>
        </w:rPr>
        <w:t xml:space="preserve"> od 60</w:t>
      </w:r>
      <w:r w:rsidRPr="00013690">
        <w:rPr>
          <w:rFonts w:ascii="Arial" w:eastAsia="Times New Roman" w:hAnsi="Arial" w:cs="Arial"/>
          <w:bCs/>
          <w:sz w:val="20"/>
          <w:szCs w:val="24"/>
          <w:vertAlign w:val="superscript"/>
        </w:rPr>
        <w:t>o</w:t>
      </w:r>
      <w:r w:rsidRPr="00013690">
        <w:rPr>
          <w:rFonts w:ascii="Arial" w:eastAsia="Times New Roman" w:hAnsi="Arial" w:cs="Arial"/>
          <w:bCs/>
          <w:sz w:val="20"/>
          <w:szCs w:val="24"/>
        </w:rPr>
        <w:t xml:space="preserve"> do 120</w:t>
      </w:r>
      <w:r w:rsidRPr="00013690">
        <w:rPr>
          <w:rFonts w:ascii="Arial" w:eastAsia="Times New Roman" w:hAnsi="Arial" w:cs="Arial"/>
          <w:bCs/>
          <w:sz w:val="20"/>
          <w:szCs w:val="24"/>
          <w:vertAlign w:val="superscript"/>
        </w:rPr>
        <w:t>o</w:t>
      </w:r>
      <w:r w:rsidRPr="00013690">
        <w:rPr>
          <w:rFonts w:ascii="Arial" w:eastAsia="Times New Roman" w:hAnsi="Arial" w:cs="Arial"/>
          <w:bCs/>
          <w:sz w:val="20"/>
          <w:szCs w:val="24"/>
        </w:rPr>
        <w:t>;</w:t>
      </w:r>
    </w:p>
    <w:p w:rsidR="00AC33C6" w:rsidRPr="00013690" w:rsidRDefault="00965082" w:rsidP="00AC33C6">
      <w:pPr>
        <w:spacing w:after="0" w:line="240" w:lineRule="auto"/>
        <w:ind w:left="567" w:hanging="283"/>
        <w:jc w:val="both"/>
        <w:outlineLvl w:val="1"/>
        <w:rPr>
          <w:rFonts w:ascii="Arial" w:eastAsia="Times New Roman" w:hAnsi="Arial" w:cs="Arial"/>
          <w:bCs/>
          <w:sz w:val="20"/>
          <w:szCs w:val="24"/>
        </w:rPr>
      </w:pPr>
      <w:r>
        <w:rPr>
          <w:rFonts w:ascii="Arial" w:eastAsia="Times New Roman" w:hAnsi="Arial" w:cs="Arial"/>
          <w:bCs/>
          <w:sz w:val="20"/>
          <w:szCs w:val="24"/>
        </w:rPr>
        <w:t>2</w:t>
      </w:r>
      <w:r w:rsidR="00AC33C6" w:rsidRPr="00013690">
        <w:rPr>
          <w:rFonts w:ascii="Arial" w:eastAsia="Times New Roman" w:hAnsi="Arial" w:cs="Arial"/>
          <w:bCs/>
          <w:sz w:val="20"/>
          <w:szCs w:val="24"/>
        </w:rPr>
        <w:t>)</w:t>
      </w:r>
      <w:r w:rsidR="00AC33C6" w:rsidRPr="00013690">
        <w:rPr>
          <w:rFonts w:ascii="Arial" w:eastAsia="Times New Roman" w:hAnsi="Arial" w:cs="Arial"/>
          <w:bCs/>
          <w:sz w:val="20"/>
          <w:szCs w:val="24"/>
        </w:rPr>
        <w:tab/>
        <w:t xml:space="preserve">nie ustala się zasad i warunków scalenia i podziału nieruchomości na </w:t>
      </w:r>
      <w:r w:rsidR="0080013F" w:rsidRPr="00013690">
        <w:rPr>
          <w:rFonts w:ascii="Arial" w:eastAsia="Times New Roman" w:hAnsi="Arial" w:cs="Arial"/>
          <w:bCs/>
          <w:sz w:val="20"/>
          <w:szCs w:val="24"/>
        </w:rPr>
        <w:t xml:space="preserve">pozostałych terenach. </w:t>
      </w:r>
    </w:p>
    <w:p w:rsidR="00745EC5" w:rsidRDefault="00745EC5" w:rsidP="00846959">
      <w:pPr>
        <w:pStyle w:val="Podtytu"/>
        <w:spacing w:after="0" w:line="240" w:lineRule="auto"/>
        <w:ind w:left="284" w:hanging="284"/>
        <w:jc w:val="both"/>
        <w:rPr>
          <w:rFonts w:ascii="Arial" w:hAnsi="Arial" w:cs="Arial"/>
          <w:bCs/>
          <w:sz w:val="20"/>
        </w:rPr>
      </w:pPr>
      <w:r w:rsidRPr="00013690">
        <w:rPr>
          <w:rFonts w:ascii="Arial" w:hAnsi="Arial" w:cs="Arial"/>
          <w:b/>
          <w:bCs/>
          <w:sz w:val="20"/>
        </w:rPr>
        <w:t>2.</w:t>
      </w:r>
      <w:r w:rsidRPr="00013690">
        <w:rPr>
          <w:rFonts w:ascii="Arial" w:hAnsi="Arial" w:cs="Arial"/>
          <w:bCs/>
          <w:sz w:val="20"/>
        </w:rPr>
        <w:t xml:space="preserve"> Na terenach objętych planem nie występują tereny wymagające przeprowadzenia scalenia i podziału nieruchomości przez gminę Lesznowola na zasadach określonych w art. 22 </w:t>
      </w:r>
      <w:r w:rsidR="00445DD1" w:rsidRPr="00013690">
        <w:rPr>
          <w:rFonts w:ascii="Arial" w:hAnsi="Arial" w:cs="Arial"/>
          <w:bCs/>
          <w:sz w:val="20"/>
        </w:rPr>
        <w:t>u</w:t>
      </w:r>
      <w:r w:rsidRPr="00013690">
        <w:rPr>
          <w:rFonts w:ascii="Arial" w:hAnsi="Arial" w:cs="Arial"/>
          <w:bCs/>
          <w:sz w:val="20"/>
        </w:rPr>
        <w:t>stawy o planowaniu i</w:t>
      </w:r>
      <w:r w:rsidR="00445DD1" w:rsidRPr="00013690">
        <w:rPr>
          <w:rFonts w:ascii="Arial" w:hAnsi="Arial" w:cs="Arial"/>
          <w:bCs/>
          <w:sz w:val="20"/>
        </w:rPr>
        <w:t> </w:t>
      </w:r>
      <w:r w:rsidRPr="00013690">
        <w:rPr>
          <w:rFonts w:ascii="Arial" w:hAnsi="Arial" w:cs="Arial"/>
          <w:bCs/>
          <w:sz w:val="20"/>
        </w:rPr>
        <w:t xml:space="preserve">zagospodarowaniu przestrzennym. </w:t>
      </w:r>
    </w:p>
    <w:p w:rsidR="00F11CD1" w:rsidRPr="00F11CD1" w:rsidRDefault="00F11CD1" w:rsidP="00F11CD1"/>
    <w:p w:rsidR="00745EC5" w:rsidRPr="00013690" w:rsidRDefault="00745EC5" w:rsidP="00745EC5">
      <w:pPr>
        <w:pStyle w:val="Nagwek3"/>
        <w:spacing w:before="0" w:after="0"/>
        <w:jc w:val="center"/>
        <w:rPr>
          <w:sz w:val="20"/>
          <w:szCs w:val="20"/>
        </w:rPr>
      </w:pPr>
      <w:r w:rsidRPr="00013690">
        <w:rPr>
          <w:sz w:val="20"/>
          <w:szCs w:val="20"/>
        </w:rPr>
        <w:t>DZIAŁ II</w:t>
      </w:r>
    </w:p>
    <w:p w:rsidR="00745EC5" w:rsidRPr="00013690" w:rsidRDefault="00745EC5" w:rsidP="00745EC5">
      <w:pPr>
        <w:pStyle w:val="Nagwek3"/>
        <w:spacing w:before="0" w:after="0"/>
        <w:jc w:val="center"/>
        <w:rPr>
          <w:sz w:val="20"/>
          <w:szCs w:val="20"/>
        </w:rPr>
      </w:pPr>
      <w:r w:rsidRPr="00013690">
        <w:rPr>
          <w:sz w:val="20"/>
          <w:szCs w:val="20"/>
        </w:rPr>
        <w:t>USTALENIA SZCZEGÓŁOWE</w:t>
      </w:r>
    </w:p>
    <w:p w:rsidR="00745EC5" w:rsidRPr="00013690" w:rsidRDefault="00745EC5" w:rsidP="00745EC5">
      <w:pPr>
        <w:pStyle w:val="Nagwek3"/>
        <w:spacing w:before="0" w:after="0"/>
        <w:jc w:val="center"/>
        <w:rPr>
          <w:sz w:val="20"/>
          <w:szCs w:val="20"/>
        </w:rPr>
      </w:pPr>
    </w:p>
    <w:p w:rsidR="00745EC5" w:rsidRPr="00013690" w:rsidRDefault="00745EC5" w:rsidP="00745EC5">
      <w:pPr>
        <w:pStyle w:val="Nagwek3"/>
        <w:spacing w:before="0" w:after="0"/>
        <w:jc w:val="center"/>
        <w:rPr>
          <w:sz w:val="20"/>
          <w:szCs w:val="20"/>
        </w:rPr>
      </w:pPr>
      <w:r w:rsidRPr="00013690">
        <w:rPr>
          <w:sz w:val="20"/>
          <w:szCs w:val="20"/>
        </w:rPr>
        <w:t>Rozdział 1</w:t>
      </w:r>
    </w:p>
    <w:p w:rsidR="00676BA6" w:rsidRPr="00013690" w:rsidRDefault="00676BA6" w:rsidP="0066415F">
      <w:pPr>
        <w:pStyle w:val="Nagwek3"/>
        <w:spacing w:before="0" w:after="0"/>
        <w:jc w:val="center"/>
        <w:rPr>
          <w:sz w:val="20"/>
          <w:szCs w:val="20"/>
        </w:rPr>
      </w:pPr>
      <w:r w:rsidRPr="00013690">
        <w:rPr>
          <w:sz w:val="20"/>
          <w:szCs w:val="20"/>
        </w:rPr>
        <w:t>Ustalenia szczegółowe dla poszczególnych terenów</w:t>
      </w:r>
    </w:p>
    <w:p w:rsidR="0066415F" w:rsidRPr="00013690" w:rsidRDefault="0066415F" w:rsidP="0066415F">
      <w:pPr>
        <w:spacing w:after="0" w:line="240" w:lineRule="auto"/>
        <w:rPr>
          <w:rFonts w:ascii="Arial" w:hAnsi="Arial" w:cs="Arial"/>
          <w:sz w:val="20"/>
          <w:szCs w:val="20"/>
          <w:lang w:eastAsia="ar-SA"/>
        </w:rPr>
      </w:pPr>
    </w:p>
    <w:p w:rsidR="0025795C" w:rsidRPr="00013690" w:rsidRDefault="0066415F" w:rsidP="001D4342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ar-SA"/>
        </w:rPr>
      </w:pPr>
      <w:r w:rsidRPr="00013690">
        <w:rPr>
          <w:rFonts w:ascii="Arial" w:hAnsi="Arial" w:cs="Arial"/>
          <w:b/>
          <w:bCs/>
          <w:sz w:val="20"/>
          <w:szCs w:val="20"/>
          <w:lang w:eastAsia="ar-SA"/>
        </w:rPr>
        <w:t>§ 1</w:t>
      </w:r>
      <w:r w:rsidR="00042033" w:rsidRPr="00013690">
        <w:rPr>
          <w:rFonts w:ascii="Arial" w:hAnsi="Arial" w:cs="Arial"/>
          <w:b/>
          <w:bCs/>
          <w:sz w:val="20"/>
          <w:szCs w:val="20"/>
          <w:lang w:eastAsia="ar-SA"/>
        </w:rPr>
        <w:t>3</w:t>
      </w:r>
      <w:r w:rsidRPr="00013690">
        <w:rPr>
          <w:rFonts w:ascii="Arial" w:hAnsi="Arial" w:cs="Arial"/>
          <w:b/>
          <w:bCs/>
          <w:sz w:val="20"/>
          <w:szCs w:val="20"/>
          <w:lang w:eastAsia="ar-SA"/>
        </w:rPr>
        <w:t>.</w:t>
      </w:r>
    </w:p>
    <w:p w:rsidR="004F2160" w:rsidRPr="0066415F" w:rsidRDefault="004F2160" w:rsidP="004F21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Dla teren</w:t>
      </w:r>
      <w:r w:rsidR="005345FF">
        <w:rPr>
          <w:rFonts w:ascii="Arial" w:eastAsia="Times New Roman" w:hAnsi="Arial" w:cs="Arial"/>
          <w:sz w:val="20"/>
          <w:szCs w:val="20"/>
          <w:lang w:eastAsia="pl-PL"/>
        </w:rPr>
        <w:t>u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zabudowy usługowo-mieszkaniowej </w:t>
      </w:r>
      <w:r w:rsidRPr="0066415F">
        <w:rPr>
          <w:rFonts w:ascii="Arial" w:eastAsia="Times New Roman" w:hAnsi="Arial" w:cs="Arial"/>
          <w:sz w:val="20"/>
          <w:szCs w:val="20"/>
          <w:lang w:eastAsia="pl-PL"/>
        </w:rPr>
        <w:t>oznacz</w:t>
      </w:r>
      <w:r>
        <w:rPr>
          <w:rFonts w:ascii="Arial" w:eastAsia="Times New Roman" w:hAnsi="Arial" w:cs="Arial"/>
          <w:sz w:val="20"/>
          <w:szCs w:val="20"/>
          <w:lang w:eastAsia="pl-PL"/>
        </w:rPr>
        <w:t>on</w:t>
      </w:r>
      <w:r w:rsidR="00AF781E">
        <w:rPr>
          <w:rFonts w:ascii="Arial" w:eastAsia="Times New Roman" w:hAnsi="Arial" w:cs="Arial"/>
          <w:sz w:val="20"/>
          <w:szCs w:val="20"/>
          <w:lang w:eastAsia="pl-PL"/>
        </w:rPr>
        <w:t>ego</w:t>
      </w:r>
      <w:r w:rsidRPr="0066415F">
        <w:rPr>
          <w:rFonts w:ascii="Arial" w:eastAsia="Times New Roman" w:hAnsi="Arial" w:cs="Arial"/>
          <w:sz w:val="20"/>
          <w:szCs w:val="20"/>
          <w:lang w:eastAsia="pl-PL"/>
        </w:rPr>
        <w:t xml:space="preserve"> symbol</w:t>
      </w:r>
      <w:r>
        <w:rPr>
          <w:rFonts w:ascii="Arial" w:eastAsia="Times New Roman" w:hAnsi="Arial" w:cs="Arial"/>
          <w:sz w:val="20"/>
          <w:szCs w:val="20"/>
          <w:lang w:eastAsia="pl-PL"/>
        </w:rPr>
        <w:t>em literowym</w:t>
      </w:r>
      <w:r w:rsidRPr="0066415F">
        <w:rPr>
          <w:rFonts w:ascii="Arial" w:eastAsia="Times New Roman" w:hAnsi="Arial" w:cs="Arial"/>
          <w:sz w:val="20"/>
          <w:szCs w:val="20"/>
          <w:lang w:eastAsia="pl-PL"/>
        </w:rPr>
        <w:t xml:space="preserve"> przeznaczenia terenu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UM</w:t>
      </w:r>
      <w:r w:rsidRPr="0066415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66415F">
        <w:rPr>
          <w:rFonts w:ascii="Arial" w:eastAsia="Times New Roman" w:hAnsi="Arial" w:cs="Arial"/>
          <w:sz w:val="20"/>
          <w:szCs w:val="20"/>
          <w:lang w:eastAsia="pl-PL"/>
        </w:rPr>
        <w:t>ustala się:</w:t>
      </w:r>
    </w:p>
    <w:p w:rsidR="004F2160" w:rsidRPr="0066415F" w:rsidRDefault="004F2160" w:rsidP="004F216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415F">
        <w:rPr>
          <w:rFonts w:ascii="Arial" w:eastAsia="Times New Roman" w:hAnsi="Arial" w:cs="Arial"/>
          <w:sz w:val="20"/>
          <w:szCs w:val="20"/>
          <w:lang w:eastAsia="pl-PL"/>
        </w:rPr>
        <w:t>1)</w:t>
      </w:r>
      <w:r w:rsidRPr="0066415F"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Pr="0066415F">
        <w:rPr>
          <w:rFonts w:ascii="Arial" w:eastAsia="Times New Roman" w:hAnsi="Arial" w:cs="Arial"/>
          <w:sz w:val="20"/>
          <w:szCs w:val="20"/>
          <w:lang w:eastAsia="pl-PL"/>
        </w:rPr>
        <w:t>rzeznaczenie terenu:</w:t>
      </w:r>
    </w:p>
    <w:p w:rsidR="004F2160" w:rsidRDefault="004F2160" w:rsidP="004F216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a) p</w:t>
      </w:r>
      <w:r w:rsidRPr="0066415F">
        <w:rPr>
          <w:rFonts w:ascii="Arial" w:eastAsia="Times New Roman" w:hAnsi="Arial" w:cs="Arial"/>
          <w:sz w:val="20"/>
          <w:szCs w:val="20"/>
          <w:lang w:eastAsia="pl-PL"/>
        </w:rPr>
        <w:t>rzeznaczenie podstawowe:</w:t>
      </w:r>
    </w:p>
    <w:p w:rsidR="004F2160" w:rsidRDefault="004F2160" w:rsidP="004F2160">
      <w:pPr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-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6A4A65">
        <w:rPr>
          <w:rFonts w:ascii="Arial" w:hAnsi="Arial" w:cs="Arial"/>
          <w:sz w:val="20"/>
          <w:szCs w:val="20"/>
          <w:lang w:eastAsia="pl-PL"/>
        </w:rPr>
        <w:t>zabudowa usługowa</w:t>
      </w:r>
      <w:r>
        <w:rPr>
          <w:rFonts w:ascii="Arial" w:hAnsi="Arial" w:cs="Arial"/>
          <w:sz w:val="20"/>
          <w:szCs w:val="20"/>
          <w:lang w:eastAsia="pl-PL"/>
        </w:rPr>
        <w:t>,</w:t>
      </w:r>
    </w:p>
    <w:p w:rsidR="004D2052" w:rsidRDefault="004D2052" w:rsidP="004F2160">
      <w:pPr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- rzemiosło,</w:t>
      </w:r>
    </w:p>
    <w:p w:rsidR="004F2160" w:rsidRPr="008D45B6" w:rsidRDefault="004F2160" w:rsidP="004F2160">
      <w:pPr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- </w:t>
      </w:r>
      <w:r w:rsidR="005345FF" w:rsidRPr="00013690">
        <w:rPr>
          <w:rFonts w:ascii="Arial" w:eastAsia="Times New Roman" w:hAnsi="Arial" w:cs="Arial"/>
          <w:sz w:val="20"/>
          <w:szCs w:val="20"/>
          <w:lang w:eastAsia="pl-PL"/>
        </w:rPr>
        <w:t>zabudowa mieszkaniowa jednoro</w:t>
      </w:r>
      <w:r w:rsidR="005345FF">
        <w:rPr>
          <w:rFonts w:ascii="Arial" w:eastAsia="Times New Roman" w:hAnsi="Arial" w:cs="Arial"/>
          <w:sz w:val="20"/>
          <w:szCs w:val="20"/>
          <w:lang w:eastAsia="pl-PL"/>
        </w:rPr>
        <w:t>dzinna wolnostojąca jednolokalowa</w:t>
      </w:r>
      <w:r w:rsidRPr="00FF06F8">
        <w:rPr>
          <w:rFonts w:ascii="Arial" w:hAnsi="Arial" w:cs="Arial"/>
          <w:sz w:val="20"/>
          <w:szCs w:val="20"/>
          <w:lang w:eastAsia="pl-PL"/>
        </w:rPr>
        <w:t>,</w:t>
      </w:r>
    </w:p>
    <w:p w:rsidR="006A4A65" w:rsidRPr="000662A9" w:rsidRDefault="004F2160" w:rsidP="000662A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b) p</w:t>
      </w:r>
      <w:r w:rsidRPr="0066415F">
        <w:rPr>
          <w:rFonts w:ascii="Arial" w:eastAsia="Times New Roman" w:hAnsi="Arial" w:cs="Arial"/>
          <w:sz w:val="20"/>
          <w:szCs w:val="20"/>
          <w:lang w:eastAsia="pl-PL"/>
        </w:rPr>
        <w:t>rzeznaczenie dopuszczalne:</w:t>
      </w:r>
    </w:p>
    <w:p w:rsidR="006A4A65" w:rsidRPr="00013690" w:rsidRDefault="006A4A65" w:rsidP="006A4A6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13690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Pr="00013690">
        <w:rPr>
          <w:rFonts w:ascii="Arial" w:eastAsia="Times New Roman" w:hAnsi="Arial" w:cs="Arial"/>
          <w:sz w:val="20"/>
          <w:szCs w:val="20"/>
          <w:lang w:eastAsia="pl-PL"/>
        </w:rPr>
        <w:tab/>
        <w:t>wolnostojące budynki gospodarcze i garażowe,</w:t>
      </w:r>
    </w:p>
    <w:p w:rsidR="006A4A65" w:rsidRPr="00013690" w:rsidRDefault="006A4A65" w:rsidP="006A4A65">
      <w:pPr>
        <w:tabs>
          <w:tab w:val="left" w:pos="851"/>
          <w:tab w:val="left" w:pos="1776"/>
        </w:tabs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- zieleń urządzona</w:t>
      </w:r>
      <w:r w:rsidRPr="00013690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6A4A65" w:rsidRPr="00013690" w:rsidRDefault="006A4A65" w:rsidP="006A4A65">
      <w:pPr>
        <w:tabs>
          <w:tab w:val="left" w:pos="851"/>
          <w:tab w:val="left" w:pos="1776"/>
        </w:tabs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13690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Pr="00013690">
        <w:rPr>
          <w:rFonts w:ascii="Arial" w:eastAsia="Times New Roman" w:hAnsi="Arial" w:cs="Arial"/>
          <w:sz w:val="20"/>
          <w:szCs w:val="20"/>
          <w:lang w:eastAsia="pl-PL"/>
        </w:rPr>
        <w:tab/>
        <w:t>sieci i urządzenia infrastruktury technicznej,</w:t>
      </w:r>
    </w:p>
    <w:p w:rsidR="004F2160" w:rsidRPr="006A4A65" w:rsidRDefault="006A4A65" w:rsidP="006A4A65">
      <w:pPr>
        <w:tabs>
          <w:tab w:val="left" w:pos="851"/>
          <w:tab w:val="left" w:pos="1776"/>
        </w:tabs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A4A65">
        <w:rPr>
          <w:rFonts w:ascii="Arial" w:eastAsia="Times New Roman" w:hAnsi="Arial" w:cs="Arial"/>
          <w:sz w:val="20"/>
          <w:szCs w:val="20"/>
          <w:lang w:eastAsia="pl-PL"/>
        </w:rPr>
        <w:t>- drogi wewnętrzne, dojścia, dojazdy, utwardzenia, parkingi;</w:t>
      </w:r>
    </w:p>
    <w:p w:rsidR="005345FF" w:rsidRDefault="005345FF" w:rsidP="004D205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4D2052">
        <w:rPr>
          <w:rFonts w:ascii="Arial" w:eastAsia="Times New Roman" w:hAnsi="Arial" w:cs="Arial"/>
          <w:sz w:val="20"/>
          <w:szCs w:val="20"/>
          <w:lang w:eastAsia="pl-PL"/>
        </w:rPr>
        <w:t>) zakazuje się lokalizacji</w:t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="004D2052" w:rsidRPr="004D205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5345FF" w:rsidRPr="003E333D" w:rsidRDefault="005345FF" w:rsidP="005345FF">
      <w:pPr>
        <w:pStyle w:val="Akapitzlist"/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E333D">
        <w:rPr>
          <w:rFonts w:ascii="Arial" w:eastAsia="Times New Roman" w:hAnsi="Arial" w:cs="Arial"/>
          <w:sz w:val="20"/>
          <w:szCs w:val="20"/>
          <w:lang w:eastAsia="pl-PL"/>
        </w:rPr>
        <w:t>zabudowy mieszkaniowej jednorodzinnej bliźniaczej i szeregowej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5345FF" w:rsidRPr="003E333D" w:rsidRDefault="005345FF" w:rsidP="005345FF">
      <w:pPr>
        <w:pStyle w:val="Akapitzlist"/>
        <w:numPr>
          <w:ilvl w:val="0"/>
          <w:numId w:val="2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E333D">
        <w:rPr>
          <w:rFonts w:ascii="Arial" w:eastAsia="Times New Roman" w:hAnsi="Arial" w:cs="Arial"/>
          <w:sz w:val="20"/>
          <w:szCs w:val="20"/>
          <w:lang w:eastAsia="pl-PL"/>
        </w:rPr>
        <w:t>więcej niż jednego budynku mieszkalnego jednorodzinnego wolnostojącego jednolokalowego na jednej działce budowlanej,</w:t>
      </w:r>
    </w:p>
    <w:p w:rsidR="004F2160" w:rsidRPr="0066415F" w:rsidRDefault="00AF781E" w:rsidP="004F216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="004F2160" w:rsidRPr="004D2052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="004F2160" w:rsidRPr="004D2052">
        <w:rPr>
          <w:rFonts w:ascii="Arial" w:eastAsia="Times New Roman" w:hAnsi="Arial" w:cs="Arial"/>
          <w:sz w:val="20"/>
          <w:szCs w:val="20"/>
          <w:lang w:eastAsia="pl-PL"/>
        </w:rPr>
        <w:tab/>
        <w:t>zasady kształtowania zabudowy</w:t>
      </w:r>
      <w:r w:rsidR="004F2160" w:rsidRPr="0066415F">
        <w:rPr>
          <w:rFonts w:ascii="Arial" w:eastAsia="Times New Roman" w:hAnsi="Arial" w:cs="Arial"/>
          <w:sz w:val="20"/>
          <w:szCs w:val="20"/>
          <w:lang w:eastAsia="pl-PL"/>
        </w:rPr>
        <w:t>, zagospodarowania terenu oraz kształtowania ładu przestrzennego:</w:t>
      </w:r>
    </w:p>
    <w:p w:rsidR="004F2160" w:rsidRDefault="004F2160" w:rsidP="004F216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415F">
        <w:rPr>
          <w:rFonts w:ascii="Arial" w:eastAsia="Times New Roman" w:hAnsi="Arial" w:cs="Arial"/>
          <w:sz w:val="20"/>
          <w:szCs w:val="20"/>
          <w:lang w:eastAsia="pl-PL"/>
        </w:rPr>
        <w:t>a)</w:t>
      </w:r>
      <w:r w:rsidRPr="0066415F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maksymalna intensywność zabudowy </w:t>
      </w:r>
      <w:r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Pr="0066415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0,8,</w:t>
      </w:r>
    </w:p>
    <w:p w:rsidR="004F2160" w:rsidRDefault="004F2160" w:rsidP="004F216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b)  minimalna intensywność zabudowy - 0,001,</w:t>
      </w:r>
    </w:p>
    <w:p w:rsidR="004F2160" w:rsidRDefault="004F2160" w:rsidP="004F216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</w:t>
      </w:r>
      <w:r w:rsidRPr="0066415F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66415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F11CD1" w:rsidRPr="00430CEA">
        <w:rPr>
          <w:rFonts w:ascii="Arial" w:eastAsia="Times New Roman" w:hAnsi="Arial" w:cs="Arial"/>
          <w:sz w:val="20"/>
          <w:szCs w:val="20"/>
          <w:lang w:eastAsia="pl-PL"/>
        </w:rPr>
        <w:t>maksymalna powierzchnia zabudowy w odniesieniu do powierzchni działki budowlanej</w:t>
      </w:r>
      <w:r w:rsidRPr="0066415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Pr="0066415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850B6">
        <w:rPr>
          <w:rFonts w:ascii="Arial" w:eastAsia="Times New Roman" w:hAnsi="Arial" w:cs="Arial"/>
          <w:sz w:val="20"/>
          <w:szCs w:val="20"/>
          <w:lang w:eastAsia="pl-PL"/>
        </w:rPr>
        <w:t>4</w:t>
      </w:r>
      <w:r>
        <w:rPr>
          <w:rFonts w:ascii="Arial" w:eastAsia="Times New Roman" w:hAnsi="Arial" w:cs="Arial"/>
          <w:sz w:val="20"/>
          <w:szCs w:val="20"/>
          <w:lang w:eastAsia="pl-PL"/>
        </w:rPr>
        <w:t>0</w:t>
      </w:r>
      <w:r w:rsidRPr="0066415F">
        <w:rPr>
          <w:rFonts w:ascii="Arial" w:eastAsia="Times New Roman" w:hAnsi="Arial" w:cs="Arial"/>
          <w:sz w:val="20"/>
          <w:szCs w:val="20"/>
          <w:lang w:eastAsia="pl-PL"/>
        </w:rPr>
        <w:t>%</w:t>
      </w:r>
      <w:r w:rsidR="00AF781E">
        <w:rPr>
          <w:rFonts w:ascii="Arial" w:eastAsia="Times New Roman" w:hAnsi="Arial" w:cs="Arial"/>
          <w:sz w:val="20"/>
          <w:szCs w:val="20"/>
          <w:lang w:eastAsia="pl-PL"/>
        </w:rPr>
        <w:t>,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4F2160" w:rsidRDefault="004F2160" w:rsidP="004F216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d)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F11CD1" w:rsidRPr="00430CEA">
        <w:rPr>
          <w:rFonts w:ascii="Arial" w:eastAsia="Times New Roman" w:hAnsi="Arial" w:cs="Arial"/>
          <w:sz w:val="20"/>
          <w:szCs w:val="20"/>
          <w:lang w:eastAsia="pl-PL"/>
        </w:rPr>
        <w:t xml:space="preserve">minimalny udział procentowy powierzchni biologicznie czynnej w odniesieniu do powierzchni działki budowlanej </w:t>
      </w:r>
      <w:r w:rsidRPr="0066415F">
        <w:rPr>
          <w:rFonts w:ascii="Arial" w:eastAsia="Times New Roman" w:hAnsi="Arial" w:cs="Arial"/>
          <w:sz w:val="20"/>
          <w:szCs w:val="20"/>
          <w:lang w:eastAsia="pl-PL"/>
        </w:rPr>
        <w:t>czynn</w:t>
      </w:r>
      <w:r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Pr="0066415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E1466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Pr="0066415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BA2EE3">
        <w:rPr>
          <w:rFonts w:ascii="Arial" w:eastAsia="Times New Roman" w:hAnsi="Arial" w:cs="Arial"/>
          <w:sz w:val="20"/>
          <w:szCs w:val="20"/>
          <w:lang w:eastAsia="pl-PL"/>
        </w:rPr>
        <w:t>5</w:t>
      </w:r>
      <w:r>
        <w:rPr>
          <w:rFonts w:ascii="Arial" w:eastAsia="Times New Roman" w:hAnsi="Arial" w:cs="Arial"/>
          <w:sz w:val="20"/>
          <w:szCs w:val="20"/>
          <w:lang w:eastAsia="pl-PL"/>
        </w:rPr>
        <w:t>0</w:t>
      </w:r>
      <w:r w:rsidRPr="0066415F">
        <w:rPr>
          <w:rFonts w:ascii="Arial" w:eastAsia="Times New Roman" w:hAnsi="Arial" w:cs="Arial"/>
          <w:sz w:val="20"/>
          <w:szCs w:val="20"/>
          <w:lang w:eastAsia="pl-PL"/>
        </w:rPr>
        <w:t>%</w:t>
      </w:r>
      <w:r w:rsidR="00AF781E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4F2160" w:rsidRDefault="004F2160" w:rsidP="004F216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Pr="0066415F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66415F">
        <w:rPr>
          <w:rFonts w:ascii="Arial" w:eastAsia="Times New Roman" w:hAnsi="Arial" w:cs="Arial"/>
          <w:sz w:val="20"/>
          <w:szCs w:val="20"/>
          <w:lang w:eastAsia="pl-PL"/>
        </w:rPr>
        <w:tab/>
        <w:t>maksyma</w:t>
      </w:r>
      <w:r>
        <w:rPr>
          <w:rFonts w:ascii="Arial" w:eastAsia="Times New Roman" w:hAnsi="Arial" w:cs="Arial"/>
          <w:sz w:val="20"/>
          <w:szCs w:val="20"/>
          <w:lang w:eastAsia="pl-PL"/>
        </w:rPr>
        <w:t>lna wysokość zabudowy</w:t>
      </w:r>
      <w:r w:rsidR="005E600F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302E1F" w:rsidRDefault="00302E1F" w:rsidP="00302E1F">
      <w:pPr>
        <w:pStyle w:val="Akapitzlist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>- dla zabudowy m</w:t>
      </w:r>
      <w:r w:rsidR="00D7533B">
        <w:rPr>
          <w:rFonts w:ascii="Arial" w:eastAsia="Times New Roman" w:hAnsi="Arial" w:cs="Arial"/>
          <w:sz w:val="20"/>
          <w:szCs w:val="20"/>
          <w:lang w:eastAsia="pl-PL"/>
        </w:rPr>
        <w:t>ieszkaniowej jednorodzinnej - 10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m,</w:t>
      </w:r>
    </w:p>
    <w:p w:rsidR="004F2160" w:rsidRDefault="004F2160" w:rsidP="004F2160">
      <w:pPr>
        <w:pStyle w:val="Akapitzlist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- dla wolnostojących budynków </w:t>
      </w:r>
      <w:r w:rsidR="006A4A65">
        <w:rPr>
          <w:rFonts w:ascii="Arial" w:eastAsia="Times New Roman" w:hAnsi="Arial" w:cs="Arial"/>
          <w:sz w:val="20"/>
          <w:szCs w:val="20"/>
          <w:lang w:eastAsia="pl-PL"/>
        </w:rPr>
        <w:t xml:space="preserve">gospodarczych i </w:t>
      </w:r>
      <w:r>
        <w:rPr>
          <w:rFonts w:ascii="Arial" w:eastAsia="Times New Roman" w:hAnsi="Arial" w:cs="Arial"/>
          <w:sz w:val="20"/>
          <w:szCs w:val="20"/>
          <w:lang w:eastAsia="pl-PL"/>
        </w:rPr>
        <w:t>g</w:t>
      </w:r>
      <w:r w:rsidR="006A4A65">
        <w:rPr>
          <w:rFonts w:ascii="Arial" w:eastAsia="Times New Roman" w:hAnsi="Arial" w:cs="Arial"/>
          <w:sz w:val="20"/>
          <w:szCs w:val="20"/>
          <w:lang w:eastAsia="pl-PL"/>
        </w:rPr>
        <w:t>arażowych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- 6 m,</w:t>
      </w:r>
    </w:p>
    <w:p w:rsidR="004F2160" w:rsidRPr="008D45B6" w:rsidRDefault="004F2160" w:rsidP="004F2160">
      <w:pPr>
        <w:pStyle w:val="Akapitzlist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1E92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="006A4A65" w:rsidRPr="006A4A65">
        <w:rPr>
          <w:rFonts w:ascii="Arial" w:eastAsia="Times New Roman" w:hAnsi="Arial" w:cs="Arial"/>
          <w:sz w:val="20"/>
          <w:szCs w:val="20"/>
          <w:lang w:eastAsia="pl-PL"/>
        </w:rPr>
        <w:t xml:space="preserve">dla pozostałych budynków i obiektów budowlanych </w:t>
      </w:r>
      <w:r>
        <w:rPr>
          <w:rFonts w:ascii="Arial" w:eastAsia="Times New Roman" w:hAnsi="Arial" w:cs="Arial"/>
          <w:sz w:val="20"/>
          <w:szCs w:val="20"/>
          <w:lang w:eastAsia="pl-PL"/>
        </w:rPr>
        <w:t>- 12</w:t>
      </w:r>
      <w:r w:rsidRPr="00D91E92">
        <w:rPr>
          <w:rFonts w:ascii="Arial" w:eastAsia="Times New Roman" w:hAnsi="Arial" w:cs="Arial"/>
          <w:sz w:val="20"/>
          <w:szCs w:val="20"/>
          <w:lang w:eastAsia="pl-PL"/>
        </w:rPr>
        <w:t xml:space="preserve"> m,</w:t>
      </w:r>
    </w:p>
    <w:p w:rsidR="004F2160" w:rsidRDefault="004F2160" w:rsidP="00F11CD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f</w:t>
      </w:r>
      <w:r w:rsidRPr="00FD3789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FD3789">
        <w:rPr>
          <w:rFonts w:ascii="Arial" w:eastAsia="Times New Roman" w:hAnsi="Arial" w:cs="Arial"/>
          <w:sz w:val="20"/>
          <w:szCs w:val="20"/>
          <w:lang w:eastAsia="pl-PL"/>
        </w:rPr>
        <w:tab/>
        <w:t>geometria dachu</w:t>
      </w:r>
      <w:r w:rsidR="00F11CD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A4A65">
        <w:rPr>
          <w:rFonts w:ascii="Arial" w:eastAsia="Times New Roman" w:hAnsi="Arial" w:cs="Arial"/>
          <w:sz w:val="20"/>
          <w:szCs w:val="20"/>
          <w:lang w:eastAsia="pl-PL"/>
        </w:rPr>
        <w:t xml:space="preserve">- dachy </w:t>
      </w:r>
      <w:r w:rsidR="008A1731">
        <w:rPr>
          <w:rFonts w:ascii="Arial" w:eastAsia="Times New Roman" w:hAnsi="Arial" w:cs="Arial"/>
          <w:sz w:val="20"/>
          <w:szCs w:val="20"/>
          <w:lang w:eastAsia="pl-PL"/>
        </w:rPr>
        <w:t xml:space="preserve">płaskie oraz </w:t>
      </w:r>
      <w:r w:rsidRPr="006A4A65">
        <w:rPr>
          <w:rFonts w:ascii="Arial" w:eastAsia="Times New Roman" w:hAnsi="Arial" w:cs="Arial"/>
          <w:sz w:val="20"/>
          <w:szCs w:val="20"/>
          <w:lang w:eastAsia="pl-PL"/>
        </w:rPr>
        <w:t xml:space="preserve">dwuspadowe lub wielospadowe o nachyleniu połaci dachowych </w:t>
      </w:r>
      <w:r w:rsidR="006A4A65">
        <w:rPr>
          <w:rFonts w:ascii="Arial" w:eastAsia="Times New Roman" w:hAnsi="Arial" w:cs="Arial"/>
          <w:sz w:val="20"/>
          <w:szCs w:val="20"/>
          <w:lang w:eastAsia="pl-PL"/>
        </w:rPr>
        <w:t>do 45º;</w:t>
      </w:r>
    </w:p>
    <w:p w:rsidR="004F2160" w:rsidRPr="009236BA" w:rsidRDefault="00AF781E" w:rsidP="009236B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="004F2160" w:rsidRPr="006A4A65">
        <w:rPr>
          <w:rFonts w:ascii="Arial" w:eastAsia="Times New Roman" w:hAnsi="Arial" w:cs="Arial"/>
          <w:sz w:val="20"/>
          <w:szCs w:val="20"/>
          <w:lang w:eastAsia="pl-PL"/>
        </w:rPr>
        <w:t>) minimalna powierzchnia działki przeznaczona pod nową zabudowę</w:t>
      </w:r>
      <w:r w:rsidR="009236B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0F6E80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="004F2160" w:rsidRPr="006A4A65">
        <w:rPr>
          <w:rFonts w:ascii="Arial" w:eastAsia="Times New Roman" w:hAnsi="Arial" w:cs="Arial"/>
          <w:sz w:val="20"/>
          <w:szCs w:val="20"/>
          <w:lang w:eastAsia="pl-PL"/>
        </w:rPr>
        <w:t>900 m</w:t>
      </w:r>
      <w:r w:rsidR="004F2160" w:rsidRPr="006A4A65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2</w:t>
      </w:r>
      <w:r w:rsidR="000F6E80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4F2160" w:rsidRDefault="00AF781E" w:rsidP="004F216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="007638FB">
        <w:rPr>
          <w:rFonts w:ascii="Arial" w:eastAsia="Times New Roman" w:hAnsi="Arial" w:cs="Arial"/>
          <w:sz w:val="20"/>
          <w:szCs w:val="20"/>
          <w:lang w:eastAsia="pl-PL"/>
        </w:rPr>
        <w:t>) ustalenia pkt</w:t>
      </w:r>
      <w:r w:rsidR="004F2160" w:rsidRPr="001C1A2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="004F2160" w:rsidRPr="001C1A28">
        <w:rPr>
          <w:rFonts w:ascii="Arial" w:eastAsia="Times New Roman" w:hAnsi="Arial" w:cs="Arial"/>
          <w:sz w:val="20"/>
          <w:szCs w:val="20"/>
          <w:lang w:eastAsia="pl-PL"/>
        </w:rPr>
        <w:t xml:space="preserve"> nie dotyczą </w:t>
      </w:r>
      <w:proofErr w:type="spellStart"/>
      <w:r w:rsidR="004F2160" w:rsidRPr="001C1A28">
        <w:rPr>
          <w:rFonts w:ascii="Arial" w:eastAsia="Times New Roman" w:hAnsi="Arial" w:cs="Arial"/>
          <w:sz w:val="20"/>
          <w:szCs w:val="20"/>
          <w:lang w:eastAsia="pl-PL"/>
        </w:rPr>
        <w:t>wydzieleń</w:t>
      </w:r>
      <w:proofErr w:type="spellEnd"/>
      <w:r w:rsidR="004F2160" w:rsidRPr="001C1A28">
        <w:rPr>
          <w:rFonts w:ascii="Arial" w:eastAsia="Times New Roman" w:hAnsi="Arial" w:cs="Arial"/>
          <w:sz w:val="20"/>
          <w:szCs w:val="20"/>
          <w:lang w:eastAsia="pl-PL"/>
        </w:rPr>
        <w:t xml:space="preserve"> działek w celu lokalizacji urządzeń i obiektów budowlanych infrastruktury technicznej oraz powiększenia działek sąsiednich lub regulacji istniejących granic działek;</w:t>
      </w:r>
    </w:p>
    <w:p w:rsidR="004F2160" w:rsidRPr="0066415F" w:rsidRDefault="00AF781E" w:rsidP="004F216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4F2160" w:rsidRPr="0066415F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="004F2160" w:rsidRPr="0066415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4F2160">
        <w:rPr>
          <w:rFonts w:ascii="Arial" w:eastAsia="Times New Roman" w:hAnsi="Arial" w:cs="Arial"/>
          <w:sz w:val="20"/>
          <w:szCs w:val="20"/>
          <w:lang w:eastAsia="pl-PL"/>
        </w:rPr>
        <w:t>minimalna liczba</w:t>
      </w:r>
      <w:r w:rsidR="004F2160" w:rsidRPr="0066415F">
        <w:rPr>
          <w:rFonts w:ascii="Arial" w:eastAsia="Times New Roman" w:hAnsi="Arial" w:cs="Arial"/>
          <w:sz w:val="20"/>
          <w:szCs w:val="20"/>
          <w:lang w:eastAsia="pl-PL"/>
        </w:rPr>
        <w:t xml:space="preserve"> miejsc parkingowych</w:t>
      </w:r>
      <w:r w:rsidR="004F2160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4F2160" w:rsidRPr="00C51A4A" w:rsidRDefault="004F2160" w:rsidP="004F2160">
      <w:pPr>
        <w:numPr>
          <w:ilvl w:val="0"/>
          <w:numId w:val="1"/>
        </w:numPr>
        <w:tabs>
          <w:tab w:val="clear" w:pos="432"/>
          <w:tab w:val="left" w:pos="284"/>
          <w:tab w:val="num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a) nakazuje się zapewnienie</w:t>
      </w:r>
      <w:r w:rsidRPr="00C51A4A">
        <w:rPr>
          <w:rFonts w:ascii="Arial" w:eastAsia="Times New Roman" w:hAnsi="Arial" w:cs="Arial"/>
          <w:sz w:val="20"/>
          <w:szCs w:val="20"/>
          <w:lang w:eastAsia="pl-PL"/>
        </w:rPr>
        <w:t xml:space="preserve"> odpowiedniej ilości miejsc do parkowania w granicach działki </w:t>
      </w:r>
      <w:r>
        <w:rPr>
          <w:rFonts w:ascii="Arial" w:eastAsia="Times New Roman" w:hAnsi="Arial" w:cs="Arial"/>
          <w:sz w:val="20"/>
          <w:szCs w:val="20"/>
          <w:lang w:eastAsia="pl-PL"/>
        </w:rPr>
        <w:t>budowlanej</w:t>
      </w:r>
      <w:r w:rsidRPr="00C51A4A">
        <w:rPr>
          <w:rFonts w:ascii="Arial" w:eastAsia="Times New Roman" w:hAnsi="Arial" w:cs="Arial"/>
          <w:sz w:val="20"/>
          <w:szCs w:val="20"/>
          <w:lang w:eastAsia="pl-PL"/>
        </w:rPr>
        <w:t xml:space="preserve"> w</w:t>
      </w:r>
      <w:r>
        <w:rPr>
          <w:rFonts w:ascii="Arial" w:eastAsia="Times New Roman" w:hAnsi="Arial" w:cs="Arial"/>
          <w:sz w:val="20"/>
          <w:szCs w:val="20"/>
          <w:lang w:eastAsia="pl-PL"/>
        </w:rPr>
        <w:t>edług</w:t>
      </w:r>
      <w:r w:rsidRPr="00C51A4A">
        <w:rPr>
          <w:rFonts w:ascii="Arial" w:eastAsia="Times New Roman" w:hAnsi="Arial" w:cs="Arial"/>
          <w:sz w:val="20"/>
          <w:szCs w:val="20"/>
          <w:lang w:eastAsia="pl-PL"/>
        </w:rPr>
        <w:t xml:space="preserve"> następujących wskaźników: </w:t>
      </w:r>
    </w:p>
    <w:p w:rsidR="004F2160" w:rsidRPr="00542B6F" w:rsidRDefault="004F2160" w:rsidP="004F2160">
      <w:pPr>
        <w:pStyle w:val="Akapitzlist"/>
        <w:numPr>
          <w:ilvl w:val="0"/>
          <w:numId w:val="1"/>
        </w:numPr>
        <w:tabs>
          <w:tab w:val="clear" w:pos="432"/>
          <w:tab w:val="left" w:pos="284"/>
          <w:tab w:val="num" w:pos="993"/>
        </w:tabs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Pr="00542B6F">
        <w:rPr>
          <w:rFonts w:ascii="Arial" w:eastAsia="Times New Roman" w:hAnsi="Arial" w:cs="Arial"/>
          <w:sz w:val="20"/>
          <w:szCs w:val="20"/>
          <w:lang w:eastAsia="pl-PL"/>
        </w:rPr>
        <w:t xml:space="preserve">dla zabudowy mieszkaniowej </w:t>
      </w:r>
      <w:r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Pr="00542B6F">
        <w:rPr>
          <w:rFonts w:ascii="Arial" w:eastAsia="Times New Roman" w:hAnsi="Arial" w:cs="Arial"/>
          <w:sz w:val="20"/>
          <w:szCs w:val="20"/>
          <w:lang w:eastAsia="pl-PL"/>
        </w:rPr>
        <w:t xml:space="preserve"> minimum 2 miejsca do parkowania na 1 lokal mieszkalny,</w:t>
      </w:r>
    </w:p>
    <w:p w:rsidR="004F2160" w:rsidRDefault="004F2160" w:rsidP="004F2160">
      <w:pPr>
        <w:pStyle w:val="Akapitzlist"/>
        <w:numPr>
          <w:ilvl w:val="0"/>
          <w:numId w:val="1"/>
        </w:numPr>
        <w:tabs>
          <w:tab w:val="clear" w:pos="432"/>
          <w:tab w:val="left" w:pos="284"/>
          <w:tab w:val="num" w:pos="993"/>
        </w:tabs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2B6F">
        <w:rPr>
          <w:rFonts w:ascii="Arial" w:eastAsia="Times New Roman" w:hAnsi="Arial" w:cs="Arial"/>
          <w:sz w:val="20"/>
          <w:szCs w:val="20"/>
          <w:lang w:eastAsia="pl-PL"/>
        </w:rPr>
        <w:t xml:space="preserve">- dla </w:t>
      </w:r>
      <w:r w:rsidR="004D2052">
        <w:rPr>
          <w:rFonts w:ascii="Arial" w:eastAsia="Times New Roman" w:hAnsi="Arial" w:cs="Arial"/>
          <w:sz w:val="20"/>
          <w:szCs w:val="20"/>
          <w:lang w:eastAsia="pl-PL"/>
        </w:rPr>
        <w:t xml:space="preserve">zabudowy </w:t>
      </w:r>
      <w:r>
        <w:rPr>
          <w:rFonts w:ascii="Arial" w:eastAsia="Times New Roman" w:hAnsi="Arial" w:cs="Arial"/>
          <w:sz w:val="20"/>
          <w:szCs w:val="20"/>
          <w:lang w:eastAsia="pl-PL"/>
        </w:rPr>
        <w:t>usług</w:t>
      </w:r>
      <w:r w:rsidR="004D2052">
        <w:rPr>
          <w:rFonts w:ascii="Arial" w:eastAsia="Times New Roman" w:hAnsi="Arial" w:cs="Arial"/>
          <w:sz w:val="20"/>
          <w:szCs w:val="20"/>
          <w:lang w:eastAsia="pl-PL"/>
        </w:rPr>
        <w:t>owej i rzemiosła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-</w:t>
      </w:r>
      <w:r w:rsidRPr="00542B6F">
        <w:rPr>
          <w:rFonts w:ascii="Arial" w:eastAsia="Times New Roman" w:hAnsi="Arial" w:cs="Arial"/>
          <w:sz w:val="20"/>
          <w:szCs w:val="20"/>
          <w:lang w:eastAsia="pl-PL"/>
        </w:rPr>
        <w:t xml:space="preserve"> minimum </w:t>
      </w:r>
      <w:r w:rsidR="00F11CD1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542B6F">
        <w:rPr>
          <w:rFonts w:ascii="Arial" w:eastAsia="Times New Roman" w:hAnsi="Arial" w:cs="Arial"/>
          <w:sz w:val="20"/>
          <w:szCs w:val="20"/>
          <w:lang w:eastAsia="pl-PL"/>
        </w:rPr>
        <w:t xml:space="preserve"> mi</w:t>
      </w:r>
      <w:r>
        <w:rPr>
          <w:rFonts w:ascii="Arial" w:eastAsia="Times New Roman" w:hAnsi="Arial" w:cs="Arial"/>
          <w:sz w:val="20"/>
          <w:szCs w:val="20"/>
          <w:lang w:eastAsia="pl-PL"/>
        </w:rPr>
        <w:t>ejsca do parkowania na każde 10</w:t>
      </w:r>
      <w:r w:rsidRPr="00542B6F">
        <w:rPr>
          <w:rFonts w:ascii="Arial" w:eastAsia="Times New Roman" w:hAnsi="Arial" w:cs="Arial"/>
          <w:sz w:val="20"/>
          <w:szCs w:val="20"/>
          <w:lang w:eastAsia="pl-PL"/>
        </w:rPr>
        <w:t>0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42B6F"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Pr="00542B6F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2</w:t>
      </w:r>
      <w:r w:rsidRPr="00542B6F">
        <w:rPr>
          <w:rFonts w:ascii="Arial" w:eastAsia="Times New Roman" w:hAnsi="Arial" w:cs="Arial"/>
          <w:sz w:val="20"/>
          <w:szCs w:val="20"/>
          <w:lang w:eastAsia="pl-PL"/>
        </w:rPr>
        <w:t xml:space="preserve"> powierzchni użytkowej, ale nie mniej niż </w:t>
      </w:r>
      <w:r w:rsidR="00F11CD1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542B6F">
        <w:rPr>
          <w:rFonts w:ascii="Arial" w:eastAsia="Times New Roman" w:hAnsi="Arial" w:cs="Arial"/>
          <w:sz w:val="20"/>
          <w:szCs w:val="20"/>
          <w:lang w:eastAsia="pl-PL"/>
        </w:rPr>
        <w:t xml:space="preserve"> miejsca do parkowan</w:t>
      </w:r>
      <w:r w:rsidR="002E1466">
        <w:rPr>
          <w:rFonts w:ascii="Arial" w:eastAsia="Times New Roman" w:hAnsi="Arial" w:cs="Arial"/>
          <w:sz w:val="20"/>
          <w:szCs w:val="20"/>
          <w:lang w:eastAsia="pl-PL"/>
        </w:rPr>
        <w:t>ia;</w:t>
      </w:r>
    </w:p>
    <w:p w:rsidR="004F2160" w:rsidRDefault="004F2160" w:rsidP="004F2160">
      <w:pPr>
        <w:numPr>
          <w:ilvl w:val="0"/>
          <w:numId w:val="1"/>
        </w:numPr>
        <w:tabs>
          <w:tab w:val="clear" w:pos="432"/>
          <w:tab w:val="left" w:pos="284"/>
          <w:tab w:val="num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b) </w:t>
      </w:r>
      <w:r w:rsidRPr="00C51A4A">
        <w:rPr>
          <w:rFonts w:ascii="Arial" w:eastAsia="Times New Roman" w:hAnsi="Arial" w:cs="Arial"/>
          <w:sz w:val="20"/>
          <w:szCs w:val="20"/>
          <w:lang w:eastAsia="pl-PL"/>
        </w:rPr>
        <w:t>w przypadku realizacji na działce zabudowy o funkcji mieszanej miejsca do parkowania należy obliczyć i zapewnić oddzielnie dla każdej z funkcji.</w:t>
      </w:r>
    </w:p>
    <w:p w:rsidR="00FE4E04" w:rsidRDefault="00FE4E04" w:rsidP="004F2160">
      <w:pPr>
        <w:numPr>
          <w:ilvl w:val="0"/>
          <w:numId w:val="1"/>
        </w:numPr>
        <w:tabs>
          <w:tab w:val="clear" w:pos="432"/>
          <w:tab w:val="left" w:pos="284"/>
          <w:tab w:val="num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E4E04" w:rsidRPr="00013690" w:rsidRDefault="00FE4E04" w:rsidP="00FE4E04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ar-SA"/>
        </w:rPr>
      </w:pPr>
      <w:r w:rsidRPr="00013690">
        <w:rPr>
          <w:rFonts w:ascii="Arial" w:hAnsi="Arial" w:cs="Arial"/>
          <w:b/>
          <w:bCs/>
          <w:sz w:val="20"/>
          <w:szCs w:val="20"/>
          <w:lang w:eastAsia="ar-SA"/>
        </w:rPr>
        <w:t>§ 1</w:t>
      </w:r>
      <w:r>
        <w:rPr>
          <w:rFonts w:ascii="Arial" w:hAnsi="Arial" w:cs="Arial"/>
          <w:b/>
          <w:bCs/>
          <w:sz w:val="20"/>
          <w:szCs w:val="20"/>
          <w:lang w:eastAsia="ar-SA"/>
        </w:rPr>
        <w:t>4</w:t>
      </w:r>
      <w:r w:rsidRPr="00013690">
        <w:rPr>
          <w:rFonts w:ascii="Arial" w:hAnsi="Arial" w:cs="Arial"/>
          <w:b/>
          <w:bCs/>
          <w:sz w:val="20"/>
          <w:szCs w:val="20"/>
          <w:lang w:eastAsia="ar-SA"/>
        </w:rPr>
        <w:t>.</w:t>
      </w:r>
    </w:p>
    <w:p w:rsidR="00FE4E04" w:rsidRPr="0066415F" w:rsidRDefault="00FE4E04" w:rsidP="00FE4E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Dla teren</w:t>
      </w:r>
      <w:r w:rsidR="00AF781E">
        <w:rPr>
          <w:rFonts w:ascii="Arial" w:eastAsia="Times New Roman" w:hAnsi="Arial" w:cs="Arial"/>
          <w:sz w:val="20"/>
          <w:szCs w:val="20"/>
          <w:lang w:eastAsia="pl-PL"/>
        </w:rPr>
        <w:t>u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zabudowy usługow</w:t>
      </w:r>
      <w:r w:rsidR="00AF781E">
        <w:rPr>
          <w:rFonts w:ascii="Arial" w:eastAsia="Times New Roman" w:hAnsi="Arial" w:cs="Arial"/>
          <w:sz w:val="20"/>
          <w:szCs w:val="20"/>
          <w:lang w:eastAsia="pl-PL"/>
        </w:rPr>
        <w:t>ej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6415F">
        <w:rPr>
          <w:rFonts w:ascii="Arial" w:eastAsia="Times New Roman" w:hAnsi="Arial" w:cs="Arial"/>
          <w:sz w:val="20"/>
          <w:szCs w:val="20"/>
          <w:lang w:eastAsia="pl-PL"/>
        </w:rPr>
        <w:t>oznacz</w:t>
      </w:r>
      <w:r>
        <w:rPr>
          <w:rFonts w:ascii="Arial" w:eastAsia="Times New Roman" w:hAnsi="Arial" w:cs="Arial"/>
          <w:sz w:val="20"/>
          <w:szCs w:val="20"/>
          <w:lang w:eastAsia="pl-PL"/>
        </w:rPr>
        <w:t>on</w:t>
      </w:r>
      <w:r w:rsidR="00AF781E">
        <w:rPr>
          <w:rFonts w:ascii="Arial" w:eastAsia="Times New Roman" w:hAnsi="Arial" w:cs="Arial"/>
          <w:sz w:val="20"/>
          <w:szCs w:val="20"/>
          <w:lang w:eastAsia="pl-PL"/>
        </w:rPr>
        <w:t>ego</w:t>
      </w:r>
      <w:r w:rsidRPr="0066415F">
        <w:rPr>
          <w:rFonts w:ascii="Arial" w:eastAsia="Times New Roman" w:hAnsi="Arial" w:cs="Arial"/>
          <w:sz w:val="20"/>
          <w:szCs w:val="20"/>
          <w:lang w:eastAsia="pl-PL"/>
        </w:rPr>
        <w:t xml:space="preserve"> symbol</w:t>
      </w:r>
      <w:r>
        <w:rPr>
          <w:rFonts w:ascii="Arial" w:eastAsia="Times New Roman" w:hAnsi="Arial" w:cs="Arial"/>
          <w:sz w:val="20"/>
          <w:szCs w:val="20"/>
          <w:lang w:eastAsia="pl-PL"/>
        </w:rPr>
        <w:t>em literowym</w:t>
      </w:r>
      <w:r w:rsidRPr="0066415F">
        <w:rPr>
          <w:rFonts w:ascii="Arial" w:eastAsia="Times New Roman" w:hAnsi="Arial" w:cs="Arial"/>
          <w:sz w:val="20"/>
          <w:szCs w:val="20"/>
          <w:lang w:eastAsia="pl-PL"/>
        </w:rPr>
        <w:t xml:space="preserve"> przeznaczenia terenu </w:t>
      </w:r>
      <w:r w:rsidR="00AE161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U </w:t>
      </w:r>
      <w:r w:rsidRPr="0066415F">
        <w:rPr>
          <w:rFonts w:ascii="Arial" w:eastAsia="Times New Roman" w:hAnsi="Arial" w:cs="Arial"/>
          <w:sz w:val="20"/>
          <w:szCs w:val="20"/>
          <w:lang w:eastAsia="pl-PL"/>
        </w:rPr>
        <w:t>ustala się:</w:t>
      </w:r>
    </w:p>
    <w:p w:rsidR="00FE4E04" w:rsidRPr="0066415F" w:rsidRDefault="00FE4E04" w:rsidP="00FE4E0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415F">
        <w:rPr>
          <w:rFonts w:ascii="Arial" w:eastAsia="Times New Roman" w:hAnsi="Arial" w:cs="Arial"/>
          <w:sz w:val="20"/>
          <w:szCs w:val="20"/>
          <w:lang w:eastAsia="pl-PL"/>
        </w:rPr>
        <w:t>1)</w:t>
      </w:r>
      <w:r w:rsidRPr="0066415F"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Pr="0066415F">
        <w:rPr>
          <w:rFonts w:ascii="Arial" w:eastAsia="Times New Roman" w:hAnsi="Arial" w:cs="Arial"/>
          <w:sz w:val="20"/>
          <w:szCs w:val="20"/>
          <w:lang w:eastAsia="pl-PL"/>
        </w:rPr>
        <w:t>rzeznaczenie terenu:</w:t>
      </w:r>
    </w:p>
    <w:p w:rsidR="00FE4E04" w:rsidRDefault="00FE4E04" w:rsidP="00FE4E0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a) p</w:t>
      </w:r>
      <w:r w:rsidRPr="0066415F">
        <w:rPr>
          <w:rFonts w:ascii="Arial" w:eastAsia="Times New Roman" w:hAnsi="Arial" w:cs="Arial"/>
          <w:sz w:val="20"/>
          <w:szCs w:val="20"/>
          <w:lang w:eastAsia="pl-PL"/>
        </w:rPr>
        <w:t>rzeznaczenie podstawowe:</w:t>
      </w:r>
    </w:p>
    <w:p w:rsidR="00FE4E04" w:rsidRDefault="00FE4E04" w:rsidP="00FE4E04">
      <w:pPr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-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hAnsi="Arial" w:cs="Arial"/>
          <w:sz w:val="20"/>
          <w:szCs w:val="20"/>
          <w:lang w:eastAsia="pl-PL"/>
        </w:rPr>
        <w:t>zabudowa usługowa,</w:t>
      </w:r>
    </w:p>
    <w:p w:rsidR="00786DCE" w:rsidRDefault="00786DCE" w:rsidP="00FE4E04">
      <w:pPr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- składy i magazyny,</w:t>
      </w:r>
    </w:p>
    <w:p w:rsidR="00FE4E04" w:rsidRDefault="00FE4E04" w:rsidP="00FE4E04">
      <w:pPr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- rzemiosło,</w:t>
      </w:r>
    </w:p>
    <w:p w:rsidR="00FE4E04" w:rsidRDefault="00FE4E04" w:rsidP="00FE4E0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b) p</w:t>
      </w:r>
      <w:r w:rsidRPr="0066415F">
        <w:rPr>
          <w:rFonts w:ascii="Arial" w:eastAsia="Times New Roman" w:hAnsi="Arial" w:cs="Arial"/>
          <w:sz w:val="20"/>
          <w:szCs w:val="20"/>
          <w:lang w:eastAsia="pl-PL"/>
        </w:rPr>
        <w:t>rzeznaczenie dopuszczalne:</w:t>
      </w:r>
    </w:p>
    <w:p w:rsidR="00FE4E04" w:rsidRPr="00013690" w:rsidRDefault="00FE4E04" w:rsidP="00FE4E0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13690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Pr="00013690">
        <w:rPr>
          <w:rFonts w:ascii="Arial" w:eastAsia="Times New Roman" w:hAnsi="Arial" w:cs="Arial"/>
          <w:sz w:val="20"/>
          <w:szCs w:val="20"/>
          <w:lang w:eastAsia="pl-PL"/>
        </w:rPr>
        <w:tab/>
        <w:t>wolnostojące budynki gospodarcze i garażowe,</w:t>
      </w:r>
    </w:p>
    <w:p w:rsidR="00FE4E04" w:rsidRPr="00013690" w:rsidRDefault="00FE4E04" w:rsidP="00FE4E04">
      <w:pPr>
        <w:tabs>
          <w:tab w:val="left" w:pos="851"/>
          <w:tab w:val="left" w:pos="1776"/>
        </w:tabs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- zieleń urządzona</w:t>
      </w:r>
      <w:r w:rsidRPr="00013690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FE4E04" w:rsidRPr="00013690" w:rsidRDefault="00FE4E04" w:rsidP="00FE4E04">
      <w:pPr>
        <w:tabs>
          <w:tab w:val="left" w:pos="851"/>
          <w:tab w:val="left" w:pos="1776"/>
        </w:tabs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13690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Pr="00013690">
        <w:rPr>
          <w:rFonts w:ascii="Arial" w:eastAsia="Times New Roman" w:hAnsi="Arial" w:cs="Arial"/>
          <w:sz w:val="20"/>
          <w:szCs w:val="20"/>
          <w:lang w:eastAsia="pl-PL"/>
        </w:rPr>
        <w:tab/>
        <w:t>sieci i urządzenia infrastruktury technicznej,</w:t>
      </w:r>
    </w:p>
    <w:p w:rsidR="00FE4E04" w:rsidRPr="006A4A65" w:rsidRDefault="00FE4E04" w:rsidP="005345FF">
      <w:pPr>
        <w:tabs>
          <w:tab w:val="left" w:pos="851"/>
          <w:tab w:val="left" w:pos="1776"/>
        </w:tabs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A4A65">
        <w:rPr>
          <w:rFonts w:ascii="Arial" w:eastAsia="Times New Roman" w:hAnsi="Arial" w:cs="Arial"/>
          <w:sz w:val="20"/>
          <w:szCs w:val="20"/>
          <w:lang w:eastAsia="pl-PL"/>
        </w:rPr>
        <w:t>- drogi wewnętrzne, dojścia, dojazdy, utwardzenia, parkingi;</w:t>
      </w:r>
    </w:p>
    <w:p w:rsidR="00FE4E04" w:rsidRPr="0066415F" w:rsidRDefault="005345FF" w:rsidP="00FE4E0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FE4E04" w:rsidRPr="004D2052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="00FE4E04" w:rsidRPr="004D2052">
        <w:rPr>
          <w:rFonts w:ascii="Arial" w:eastAsia="Times New Roman" w:hAnsi="Arial" w:cs="Arial"/>
          <w:sz w:val="20"/>
          <w:szCs w:val="20"/>
          <w:lang w:eastAsia="pl-PL"/>
        </w:rPr>
        <w:tab/>
        <w:t>zasady kształtowania zabudowy</w:t>
      </w:r>
      <w:r w:rsidR="00FE4E04" w:rsidRPr="0066415F">
        <w:rPr>
          <w:rFonts w:ascii="Arial" w:eastAsia="Times New Roman" w:hAnsi="Arial" w:cs="Arial"/>
          <w:sz w:val="20"/>
          <w:szCs w:val="20"/>
          <w:lang w:eastAsia="pl-PL"/>
        </w:rPr>
        <w:t>, zagospodarowania terenu oraz kształtowania ładu przestrzennego:</w:t>
      </w:r>
    </w:p>
    <w:p w:rsidR="00FE4E04" w:rsidRDefault="00FE4E04" w:rsidP="00FE4E0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415F">
        <w:rPr>
          <w:rFonts w:ascii="Arial" w:eastAsia="Times New Roman" w:hAnsi="Arial" w:cs="Arial"/>
          <w:sz w:val="20"/>
          <w:szCs w:val="20"/>
          <w:lang w:eastAsia="pl-PL"/>
        </w:rPr>
        <w:t>a)</w:t>
      </w:r>
      <w:r w:rsidRPr="0066415F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maksymalna intensywność zabudowy </w:t>
      </w:r>
      <w:r w:rsidR="00F11CD1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Pr="0066415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A066F">
        <w:rPr>
          <w:rFonts w:ascii="Arial" w:eastAsia="Times New Roman" w:hAnsi="Arial" w:cs="Arial"/>
          <w:sz w:val="20"/>
          <w:szCs w:val="20"/>
          <w:lang w:eastAsia="pl-PL"/>
        </w:rPr>
        <w:t>1,2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FE4E04" w:rsidRDefault="00FE4E04" w:rsidP="00FE4E0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b)  minimalna intensywność zabudowy - 0,001,</w:t>
      </w:r>
    </w:p>
    <w:p w:rsidR="00FE4E04" w:rsidRDefault="00FE4E04" w:rsidP="00FE4E0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</w:t>
      </w:r>
      <w:r w:rsidRPr="0066415F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66415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5345FF" w:rsidRPr="00505F08">
        <w:rPr>
          <w:rFonts w:ascii="Arial" w:eastAsia="Times New Roman" w:hAnsi="Arial" w:cs="Arial"/>
          <w:sz w:val="20"/>
          <w:szCs w:val="20"/>
          <w:lang w:eastAsia="pl-PL"/>
        </w:rPr>
        <w:t>maksymalna powierzchnia zabudowy w odniesieniu do powierzchni działki budowlanej</w:t>
      </w:r>
      <w:r w:rsidR="005345F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Pr="0066415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063449">
        <w:rPr>
          <w:rFonts w:ascii="Arial" w:eastAsia="Times New Roman" w:hAnsi="Arial" w:cs="Arial"/>
          <w:sz w:val="20"/>
          <w:szCs w:val="20"/>
          <w:lang w:eastAsia="pl-PL"/>
        </w:rPr>
        <w:t>6</w:t>
      </w:r>
      <w:r>
        <w:rPr>
          <w:rFonts w:ascii="Arial" w:eastAsia="Times New Roman" w:hAnsi="Arial" w:cs="Arial"/>
          <w:sz w:val="20"/>
          <w:szCs w:val="20"/>
          <w:lang w:eastAsia="pl-PL"/>
        </w:rPr>
        <w:t>0</w:t>
      </w:r>
      <w:r w:rsidRPr="0066415F">
        <w:rPr>
          <w:rFonts w:ascii="Arial" w:eastAsia="Times New Roman" w:hAnsi="Arial" w:cs="Arial"/>
          <w:sz w:val="20"/>
          <w:szCs w:val="20"/>
          <w:lang w:eastAsia="pl-PL"/>
        </w:rPr>
        <w:t>%</w:t>
      </w:r>
      <w:r w:rsidR="005345FF">
        <w:rPr>
          <w:rFonts w:ascii="Arial" w:eastAsia="Times New Roman" w:hAnsi="Arial" w:cs="Arial"/>
          <w:sz w:val="20"/>
          <w:szCs w:val="20"/>
          <w:lang w:eastAsia="pl-PL"/>
        </w:rPr>
        <w:t>,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FE4E04" w:rsidRDefault="00FE4E04" w:rsidP="00FE4E0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d)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5345FF" w:rsidRPr="00505F08">
        <w:rPr>
          <w:rFonts w:ascii="Arial" w:eastAsia="Times New Roman" w:hAnsi="Arial" w:cs="Arial"/>
          <w:sz w:val="20"/>
          <w:szCs w:val="20"/>
          <w:lang w:eastAsia="pl-PL"/>
        </w:rPr>
        <w:t>minimalny udział procentowy powierzchni biologicznie czynnej w odniesieniu do powierzchni działki budowlanej</w:t>
      </w:r>
      <w:r w:rsidRPr="0066415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Pr="0066415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063449">
        <w:rPr>
          <w:rFonts w:ascii="Arial" w:eastAsia="Times New Roman" w:hAnsi="Arial" w:cs="Arial"/>
          <w:sz w:val="20"/>
          <w:szCs w:val="20"/>
          <w:lang w:eastAsia="pl-PL"/>
        </w:rPr>
        <w:t>3</w:t>
      </w:r>
      <w:r>
        <w:rPr>
          <w:rFonts w:ascii="Arial" w:eastAsia="Times New Roman" w:hAnsi="Arial" w:cs="Arial"/>
          <w:sz w:val="20"/>
          <w:szCs w:val="20"/>
          <w:lang w:eastAsia="pl-PL"/>
        </w:rPr>
        <w:t>0</w:t>
      </w:r>
      <w:r w:rsidRPr="0066415F">
        <w:rPr>
          <w:rFonts w:ascii="Arial" w:eastAsia="Times New Roman" w:hAnsi="Arial" w:cs="Arial"/>
          <w:sz w:val="20"/>
          <w:szCs w:val="20"/>
          <w:lang w:eastAsia="pl-PL"/>
        </w:rPr>
        <w:t>%</w:t>
      </w:r>
      <w:r w:rsidR="005345FF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FE4E04" w:rsidRDefault="00FE4E04" w:rsidP="00FE4E0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Pr="0066415F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66415F">
        <w:rPr>
          <w:rFonts w:ascii="Arial" w:eastAsia="Times New Roman" w:hAnsi="Arial" w:cs="Arial"/>
          <w:sz w:val="20"/>
          <w:szCs w:val="20"/>
          <w:lang w:eastAsia="pl-PL"/>
        </w:rPr>
        <w:tab/>
        <w:t>maksyma</w:t>
      </w:r>
      <w:r>
        <w:rPr>
          <w:rFonts w:ascii="Arial" w:eastAsia="Times New Roman" w:hAnsi="Arial" w:cs="Arial"/>
          <w:sz w:val="20"/>
          <w:szCs w:val="20"/>
          <w:lang w:eastAsia="pl-PL"/>
        </w:rPr>
        <w:t>lna wysokość zabudowy:</w:t>
      </w:r>
    </w:p>
    <w:p w:rsidR="00FE4E04" w:rsidRDefault="00FE4E04" w:rsidP="00FE4E04">
      <w:pPr>
        <w:pStyle w:val="Akapitzlist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- dla wolnostojących budynków gospodarczych i garażowych - 6 m,</w:t>
      </w:r>
    </w:p>
    <w:p w:rsidR="00FE4E04" w:rsidRPr="008D45B6" w:rsidRDefault="00FE4E04" w:rsidP="00FE4E04">
      <w:pPr>
        <w:pStyle w:val="Akapitzlist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1E92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Pr="006A4A65">
        <w:rPr>
          <w:rFonts w:ascii="Arial" w:eastAsia="Times New Roman" w:hAnsi="Arial" w:cs="Arial"/>
          <w:sz w:val="20"/>
          <w:szCs w:val="20"/>
          <w:lang w:eastAsia="pl-PL"/>
        </w:rPr>
        <w:t xml:space="preserve">dla pozostałych budynków i obiektów budowlanych </w:t>
      </w:r>
      <w:r w:rsidR="00032DEC">
        <w:rPr>
          <w:rFonts w:ascii="Arial" w:eastAsia="Times New Roman" w:hAnsi="Arial" w:cs="Arial"/>
          <w:sz w:val="20"/>
          <w:szCs w:val="20"/>
          <w:lang w:eastAsia="pl-PL"/>
        </w:rPr>
        <w:t>- 12</w:t>
      </w:r>
      <w:r w:rsidRPr="00D91E92">
        <w:rPr>
          <w:rFonts w:ascii="Arial" w:eastAsia="Times New Roman" w:hAnsi="Arial" w:cs="Arial"/>
          <w:sz w:val="20"/>
          <w:szCs w:val="20"/>
          <w:lang w:eastAsia="pl-PL"/>
        </w:rPr>
        <w:t xml:space="preserve"> m,</w:t>
      </w:r>
    </w:p>
    <w:p w:rsidR="00FE4E04" w:rsidRDefault="00FE4E04" w:rsidP="005345F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f</w:t>
      </w:r>
      <w:r w:rsidRPr="00FD3789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FD3789">
        <w:rPr>
          <w:rFonts w:ascii="Arial" w:eastAsia="Times New Roman" w:hAnsi="Arial" w:cs="Arial"/>
          <w:sz w:val="20"/>
          <w:szCs w:val="20"/>
          <w:lang w:eastAsia="pl-PL"/>
        </w:rPr>
        <w:tab/>
        <w:t>geometria dachu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A4A65">
        <w:rPr>
          <w:rFonts w:ascii="Arial" w:eastAsia="Times New Roman" w:hAnsi="Arial" w:cs="Arial"/>
          <w:sz w:val="20"/>
          <w:szCs w:val="20"/>
          <w:lang w:eastAsia="pl-PL"/>
        </w:rPr>
        <w:t xml:space="preserve">- dachy </w:t>
      </w:r>
      <w:r w:rsidR="008A1731">
        <w:rPr>
          <w:rFonts w:ascii="Arial" w:eastAsia="Times New Roman" w:hAnsi="Arial" w:cs="Arial"/>
          <w:sz w:val="20"/>
          <w:szCs w:val="20"/>
          <w:lang w:eastAsia="pl-PL"/>
        </w:rPr>
        <w:t xml:space="preserve">płaskie oraz </w:t>
      </w:r>
      <w:r w:rsidRPr="006A4A65">
        <w:rPr>
          <w:rFonts w:ascii="Arial" w:eastAsia="Times New Roman" w:hAnsi="Arial" w:cs="Arial"/>
          <w:sz w:val="20"/>
          <w:szCs w:val="20"/>
          <w:lang w:eastAsia="pl-PL"/>
        </w:rPr>
        <w:t xml:space="preserve">dwuspadowe lub wielospadowe o nachyleniu połaci dachowych </w:t>
      </w:r>
      <w:r w:rsidR="00F90C17">
        <w:rPr>
          <w:rFonts w:ascii="Arial" w:eastAsia="Times New Roman" w:hAnsi="Arial" w:cs="Arial"/>
          <w:sz w:val="20"/>
          <w:szCs w:val="20"/>
          <w:lang w:eastAsia="pl-PL"/>
        </w:rPr>
        <w:t>do 45º</w:t>
      </w:r>
      <w:r w:rsidR="005345FF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FE4E04" w:rsidRPr="0062723A" w:rsidRDefault="005345FF" w:rsidP="00DC14C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="00FE4E04" w:rsidRPr="006A4A65">
        <w:rPr>
          <w:rFonts w:ascii="Arial" w:eastAsia="Times New Roman" w:hAnsi="Arial" w:cs="Arial"/>
          <w:sz w:val="20"/>
          <w:szCs w:val="20"/>
          <w:lang w:eastAsia="pl-PL"/>
        </w:rPr>
        <w:t>) minimalna powierzchnia działki przeznaczona pod nową zabudowę</w:t>
      </w:r>
      <w:r w:rsidR="00FE4E04">
        <w:rPr>
          <w:rFonts w:ascii="Arial" w:eastAsia="Times New Roman" w:hAnsi="Arial" w:cs="Arial"/>
          <w:sz w:val="20"/>
          <w:szCs w:val="20"/>
          <w:lang w:eastAsia="pl-PL"/>
        </w:rPr>
        <w:t xml:space="preserve"> - </w:t>
      </w:r>
      <w:r w:rsidR="00FE4E04" w:rsidRPr="006A4A65">
        <w:rPr>
          <w:rFonts w:ascii="Arial" w:eastAsia="Times New Roman" w:hAnsi="Arial" w:cs="Arial"/>
          <w:sz w:val="20"/>
          <w:szCs w:val="20"/>
          <w:lang w:eastAsia="pl-PL"/>
        </w:rPr>
        <w:t>900 m</w:t>
      </w:r>
      <w:r w:rsidR="00FE4E04" w:rsidRPr="006A4A65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2</w:t>
      </w:r>
      <w:r w:rsidR="00FE4E0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FE4E04" w:rsidRDefault="005345FF" w:rsidP="00FE4E0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="00DC14CD">
        <w:rPr>
          <w:rFonts w:ascii="Arial" w:eastAsia="Times New Roman" w:hAnsi="Arial" w:cs="Arial"/>
          <w:sz w:val="20"/>
          <w:szCs w:val="20"/>
          <w:lang w:eastAsia="pl-PL"/>
        </w:rPr>
        <w:t>) ustalenia pkt</w:t>
      </w:r>
      <w:r w:rsidR="00FE4E04" w:rsidRPr="001C1A2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="00FE4E04" w:rsidRPr="001C1A28">
        <w:rPr>
          <w:rFonts w:ascii="Arial" w:eastAsia="Times New Roman" w:hAnsi="Arial" w:cs="Arial"/>
          <w:sz w:val="20"/>
          <w:szCs w:val="20"/>
          <w:lang w:eastAsia="pl-PL"/>
        </w:rPr>
        <w:t xml:space="preserve"> nie dotyczą </w:t>
      </w:r>
      <w:proofErr w:type="spellStart"/>
      <w:r w:rsidR="00FE4E04" w:rsidRPr="001C1A28">
        <w:rPr>
          <w:rFonts w:ascii="Arial" w:eastAsia="Times New Roman" w:hAnsi="Arial" w:cs="Arial"/>
          <w:sz w:val="20"/>
          <w:szCs w:val="20"/>
          <w:lang w:eastAsia="pl-PL"/>
        </w:rPr>
        <w:t>wydzieleń</w:t>
      </w:r>
      <w:proofErr w:type="spellEnd"/>
      <w:r w:rsidR="00FE4E04" w:rsidRPr="001C1A28">
        <w:rPr>
          <w:rFonts w:ascii="Arial" w:eastAsia="Times New Roman" w:hAnsi="Arial" w:cs="Arial"/>
          <w:sz w:val="20"/>
          <w:szCs w:val="20"/>
          <w:lang w:eastAsia="pl-PL"/>
        </w:rPr>
        <w:t xml:space="preserve"> działek w celu lokalizacji urządzeń i obiektów budowlanych infrastruktury technicznej oraz powiększenia działek sąsiednich lub regulacji istniejących granic działek;</w:t>
      </w:r>
    </w:p>
    <w:p w:rsidR="00FE4E04" w:rsidRPr="0066415F" w:rsidRDefault="005345FF" w:rsidP="00FE4E0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="00FE4E04" w:rsidRPr="0066415F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="00FE4E04" w:rsidRPr="0066415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FE4E04">
        <w:rPr>
          <w:rFonts w:ascii="Arial" w:eastAsia="Times New Roman" w:hAnsi="Arial" w:cs="Arial"/>
          <w:sz w:val="20"/>
          <w:szCs w:val="20"/>
          <w:lang w:eastAsia="pl-PL"/>
        </w:rPr>
        <w:t>minimalna liczba</w:t>
      </w:r>
      <w:r w:rsidR="00FE4E04" w:rsidRPr="0066415F">
        <w:rPr>
          <w:rFonts w:ascii="Arial" w:eastAsia="Times New Roman" w:hAnsi="Arial" w:cs="Arial"/>
          <w:sz w:val="20"/>
          <w:szCs w:val="20"/>
          <w:lang w:eastAsia="pl-PL"/>
        </w:rPr>
        <w:t xml:space="preserve"> miejsc parkingowych</w:t>
      </w:r>
      <w:r w:rsidR="00FE4E04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FE4E04" w:rsidRPr="00C51A4A" w:rsidRDefault="00FE4E04" w:rsidP="00FE4E04">
      <w:pPr>
        <w:numPr>
          <w:ilvl w:val="0"/>
          <w:numId w:val="1"/>
        </w:numPr>
        <w:tabs>
          <w:tab w:val="clear" w:pos="432"/>
          <w:tab w:val="left" w:pos="284"/>
          <w:tab w:val="num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a) nakazuje się zapewnienie</w:t>
      </w:r>
      <w:r w:rsidRPr="00C51A4A">
        <w:rPr>
          <w:rFonts w:ascii="Arial" w:eastAsia="Times New Roman" w:hAnsi="Arial" w:cs="Arial"/>
          <w:sz w:val="20"/>
          <w:szCs w:val="20"/>
          <w:lang w:eastAsia="pl-PL"/>
        </w:rPr>
        <w:t xml:space="preserve"> odpowiedniej ilości miejsc do parkowania w granicach działki </w:t>
      </w:r>
      <w:r>
        <w:rPr>
          <w:rFonts w:ascii="Arial" w:eastAsia="Times New Roman" w:hAnsi="Arial" w:cs="Arial"/>
          <w:sz w:val="20"/>
          <w:szCs w:val="20"/>
          <w:lang w:eastAsia="pl-PL"/>
        </w:rPr>
        <w:t>budowlanej</w:t>
      </w:r>
      <w:r w:rsidRPr="00C51A4A">
        <w:rPr>
          <w:rFonts w:ascii="Arial" w:eastAsia="Times New Roman" w:hAnsi="Arial" w:cs="Arial"/>
          <w:sz w:val="20"/>
          <w:szCs w:val="20"/>
          <w:lang w:eastAsia="pl-PL"/>
        </w:rPr>
        <w:t xml:space="preserve"> w</w:t>
      </w:r>
      <w:r>
        <w:rPr>
          <w:rFonts w:ascii="Arial" w:eastAsia="Times New Roman" w:hAnsi="Arial" w:cs="Arial"/>
          <w:sz w:val="20"/>
          <w:szCs w:val="20"/>
          <w:lang w:eastAsia="pl-PL"/>
        </w:rPr>
        <w:t>edług</w:t>
      </w:r>
      <w:r w:rsidRPr="00C51A4A">
        <w:rPr>
          <w:rFonts w:ascii="Arial" w:eastAsia="Times New Roman" w:hAnsi="Arial" w:cs="Arial"/>
          <w:sz w:val="20"/>
          <w:szCs w:val="20"/>
          <w:lang w:eastAsia="pl-PL"/>
        </w:rPr>
        <w:t xml:space="preserve"> następujących wskaźników: </w:t>
      </w:r>
    </w:p>
    <w:p w:rsidR="00FE4E04" w:rsidRDefault="00FE4E04" w:rsidP="00FE4E04">
      <w:pPr>
        <w:pStyle w:val="Akapitzlist"/>
        <w:numPr>
          <w:ilvl w:val="0"/>
          <w:numId w:val="1"/>
        </w:numPr>
        <w:tabs>
          <w:tab w:val="clear" w:pos="432"/>
          <w:tab w:val="left" w:pos="284"/>
          <w:tab w:val="num" w:pos="993"/>
        </w:tabs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2B6F">
        <w:rPr>
          <w:rFonts w:ascii="Arial" w:eastAsia="Times New Roman" w:hAnsi="Arial" w:cs="Arial"/>
          <w:sz w:val="20"/>
          <w:szCs w:val="20"/>
          <w:lang w:eastAsia="pl-PL"/>
        </w:rPr>
        <w:t xml:space="preserve">- dla </w:t>
      </w:r>
      <w:r>
        <w:rPr>
          <w:rFonts w:ascii="Arial" w:eastAsia="Times New Roman" w:hAnsi="Arial" w:cs="Arial"/>
          <w:sz w:val="20"/>
          <w:szCs w:val="20"/>
          <w:lang w:eastAsia="pl-PL"/>
        </w:rPr>
        <w:t>zabudowy usługowej i rzemiosła -</w:t>
      </w:r>
      <w:r w:rsidRPr="00542B6F">
        <w:rPr>
          <w:rFonts w:ascii="Arial" w:eastAsia="Times New Roman" w:hAnsi="Arial" w:cs="Arial"/>
          <w:sz w:val="20"/>
          <w:szCs w:val="20"/>
          <w:lang w:eastAsia="pl-PL"/>
        </w:rPr>
        <w:t xml:space="preserve"> minimum </w:t>
      </w:r>
      <w:r w:rsidR="005345FF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542B6F">
        <w:rPr>
          <w:rFonts w:ascii="Arial" w:eastAsia="Times New Roman" w:hAnsi="Arial" w:cs="Arial"/>
          <w:sz w:val="20"/>
          <w:szCs w:val="20"/>
          <w:lang w:eastAsia="pl-PL"/>
        </w:rPr>
        <w:t xml:space="preserve"> mi</w:t>
      </w:r>
      <w:r>
        <w:rPr>
          <w:rFonts w:ascii="Arial" w:eastAsia="Times New Roman" w:hAnsi="Arial" w:cs="Arial"/>
          <w:sz w:val="20"/>
          <w:szCs w:val="20"/>
          <w:lang w:eastAsia="pl-PL"/>
        </w:rPr>
        <w:t>ejsca do parkowania na każde 10</w:t>
      </w:r>
      <w:r w:rsidRPr="00542B6F">
        <w:rPr>
          <w:rFonts w:ascii="Arial" w:eastAsia="Times New Roman" w:hAnsi="Arial" w:cs="Arial"/>
          <w:sz w:val="20"/>
          <w:szCs w:val="20"/>
          <w:lang w:eastAsia="pl-PL"/>
        </w:rPr>
        <w:t>0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42B6F"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Pr="00542B6F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2</w:t>
      </w:r>
      <w:r w:rsidRPr="00542B6F">
        <w:rPr>
          <w:rFonts w:ascii="Arial" w:eastAsia="Times New Roman" w:hAnsi="Arial" w:cs="Arial"/>
          <w:sz w:val="20"/>
          <w:szCs w:val="20"/>
          <w:lang w:eastAsia="pl-PL"/>
        </w:rPr>
        <w:t xml:space="preserve"> powierzchni użytkowej, ale nie mniej niż </w:t>
      </w:r>
      <w:r w:rsidR="005345FF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542B6F">
        <w:rPr>
          <w:rFonts w:ascii="Arial" w:eastAsia="Times New Roman" w:hAnsi="Arial" w:cs="Arial"/>
          <w:sz w:val="20"/>
          <w:szCs w:val="20"/>
          <w:lang w:eastAsia="pl-PL"/>
        </w:rPr>
        <w:t xml:space="preserve"> miejsca do parkowan</w:t>
      </w:r>
      <w:r>
        <w:rPr>
          <w:rFonts w:ascii="Arial" w:eastAsia="Times New Roman" w:hAnsi="Arial" w:cs="Arial"/>
          <w:sz w:val="20"/>
          <w:szCs w:val="20"/>
          <w:lang w:eastAsia="pl-PL"/>
        </w:rPr>
        <w:t>ia;</w:t>
      </w:r>
    </w:p>
    <w:p w:rsidR="00D2612D" w:rsidRDefault="00D2612D" w:rsidP="00D2612D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- </w:t>
      </w:r>
      <w:r w:rsidRPr="00130CCA">
        <w:rPr>
          <w:rFonts w:ascii="Arial" w:eastAsia="Times New Roman" w:hAnsi="Arial" w:cs="Arial"/>
          <w:sz w:val="20"/>
          <w:szCs w:val="20"/>
          <w:lang w:eastAsia="pl-PL"/>
        </w:rPr>
        <w:t xml:space="preserve">dla </w:t>
      </w:r>
      <w:r w:rsidR="001F23B7">
        <w:rPr>
          <w:rFonts w:ascii="Arial" w:eastAsia="Times New Roman" w:hAnsi="Arial" w:cs="Arial"/>
          <w:sz w:val="20"/>
          <w:szCs w:val="20"/>
          <w:lang w:eastAsia="pl-PL"/>
        </w:rPr>
        <w:t xml:space="preserve">składów i </w:t>
      </w:r>
      <w:r w:rsidRPr="00130CCA">
        <w:rPr>
          <w:rFonts w:ascii="Arial" w:eastAsia="Times New Roman" w:hAnsi="Arial" w:cs="Arial"/>
          <w:sz w:val="20"/>
          <w:szCs w:val="20"/>
          <w:lang w:eastAsia="pl-PL"/>
        </w:rPr>
        <w:t xml:space="preserve">magazynów - odpowiednia ilość miejsc postojowych dla maksymalnej liczby wszystkich </w:t>
      </w:r>
    </w:p>
    <w:p w:rsidR="00D2612D" w:rsidRPr="005345FF" w:rsidRDefault="00D2612D" w:rsidP="005345F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30CCA">
        <w:rPr>
          <w:rFonts w:ascii="Arial" w:eastAsia="Times New Roman" w:hAnsi="Arial" w:cs="Arial"/>
          <w:sz w:val="20"/>
          <w:szCs w:val="20"/>
          <w:lang w:eastAsia="pl-PL"/>
        </w:rPr>
        <w:t>jednoczesnych użytkowników i pracowników obiektów, lecz nie mniej niż jedno miejsce parkingowe</w:t>
      </w:r>
      <w:r w:rsidR="005345F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345FF">
        <w:rPr>
          <w:rFonts w:ascii="Arial" w:eastAsia="Times New Roman" w:hAnsi="Arial" w:cs="Arial"/>
          <w:sz w:val="20"/>
          <w:szCs w:val="20"/>
          <w:lang w:eastAsia="pl-PL"/>
        </w:rPr>
        <w:t>na każde 30 m</w:t>
      </w:r>
      <w:r w:rsidRPr="005345FF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2</w:t>
      </w:r>
      <w:r w:rsidRPr="005345FF">
        <w:rPr>
          <w:rFonts w:ascii="Arial" w:eastAsia="Times New Roman" w:hAnsi="Arial" w:cs="Arial"/>
          <w:sz w:val="20"/>
          <w:szCs w:val="20"/>
          <w:lang w:eastAsia="pl-PL"/>
        </w:rPr>
        <w:t xml:space="preserve"> powierzchni użytkowej budynków usługowych i biurowych lub tych części budynków, które pełnią funkcję usługową i biurową,</w:t>
      </w:r>
    </w:p>
    <w:p w:rsidR="00FE4E04" w:rsidRDefault="00FE4E04" w:rsidP="00FE4E04">
      <w:pPr>
        <w:numPr>
          <w:ilvl w:val="0"/>
          <w:numId w:val="1"/>
        </w:numPr>
        <w:tabs>
          <w:tab w:val="clear" w:pos="432"/>
          <w:tab w:val="left" w:pos="284"/>
          <w:tab w:val="num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b) </w:t>
      </w:r>
      <w:r w:rsidRPr="00C51A4A">
        <w:rPr>
          <w:rFonts w:ascii="Arial" w:eastAsia="Times New Roman" w:hAnsi="Arial" w:cs="Arial"/>
          <w:sz w:val="20"/>
          <w:szCs w:val="20"/>
          <w:lang w:eastAsia="pl-PL"/>
        </w:rPr>
        <w:t>w przypadku realizacji na działce zabudowy o funkcji mieszanej miejsca do parkowania należy obliczyć i zapewnić oddzielnie dla każdej z funkcji.</w:t>
      </w:r>
    </w:p>
    <w:p w:rsidR="00DB6782" w:rsidRDefault="00DB6782" w:rsidP="00DB6782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</w:p>
    <w:p w:rsidR="0066415F" w:rsidRPr="00013690" w:rsidRDefault="00687887" w:rsidP="00687887">
      <w:pPr>
        <w:pStyle w:val="Nagwek3"/>
        <w:spacing w:before="0" w:after="0"/>
        <w:jc w:val="center"/>
        <w:rPr>
          <w:sz w:val="20"/>
          <w:szCs w:val="20"/>
        </w:rPr>
      </w:pPr>
      <w:r w:rsidRPr="00013690">
        <w:rPr>
          <w:sz w:val="20"/>
          <w:szCs w:val="20"/>
        </w:rPr>
        <w:t>Rozdział 2</w:t>
      </w:r>
    </w:p>
    <w:p w:rsidR="00676BA6" w:rsidRPr="00013690" w:rsidRDefault="00676BA6" w:rsidP="00C522EA">
      <w:pPr>
        <w:pStyle w:val="Nagwek3"/>
        <w:spacing w:before="0" w:after="0"/>
        <w:jc w:val="center"/>
        <w:rPr>
          <w:sz w:val="20"/>
          <w:szCs w:val="20"/>
        </w:rPr>
      </w:pPr>
      <w:r w:rsidRPr="00013690">
        <w:rPr>
          <w:sz w:val="20"/>
          <w:szCs w:val="20"/>
        </w:rPr>
        <w:t>Ustalenia w zakresie komunikacji</w:t>
      </w:r>
    </w:p>
    <w:p w:rsidR="0038444D" w:rsidRPr="00013690" w:rsidRDefault="0038444D" w:rsidP="0038444D">
      <w:pPr>
        <w:pStyle w:val="Tekstpodstawowy"/>
        <w:tabs>
          <w:tab w:val="left" w:pos="426"/>
          <w:tab w:val="left" w:pos="567"/>
        </w:tabs>
        <w:jc w:val="center"/>
        <w:rPr>
          <w:b/>
          <w:sz w:val="20"/>
        </w:rPr>
      </w:pPr>
    </w:p>
    <w:p w:rsidR="0038444D" w:rsidRPr="00013690" w:rsidRDefault="0038444D" w:rsidP="0038444D">
      <w:pPr>
        <w:pStyle w:val="Tekstpodstawowy"/>
        <w:tabs>
          <w:tab w:val="left" w:pos="426"/>
          <w:tab w:val="left" w:pos="567"/>
        </w:tabs>
        <w:ind w:left="284" w:hanging="284"/>
        <w:jc w:val="center"/>
        <w:rPr>
          <w:rFonts w:cs="Arial"/>
          <w:b/>
          <w:sz w:val="20"/>
        </w:rPr>
      </w:pPr>
      <w:r w:rsidRPr="00013690">
        <w:rPr>
          <w:rFonts w:cs="Arial"/>
          <w:b/>
          <w:sz w:val="20"/>
        </w:rPr>
        <w:t xml:space="preserve">§ </w:t>
      </w:r>
      <w:r w:rsidR="00D22B1E" w:rsidRPr="00013690">
        <w:rPr>
          <w:rFonts w:cs="Arial"/>
          <w:b/>
          <w:sz w:val="20"/>
        </w:rPr>
        <w:t>1</w:t>
      </w:r>
      <w:r w:rsidR="00FE4E04">
        <w:rPr>
          <w:rFonts w:cs="Arial"/>
          <w:b/>
          <w:sz w:val="20"/>
        </w:rPr>
        <w:t>5</w:t>
      </w:r>
      <w:r w:rsidRPr="00013690">
        <w:rPr>
          <w:rFonts w:cs="Arial"/>
          <w:b/>
          <w:sz w:val="20"/>
        </w:rPr>
        <w:t>.</w:t>
      </w:r>
    </w:p>
    <w:p w:rsidR="0038444D" w:rsidRPr="00013690" w:rsidRDefault="0038444D" w:rsidP="004619C0">
      <w:pPr>
        <w:pStyle w:val="Tekstpodstawowywcity0"/>
        <w:tabs>
          <w:tab w:val="left" w:pos="142"/>
        </w:tabs>
        <w:ind w:left="284" w:hanging="284"/>
        <w:rPr>
          <w:rFonts w:ascii="Arial" w:hAnsi="Arial" w:cs="Arial"/>
          <w:sz w:val="20"/>
        </w:rPr>
      </w:pPr>
      <w:r w:rsidRPr="00013690">
        <w:rPr>
          <w:rFonts w:ascii="Arial" w:hAnsi="Arial" w:cs="Arial"/>
          <w:b/>
          <w:sz w:val="20"/>
        </w:rPr>
        <w:t>1.</w:t>
      </w:r>
      <w:r w:rsidRPr="00013690">
        <w:rPr>
          <w:rFonts w:ascii="Arial" w:hAnsi="Arial" w:cs="Arial"/>
          <w:sz w:val="20"/>
        </w:rPr>
        <w:t xml:space="preserve"> Ustala się obsługę komunikacyjną terenów poprzez układ dróg określonych na rysunku planu jako tereny komunikacji oznaczone symbol</w:t>
      </w:r>
      <w:r w:rsidR="00216C06">
        <w:rPr>
          <w:rFonts w:ascii="Arial" w:hAnsi="Arial" w:cs="Arial"/>
          <w:sz w:val="20"/>
        </w:rPr>
        <w:t>ami</w:t>
      </w:r>
      <w:r w:rsidRPr="00013690">
        <w:rPr>
          <w:rFonts w:ascii="Arial" w:hAnsi="Arial" w:cs="Arial"/>
          <w:sz w:val="20"/>
        </w:rPr>
        <w:t xml:space="preserve"> </w:t>
      </w:r>
      <w:r w:rsidR="00EA43E6" w:rsidRPr="00013690">
        <w:rPr>
          <w:rFonts w:ascii="Arial" w:hAnsi="Arial" w:cs="Arial"/>
          <w:sz w:val="20"/>
        </w:rPr>
        <w:t>literowym</w:t>
      </w:r>
      <w:r w:rsidR="00216C06">
        <w:rPr>
          <w:rFonts w:ascii="Arial" w:hAnsi="Arial" w:cs="Arial"/>
          <w:sz w:val="20"/>
        </w:rPr>
        <w:t xml:space="preserve">i </w:t>
      </w:r>
      <w:r w:rsidR="00216C06">
        <w:rPr>
          <w:rFonts w:ascii="Arial" w:hAnsi="Arial" w:cs="Arial"/>
          <w:b/>
          <w:sz w:val="20"/>
        </w:rPr>
        <w:t>KDZ,</w:t>
      </w:r>
      <w:r w:rsidR="00EA43E6" w:rsidRPr="00013690">
        <w:rPr>
          <w:rFonts w:ascii="Arial" w:hAnsi="Arial" w:cs="Arial"/>
          <w:sz w:val="20"/>
        </w:rPr>
        <w:t xml:space="preserve"> </w:t>
      </w:r>
      <w:r w:rsidR="00C1739D">
        <w:rPr>
          <w:rFonts w:ascii="Arial" w:hAnsi="Arial" w:cs="Arial"/>
          <w:b/>
          <w:sz w:val="20"/>
        </w:rPr>
        <w:t>KDL</w:t>
      </w:r>
      <w:r w:rsidR="001F23B7">
        <w:rPr>
          <w:rFonts w:ascii="Arial" w:hAnsi="Arial" w:cs="Arial"/>
          <w:b/>
          <w:sz w:val="20"/>
        </w:rPr>
        <w:t>.</w:t>
      </w:r>
    </w:p>
    <w:p w:rsidR="0038444D" w:rsidRPr="00013690" w:rsidRDefault="00402226" w:rsidP="0038444D">
      <w:pPr>
        <w:pStyle w:val="Tekstpodstawowywcity0"/>
        <w:tabs>
          <w:tab w:val="left" w:pos="142"/>
        </w:tabs>
        <w:ind w:left="284" w:hanging="284"/>
        <w:rPr>
          <w:rFonts w:ascii="Arial" w:hAnsi="Arial" w:cs="Arial"/>
          <w:sz w:val="20"/>
        </w:rPr>
      </w:pPr>
      <w:r w:rsidRPr="00013690">
        <w:rPr>
          <w:rFonts w:ascii="Arial" w:hAnsi="Arial" w:cs="Arial"/>
          <w:b/>
          <w:sz w:val="20"/>
        </w:rPr>
        <w:t>2</w:t>
      </w:r>
      <w:r w:rsidR="0038444D" w:rsidRPr="00013690">
        <w:rPr>
          <w:rFonts w:ascii="Arial" w:hAnsi="Arial" w:cs="Arial"/>
          <w:b/>
          <w:sz w:val="20"/>
        </w:rPr>
        <w:t>.</w:t>
      </w:r>
      <w:r w:rsidR="0038444D" w:rsidRPr="00013690">
        <w:rPr>
          <w:rFonts w:ascii="Arial" w:hAnsi="Arial" w:cs="Arial"/>
          <w:sz w:val="20"/>
        </w:rPr>
        <w:t xml:space="preserve"> Na terenach komunikacji dopuszcza się dotychczasowy sposób wykorzystania tych terenów do czasu ich zagospodarowania zgodnie z planem.</w:t>
      </w:r>
    </w:p>
    <w:p w:rsidR="00D63EDF" w:rsidRDefault="00D63EDF" w:rsidP="0038444D">
      <w:pPr>
        <w:pStyle w:val="Tekstpodstawowy"/>
        <w:jc w:val="center"/>
        <w:rPr>
          <w:rFonts w:cs="Arial"/>
          <w:b/>
          <w:sz w:val="20"/>
        </w:rPr>
      </w:pPr>
    </w:p>
    <w:p w:rsidR="0038444D" w:rsidRPr="00013690" w:rsidRDefault="0038444D" w:rsidP="0038444D">
      <w:pPr>
        <w:pStyle w:val="Tekstpodstawowy"/>
        <w:jc w:val="center"/>
        <w:rPr>
          <w:rFonts w:cs="Arial"/>
          <w:b/>
          <w:sz w:val="20"/>
        </w:rPr>
      </w:pPr>
      <w:r w:rsidRPr="00013690">
        <w:rPr>
          <w:rFonts w:cs="Arial"/>
          <w:b/>
          <w:sz w:val="20"/>
        </w:rPr>
        <w:lastRenderedPageBreak/>
        <w:t xml:space="preserve">§ </w:t>
      </w:r>
      <w:r w:rsidR="00382D2A">
        <w:rPr>
          <w:rFonts w:cs="Arial"/>
          <w:b/>
          <w:sz w:val="20"/>
        </w:rPr>
        <w:t>1</w:t>
      </w:r>
      <w:r w:rsidR="00FE4E04">
        <w:rPr>
          <w:rFonts w:cs="Arial"/>
          <w:b/>
          <w:sz w:val="20"/>
        </w:rPr>
        <w:t>6</w:t>
      </w:r>
      <w:r w:rsidRPr="00013690">
        <w:rPr>
          <w:rFonts w:cs="Arial"/>
          <w:b/>
          <w:sz w:val="20"/>
        </w:rPr>
        <w:t>.</w:t>
      </w:r>
    </w:p>
    <w:p w:rsidR="00676BA6" w:rsidRPr="00013690" w:rsidRDefault="005D1CE9" w:rsidP="00E21B0A">
      <w:pPr>
        <w:pStyle w:val="Tekstpodstawowy"/>
        <w:jc w:val="both"/>
        <w:rPr>
          <w:rFonts w:cs="Arial"/>
          <w:sz w:val="20"/>
        </w:rPr>
      </w:pPr>
      <w:r>
        <w:rPr>
          <w:rFonts w:cs="Arial"/>
          <w:b/>
          <w:sz w:val="20"/>
        </w:rPr>
        <w:t>1</w:t>
      </w:r>
      <w:r w:rsidR="00E21B0A">
        <w:rPr>
          <w:rFonts w:cs="Arial"/>
          <w:sz w:val="20"/>
        </w:rPr>
        <w:t>.</w:t>
      </w:r>
      <w:r w:rsidR="0038444D" w:rsidRPr="00013690">
        <w:rPr>
          <w:rFonts w:cs="Arial"/>
          <w:sz w:val="20"/>
        </w:rPr>
        <w:t>Dla teren</w:t>
      </w:r>
      <w:r w:rsidR="00B93D38" w:rsidRPr="00013690">
        <w:rPr>
          <w:rFonts w:cs="Arial"/>
          <w:sz w:val="20"/>
        </w:rPr>
        <w:t>ów</w:t>
      </w:r>
      <w:r w:rsidR="0038444D" w:rsidRPr="00013690">
        <w:rPr>
          <w:rFonts w:cs="Arial"/>
          <w:sz w:val="20"/>
        </w:rPr>
        <w:t xml:space="preserve"> komunikacji ustala się:</w:t>
      </w:r>
    </w:p>
    <w:tbl>
      <w:tblPr>
        <w:tblW w:w="9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1"/>
        <w:gridCol w:w="2812"/>
        <w:gridCol w:w="23"/>
        <w:gridCol w:w="1537"/>
        <w:gridCol w:w="23"/>
        <w:gridCol w:w="3402"/>
      </w:tblGrid>
      <w:tr w:rsidR="0038444D" w:rsidRPr="00013690" w:rsidTr="00C67B1A">
        <w:trPr>
          <w:cantSplit/>
          <w:jc w:val="center"/>
        </w:trPr>
        <w:tc>
          <w:tcPr>
            <w:tcW w:w="14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8444D" w:rsidRPr="00013690" w:rsidRDefault="0038444D" w:rsidP="00C522EA">
            <w:pPr>
              <w:pStyle w:val="Nagwek5"/>
              <w:tabs>
                <w:tab w:val="clear" w:pos="1008"/>
              </w:tabs>
              <w:ind w:left="0" w:firstLine="0"/>
              <w:rPr>
                <w:rFonts w:cs="Arial"/>
                <w:b/>
                <w:sz w:val="20"/>
              </w:rPr>
            </w:pPr>
            <w:r w:rsidRPr="00013690">
              <w:rPr>
                <w:rFonts w:cs="Arial"/>
                <w:b/>
                <w:sz w:val="20"/>
              </w:rPr>
              <w:t>Oznaczenie na rysunku planu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8444D" w:rsidRPr="00013690" w:rsidRDefault="0038444D" w:rsidP="00C522EA">
            <w:pPr>
              <w:pStyle w:val="Nagwek"/>
              <w:jc w:val="center"/>
              <w:rPr>
                <w:rFonts w:ascii="Arial" w:hAnsi="Arial" w:cs="Arial"/>
                <w:b/>
              </w:rPr>
            </w:pPr>
            <w:r w:rsidRPr="00013690">
              <w:rPr>
                <w:rFonts w:ascii="Arial" w:hAnsi="Arial" w:cs="Arial"/>
                <w:b/>
              </w:rPr>
              <w:t>Klasa drogi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8444D" w:rsidRPr="00013690" w:rsidRDefault="0038444D" w:rsidP="0038444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3690">
              <w:rPr>
                <w:rFonts w:ascii="Arial" w:hAnsi="Arial" w:cs="Arial"/>
                <w:b/>
                <w:sz w:val="20"/>
                <w:szCs w:val="20"/>
              </w:rPr>
              <w:t>Kategoria drogi</w:t>
            </w:r>
            <w:r w:rsidR="00F21DA0" w:rsidRPr="00013690">
              <w:rPr>
                <w:rFonts w:ascii="Arial" w:hAnsi="Arial" w:cs="Arial"/>
                <w:b/>
                <w:sz w:val="20"/>
                <w:szCs w:val="20"/>
              </w:rPr>
              <w:t>/funkcja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8444D" w:rsidRPr="00013690" w:rsidRDefault="0038444D" w:rsidP="00C522E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3690">
              <w:rPr>
                <w:rFonts w:ascii="Arial" w:hAnsi="Arial" w:cs="Arial"/>
                <w:b/>
                <w:sz w:val="20"/>
                <w:szCs w:val="20"/>
              </w:rPr>
              <w:t>Szerokość w liniach rozgraniczających</w:t>
            </w:r>
          </w:p>
        </w:tc>
      </w:tr>
      <w:tr w:rsidR="0038444D" w:rsidRPr="00013690" w:rsidTr="00D572C0">
        <w:trPr>
          <w:cantSplit/>
          <w:trHeight w:val="567"/>
          <w:jc w:val="center"/>
        </w:trPr>
        <w:tc>
          <w:tcPr>
            <w:tcW w:w="141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8444D" w:rsidRPr="00013690" w:rsidRDefault="004619C0" w:rsidP="000429C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1369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80013F" w:rsidRPr="00013690">
              <w:rPr>
                <w:rFonts w:ascii="Arial" w:hAnsi="Arial" w:cs="Arial"/>
                <w:b/>
                <w:sz w:val="20"/>
                <w:szCs w:val="20"/>
                <w:lang w:val="en-US"/>
              </w:rPr>
              <w:t>KD</w:t>
            </w:r>
            <w:r w:rsidR="00D16962">
              <w:rPr>
                <w:rFonts w:ascii="Arial" w:hAnsi="Arial" w:cs="Arial"/>
                <w:b/>
                <w:sz w:val="20"/>
                <w:szCs w:val="20"/>
                <w:lang w:val="en-US"/>
              </w:rPr>
              <w:t>Z</w:t>
            </w:r>
          </w:p>
        </w:tc>
        <w:tc>
          <w:tcPr>
            <w:tcW w:w="28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4D" w:rsidRPr="00013690" w:rsidRDefault="00111BC5" w:rsidP="00D1696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„Z</w:t>
            </w:r>
            <w:r w:rsidR="00AE5B51">
              <w:rPr>
                <w:rFonts w:ascii="Arial" w:hAnsi="Arial" w:cs="Arial"/>
                <w:sz w:val="20"/>
                <w:szCs w:val="20"/>
              </w:rPr>
              <w:t xml:space="preserve">” – droga </w:t>
            </w:r>
            <w:r w:rsidR="00D16962">
              <w:rPr>
                <w:rFonts w:ascii="Arial" w:hAnsi="Arial" w:cs="Arial"/>
                <w:sz w:val="20"/>
                <w:szCs w:val="20"/>
              </w:rPr>
              <w:t>zbiorcza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4D" w:rsidRPr="00013690" w:rsidRDefault="004D2052" w:rsidP="00D10B2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powiatowa</w:t>
            </w:r>
          </w:p>
        </w:tc>
        <w:tc>
          <w:tcPr>
            <w:tcW w:w="342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8444D" w:rsidRPr="00013690" w:rsidRDefault="00D405DB" w:rsidP="00C1739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601D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01DC5" w:rsidRPr="00DB766B">
              <w:rPr>
                <w:rFonts w:ascii="Arial" w:hAnsi="Arial" w:cs="Arial"/>
                <w:sz w:val="20"/>
                <w:szCs w:val="20"/>
              </w:rPr>
              <w:t>m</w:t>
            </w:r>
          </w:p>
        </w:tc>
      </w:tr>
      <w:tr w:rsidR="00B4551C" w:rsidRPr="00013690" w:rsidTr="005E600F">
        <w:trPr>
          <w:cantSplit/>
          <w:trHeight w:val="567"/>
          <w:jc w:val="center"/>
        </w:trPr>
        <w:tc>
          <w:tcPr>
            <w:tcW w:w="141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551C" w:rsidRPr="00013690" w:rsidRDefault="00B4551C" w:rsidP="00B4551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72BF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13690">
              <w:rPr>
                <w:rFonts w:ascii="Arial" w:hAnsi="Arial" w:cs="Arial"/>
                <w:b/>
                <w:sz w:val="20"/>
                <w:szCs w:val="20"/>
                <w:lang w:val="en-US"/>
              </w:rPr>
              <w:t>KD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L</w:t>
            </w:r>
          </w:p>
        </w:tc>
        <w:tc>
          <w:tcPr>
            <w:tcW w:w="281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51C" w:rsidRDefault="00B4551C" w:rsidP="00B4551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„L” – droga lokalna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51C" w:rsidRPr="006D48D6" w:rsidRDefault="00B4551C" w:rsidP="00B4551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gminna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551C" w:rsidRPr="00DB766B" w:rsidRDefault="00B4551C" w:rsidP="00B4551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DB766B">
              <w:rPr>
                <w:rFonts w:ascii="Arial" w:hAnsi="Arial" w:cs="Arial"/>
                <w:sz w:val="20"/>
                <w:szCs w:val="20"/>
              </w:rPr>
              <w:t xml:space="preserve"> m</w:t>
            </w:r>
            <w:r>
              <w:rPr>
                <w:rFonts w:ascii="Arial" w:hAnsi="Arial" w:cs="Arial"/>
                <w:sz w:val="20"/>
                <w:szCs w:val="20"/>
              </w:rPr>
              <w:t xml:space="preserve"> przy czym w granicach planu  6,0 </w:t>
            </w:r>
            <w:r w:rsidRPr="00DB766B">
              <w:rPr>
                <w:rFonts w:ascii="Arial" w:hAnsi="Arial" w:cs="Arial"/>
                <w:sz w:val="20"/>
                <w:szCs w:val="20"/>
              </w:rPr>
              <w:t>m</w:t>
            </w:r>
          </w:p>
        </w:tc>
      </w:tr>
    </w:tbl>
    <w:p w:rsidR="00F26DB4" w:rsidRPr="00013690" w:rsidRDefault="00F26DB4" w:rsidP="005440EA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</w:p>
    <w:p w:rsidR="00676BA6" w:rsidRPr="00013690" w:rsidRDefault="005D1CE9" w:rsidP="005440EA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</w:t>
      </w:r>
      <w:r w:rsidR="00676BA6" w:rsidRPr="00013690">
        <w:rPr>
          <w:rFonts w:ascii="Arial" w:hAnsi="Arial" w:cs="Arial"/>
          <w:b/>
          <w:bCs/>
          <w:sz w:val="20"/>
          <w:szCs w:val="20"/>
        </w:rPr>
        <w:t>.</w:t>
      </w:r>
      <w:r w:rsidR="00676BA6" w:rsidRPr="00013690">
        <w:rPr>
          <w:rFonts w:ascii="Arial" w:hAnsi="Arial" w:cs="Arial"/>
          <w:sz w:val="20"/>
          <w:szCs w:val="20"/>
        </w:rPr>
        <w:t xml:space="preserve"> </w:t>
      </w:r>
      <w:r w:rsidR="00633D8D" w:rsidRPr="00633D8D">
        <w:rPr>
          <w:rFonts w:ascii="Arial" w:hAnsi="Arial" w:cs="Arial"/>
          <w:sz w:val="20"/>
          <w:szCs w:val="20"/>
        </w:rPr>
        <w:t xml:space="preserve">Dopuszcza się na terenach komunikacji oznaczonych </w:t>
      </w:r>
      <w:r w:rsidR="00AB1EB4" w:rsidRPr="00633D8D">
        <w:rPr>
          <w:rFonts w:ascii="Arial" w:hAnsi="Arial" w:cs="Arial"/>
          <w:sz w:val="20"/>
          <w:szCs w:val="20"/>
        </w:rPr>
        <w:t>symbol</w:t>
      </w:r>
      <w:r w:rsidR="00111BC5">
        <w:rPr>
          <w:rFonts w:ascii="Arial" w:hAnsi="Arial" w:cs="Arial"/>
          <w:sz w:val="20"/>
          <w:szCs w:val="20"/>
        </w:rPr>
        <w:t>ami</w:t>
      </w:r>
      <w:r w:rsidR="006D48D6">
        <w:rPr>
          <w:rFonts w:ascii="Arial" w:hAnsi="Arial" w:cs="Arial"/>
          <w:sz w:val="20"/>
          <w:szCs w:val="20"/>
        </w:rPr>
        <w:t xml:space="preserve"> literowym</w:t>
      </w:r>
      <w:r w:rsidR="00111BC5">
        <w:rPr>
          <w:rFonts w:ascii="Arial" w:hAnsi="Arial" w:cs="Arial"/>
          <w:sz w:val="20"/>
          <w:szCs w:val="20"/>
        </w:rPr>
        <w:t xml:space="preserve">i KDZ, </w:t>
      </w:r>
      <w:r w:rsidR="00B748D5">
        <w:rPr>
          <w:rFonts w:ascii="Arial" w:hAnsi="Arial" w:cs="Arial"/>
          <w:sz w:val="20"/>
          <w:szCs w:val="20"/>
        </w:rPr>
        <w:t>KDL</w:t>
      </w:r>
      <w:r w:rsidR="00C67B1A" w:rsidRPr="00633D8D">
        <w:rPr>
          <w:rFonts w:ascii="Arial" w:hAnsi="Arial" w:cs="Arial"/>
          <w:sz w:val="20"/>
          <w:szCs w:val="20"/>
        </w:rPr>
        <w:t xml:space="preserve"> </w:t>
      </w:r>
      <w:r w:rsidR="00E3195D" w:rsidRPr="00633D8D">
        <w:rPr>
          <w:rFonts w:ascii="Arial" w:hAnsi="Arial" w:cs="Arial"/>
          <w:sz w:val="20"/>
          <w:szCs w:val="20"/>
        </w:rPr>
        <w:t>lokalizację zieleni</w:t>
      </w:r>
      <w:r w:rsidR="00013690" w:rsidRPr="00633D8D">
        <w:rPr>
          <w:rFonts w:ascii="Arial" w:hAnsi="Arial" w:cs="Arial"/>
          <w:sz w:val="20"/>
          <w:szCs w:val="20"/>
        </w:rPr>
        <w:t>,</w:t>
      </w:r>
      <w:r w:rsidR="00676BA6" w:rsidRPr="00633D8D">
        <w:rPr>
          <w:rFonts w:ascii="Arial" w:hAnsi="Arial" w:cs="Arial"/>
          <w:sz w:val="20"/>
          <w:szCs w:val="20"/>
        </w:rPr>
        <w:t xml:space="preserve"> urządzeń infrastruktury technicznej, </w:t>
      </w:r>
      <w:r w:rsidR="00676BA6" w:rsidRPr="00013690">
        <w:rPr>
          <w:rFonts w:ascii="Arial" w:hAnsi="Arial" w:cs="Arial"/>
          <w:sz w:val="20"/>
          <w:szCs w:val="20"/>
        </w:rPr>
        <w:t>urządzeń komunikacyjnych, jako przeznaczenie uzupełniające.</w:t>
      </w:r>
    </w:p>
    <w:p w:rsidR="00676BA6" w:rsidRPr="00013690" w:rsidRDefault="005D1CE9" w:rsidP="005440EA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676BA6" w:rsidRPr="00013690">
        <w:rPr>
          <w:rFonts w:ascii="Arial" w:hAnsi="Arial" w:cs="Arial"/>
          <w:b/>
          <w:sz w:val="20"/>
          <w:szCs w:val="20"/>
        </w:rPr>
        <w:t>.</w:t>
      </w:r>
      <w:r w:rsidR="00676BA6" w:rsidRPr="00013690">
        <w:rPr>
          <w:rFonts w:ascii="Arial" w:hAnsi="Arial" w:cs="Arial"/>
          <w:sz w:val="20"/>
          <w:szCs w:val="20"/>
        </w:rPr>
        <w:t xml:space="preserve"> </w:t>
      </w:r>
      <w:r w:rsidR="00DC2191" w:rsidRPr="00013690">
        <w:rPr>
          <w:rFonts w:ascii="Arial" w:hAnsi="Arial" w:cs="Arial"/>
          <w:sz w:val="20"/>
          <w:szCs w:val="20"/>
        </w:rPr>
        <w:t>Ustala się</w:t>
      </w:r>
      <w:r w:rsidR="00676BA6" w:rsidRPr="00013690">
        <w:rPr>
          <w:rFonts w:ascii="Arial" w:hAnsi="Arial" w:cs="Arial"/>
          <w:sz w:val="20"/>
          <w:szCs w:val="20"/>
        </w:rPr>
        <w:t xml:space="preserve"> powiązanie układu komunikacyjnego obszaru </w:t>
      </w:r>
      <w:r w:rsidR="008350AA" w:rsidRPr="00013690">
        <w:rPr>
          <w:rFonts w:ascii="Arial" w:hAnsi="Arial" w:cs="Arial"/>
          <w:sz w:val="20"/>
          <w:szCs w:val="20"/>
        </w:rPr>
        <w:t>planu</w:t>
      </w:r>
      <w:r w:rsidR="00676BA6" w:rsidRPr="00013690">
        <w:rPr>
          <w:rFonts w:ascii="Arial" w:hAnsi="Arial" w:cs="Arial"/>
          <w:sz w:val="20"/>
          <w:szCs w:val="20"/>
        </w:rPr>
        <w:t xml:space="preserve"> z ukła</w:t>
      </w:r>
      <w:r w:rsidR="005440EA" w:rsidRPr="00013690">
        <w:rPr>
          <w:rFonts w:ascii="Arial" w:hAnsi="Arial" w:cs="Arial"/>
          <w:sz w:val="20"/>
          <w:szCs w:val="20"/>
        </w:rPr>
        <w:t xml:space="preserve">dem zewnętrznym poprzez </w:t>
      </w:r>
      <w:r w:rsidR="009D2602" w:rsidRPr="00013690">
        <w:rPr>
          <w:rFonts w:ascii="Arial" w:hAnsi="Arial" w:cs="Arial"/>
          <w:sz w:val="20"/>
          <w:szCs w:val="20"/>
        </w:rPr>
        <w:t>teren</w:t>
      </w:r>
      <w:r w:rsidR="00EA43E6" w:rsidRPr="00013690">
        <w:rPr>
          <w:rFonts w:ascii="Arial" w:hAnsi="Arial" w:cs="Arial"/>
          <w:sz w:val="20"/>
          <w:szCs w:val="20"/>
        </w:rPr>
        <w:t>y komunikacyjne oznaczone symb</w:t>
      </w:r>
      <w:r w:rsidR="0012125B">
        <w:rPr>
          <w:rFonts w:ascii="Arial" w:hAnsi="Arial" w:cs="Arial"/>
          <w:sz w:val="20"/>
          <w:szCs w:val="20"/>
        </w:rPr>
        <w:t xml:space="preserve">olami numerowymi i literowymi: </w:t>
      </w:r>
      <w:r w:rsidR="00EA43E6" w:rsidRPr="00013690">
        <w:rPr>
          <w:rFonts w:ascii="Arial" w:hAnsi="Arial" w:cs="Arial"/>
          <w:sz w:val="20"/>
          <w:szCs w:val="20"/>
        </w:rPr>
        <w:t xml:space="preserve"> KD</w:t>
      </w:r>
      <w:r w:rsidR="00111BC5">
        <w:rPr>
          <w:rFonts w:ascii="Arial" w:hAnsi="Arial" w:cs="Arial"/>
          <w:sz w:val="20"/>
          <w:szCs w:val="20"/>
        </w:rPr>
        <w:t>Z</w:t>
      </w:r>
      <w:r w:rsidR="00EA43E6" w:rsidRPr="00013690">
        <w:rPr>
          <w:rFonts w:ascii="Arial" w:hAnsi="Arial" w:cs="Arial"/>
          <w:sz w:val="20"/>
          <w:szCs w:val="20"/>
        </w:rPr>
        <w:t xml:space="preserve">, </w:t>
      </w:r>
      <w:r w:rsidR="00E21B0A">
        <w:rPr>
          <w:rFonts w:ascii="Arial" w:hAnsi="Arial" w:cs="Arial"/>
          <w:sz w:val="20"/>
          <w:szCs w:val="20"/>
        </w:rPr>
        <w:t xml:space="preserve"> KDL</w:t>
      </w:r>
      <w:r w:rsidR="00611F6E">
        <w:rPr>
          <w:rFonts w:ascii="Arial" w:hAnsi="Arial" w:cs="Arial"/>
          <w:sz w:val="20"/>
          <w:szCs w:val="20"/>
        </w:rPr>
        <w:t>.</w:t>
      </w:r>
    </w:p>
    <w:p w:rsidR="00676BA6" w:rsidRPr="00013690" w:rsidRDefault="005D1CE9" w:rsidP="005440EA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676BA6" w:rsidRPr="00013690">
        <w:rPr>
          <w:rFonts w:ascii="Arial" w:hAnsi="Arial" w:cs="Arial"/>
          <w:b/>
          <w:sz w:val="20"/>
          <w:szCs w:val="20"/>
        </w:rPr>
        <w:t>.</w:t>
      </w:r>
      <w:r w:rsidR="00676BA6" w:rsidRPr="00013690">
        <w:rPr>
          <w:rFonts w:ascii="Arial" w:hAnsi="Arial" w:cs="Arial"/>
          <w:sz w:val="20"/>
          <w:szCs w:val="20"/>
        </w:rPr>
        <w:t xml:space="preserve"> </w:t>
      </w:r>
      <w:r w:rsidR="00DC2191" w:rsidRPr="00013690">
        <w:rPr>
          <w:rFonts w:ascii="Arial" w:hAnsi="Arial" w:cs="Arial"/>
          <w:sz w:val="20"/>
          <w:szCs w:val="20"/>
        </w:rPr>
        <w:t>Nakazuje się zagospodarowanie terenu i kształtowanie nawierzchni ulic i chodników  w sposób umożliwiający bezkolizyjne korzystanie osobom niepełnosprawnym ruchowo.</w:t>
      </w:r>
    </w:p>
    <w:p w:rsidR="00FB7503" w:rsidRDefault="005D1CE9" w:rsidP="00D10B2D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FB7503" w:rsidRPr="00013690">
        <w:rPr>
          <w:rFonts w:ascii="Arial" w:hAnsi="Arial" w:cs="Arial"/>
          <w:sz w:val="20"/>
          <w:szCs w:val="20"/>
        </w:rPr>
        <w:t xml:space="preserve">. </w:t>
      </w:r>
      <w:r w:rsidR="00AF781E">
        <w:rPr>
          <w:rFonts w:ascii="Arial" w:hAnsi="Arial" w:cs="Arial"/>
          <w:sz w:val="20"/>
          <w:szCs w:val="20"/>
        </w:rPr>
        <w:t>W</w:t>
      </w:r>
      <w:r w:rsidR="00FB7503" w:rsidRPr="00013690">
        <w:rPr>
          <w:rFonts w:ascii="Arial" w:hAnsi="Arial" w:cs="Arial"/>
          <w:sz w:val="20"/>
          <w:szCs w:val="20"/>
        </w:rPr>
        <w:t xml:space="preserve"> strefie zamieszkania i w strefie ruchu nakazuje się wyznaczenie miejsc postojowych przeznaczonych na parkowanie pojazdów </w:t>
      </w:r>
      <w:r w:rsidR="00257E45" w:rsidRPr="00013690">
        <w:rPr>
          <w:rFonts w:ascii="Arial" w:hAnsi="Arial" w:cs="Arial"/>
          <w:sz w:val="20"/>
          <w:szCs w:val="20"/>
        </w:rPr>
        <w:t>zaopatrzonych</w:t>
      </w:r>
      <w:r w:rsidR="00FB7503" w:rsidRPr="00013690">
        <w:rPr>
          <w:rFonts w:ascii="Arial" w:hAnsi="Arial" w:cs="Arial"/>
          <w:sz w:val="20"/>
          <w:szCs w:val="20"/>
        </w:rPr>
        <w:t xml:space="preserve"> w kartę parkingową, zgodnie z</w:t>
      </w:r>
      <w:r w:rsidR="001303A1" w:rsidRPr="00013690">
        <w:rPr>
          <w:rFonts w:ascii="Arial" w:hAnsi="Arial" w:cs="Arial"/>
          <w:sz w:val="20"/>
          <w:szCs w:val="20"/>
        </w:rPr>
        <w:t> </w:t>
      </w:r>
      <w:r w:rsidR="00FB7503" w:rsidRPr="00013690">
        <w:rPr>
          <w:rFonts w:ascii="Arial" w:hAnsi="Arial" w:cs="Arial"/>
          <w:sz w:val="20"/>
          <w:szCs w:val="20"/>
        </w:rPr>
        <w:t xml:space="preserve">przepisami odrębnymi.  </w:t>
      </w:r>
      <w:r w:rsidR="000429CB" w:rsidRPr="00013690">
        <w:rPr>
          <w:rFonts w:ascii="Arial" w:hAnsi="Arial" w:cs="Arial"/>
          <w:sz w:val="20"/>
          <w:szCs w:val="20"/>
        </w:rPr>
        <w:t xml:space="preserve"> </w:t>
      </w:r>
      <w:r w:rsidR="00327DEA" w:rsidRPr="00013690">
        <w:rPr>
          <w:rFonts w:ascii="Arial" w:hAnsi="Arial" w:cs="Arial"/>
          <w:sz w:val="20"/>
          <w:szCs w:val="20"/>
        </w:rPr>
        <w:t xml:space="preserve">  </w:t>
      </w:r>
      <w:r w:rsidR="00170423" w:rsidRPr="00013690">
        <w:rPr>
          <w:rFonts w:ascii="Arial" w:hAnsi="Arial" w:cs="Arial"/>
          <w:sz w:val="20"/>
          <w:szCs w:val="20"/>
        </w:rPr>
        <w:t xml:space="preserve"> </w:t>
      </w:r>
      <w:r w:rsidR="00327DEA" w:rsidRPr="00013690">
        <w:rPr>
          <w:rFonts w:ascii="Arial" w:hAnsi="Arial" w:cs="Arial"/>
          <w:sz w:val="20"/>
          <w:szCs w:val="20"/>
        </w:rPr>
        <w:t xml:space="preserve"> </w:t>
      </w:r>
    </w:p>
    <w:p w:rsidR="00B0559C" w:rsidRDefault="00B0559C" w:rsidP="00D10B2D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5440EA" w:rsidRPr="00013690" w:rsidRDefault="005440EA" w:rsidP="005440EA">
      <w:pPr>
        <w:pStyle w:val="Nagwek3"/>
        <w:spacing w:before="0" w:after="0"/>
        <w:jc w:val="center"/>
        <w:rPr>
          <w:sz w:val="20"/>
          <w:szCs w:val="20"/>
        </w:rPr>
      </w:pPr>
      <w:r w:rsidRPr="00013690">
        <w:rPr>
          <w:sz w:val="20"/>
          <w:szCs w:val="20"/>
        </w:rPr>
        <w:t>Rozdział 3</w:t>
      </w:r>
    </w:p>
    <w:p w:rsidR="005440EA" w:rsidRPr="00013690" w:rsidRDefault="00676BA6" w:rsidP="005440EA">
      <w:pPr>
        <w:pStyle w:val="Nagwek3"/>
        <w:spacing w:before="0" w:after="0"/>
        <w:jc w:val="center"/>
        <w:rPr>
          <w:sz w:val="20"/>
          <w:szCs w:val="20"/>
        </w:rPr>
      </w:pPr>
      <w:r w:rsidRPr="00013690">
        <w:rPr>
          <w:sz w:val="20"/>
          <w:szCs w:val="20"/>
        </w:rPr>
        <w:t>Ustalenia w zakresie infrastruktury technicznej</w:t>
      </w:r>
    </w:p>
    <w:p w:rsidR="005440EA" w:rsidRPr="00013690" w:rsidRDefault="005440EA" w:rsidP="005440EA">
      <w:pPr>
        <w:spacing w:after="0"/>
        <w:rPr>
          <w:rFonts w:ascii="Arial" w:hAnsi="Arial" w:cs="Arial"/>
          <w:sz w:val="20"/>
          <w:szCs w:val="20"/>
          <w:lang w:eastAsia="ar-SA"/>
        </w:rPr>
      </w:pPr>
    </w:p>
    <w:p w:rsidR="005440EA" w:rsidRPr="00013690" w:rsidRDefault="00EA6E0D" w:rsidP="005440EA">
      <w:pPr>
        <w:spacing w:after="0"/>
        <w:jc w:val="center"/>
        <w:rPr>
          <w:rFonts w:ascii="Arial" w:hAnsi="Arial" w:cs="Arial"/>
          <w:sz w:val="20"/>
          <w:szCs w:val="20"/>
          <w:lang w:eastAsia="ar-SA"/>
        </w:rPr>
      </w:pPr>
      <w:r w:rsidRPr="00013690">
        <w:rPr>
          <w:rFonts w:ascii="Arial" w:hAnsi="Arial" w:cs="Arial"/>
          <w:b/>
          <w:bCs/>
          <w:sz w:val="20"/>
          <w:szCs w:val="20"/>
        </w:rPr>
        <w:t>§</w:t>
      </w:r>
      <w:r w:rsidR="00405BE9" w:rsidRPr="00013690">
        <w:rPr>
          <w:rFonts w:ascii="Arial" w:hAnsi="Arial" w:cs="Arial"/>
          <w:b/>
          <w:bCs/>
          <w:sz w:val="20"/>
          <w:szCs w:val="20"/>
        </w:rPr>
        <w:t xml:space="preserve"> </w:t>
      </w:r>
      <w:r w:rsidR="00382D2A">
        <w:rPr>
          <w:rFonts w:ascii="Arial" w:hAnsi="Arial" w:cs="Arial"/>
          <w:b/>
          <w:bCs/>
          <w:sz w:val="20"/>
          <w:szCs w:val="20"/>
        </w:rPr>
        <w:t>1</w:t>
      </w:r>
      <w:r w:rsidR="00FE4E04">
        <w:rPr>
          <w:rFonts w:ascii="Arial" w:hAnsi="Arial" w:cs="Arial"/>
          <w:b/>
          <w:bCs/>
          <w:sz w:val="20"/>
          <w:szCs w:val="20"/>
        </w:rPr>
        <w:t>7</w:t>
      </w:r>
      <w:r w:rsidR="00A36085" w:rsidRPr="00013690">
        <w:rPr>
          <w:rFonts w:ascii="Arial" w:hAnsi="Arial" w:cs="Arial"/>
          <w:b/>
          <w:bCs/>
          <w:sz w:val="20"/>
          <w:szCs w:val="20"/>
        </w:rPr>
        <w:t>.</w:t>
      </w:r>
    </w:p>
    <w:p w:rsidR="00676BA6" w:rsidRPr="00013690" w:rsidRDefault="00DC2191" w:rsidP="00D2612D">
      <w:pPr>
        <w:pStyle w:val="Tekstpodstawowy21"/>
        <w:numPr>
          <w:ilvl w:val="2"/>
          <w:numId w:val="24"/>
        </w:numPr>
        <w:tabs>
          <w:tab w:val="clear" w:pos="2160"/>
          <w:tab w:val="num" w:pos="284"/>
        </w:tabs>
        <w:spacing w:after="0"/>
        <w:ind w:left="284" w:hanging="284"/>
        <w:jc w:val="both"/>
        <w:rPr>
          <w:rFonts w:cs="Arial"/>
          <w:bCs/>
          <w:sz w:val="20"/>
        </w:rPr>
      </w:pPr>
      <w:r w:rsidRPr="00013690">
        <w:rPr>
          <w:rFonts w:cs="Arial"/>
          <w:bCs/>
          <w:sz w:val="20"/>
        </w:rPr>
        <w:t>Ustala się</w:t>
      </w:r>
      <w:r w:rsidR="00676BA6" w:rsidRPr="00013690">
        <w:rPr>
          <w:rFonts w:cs="Arial"/>
          <w:bCs/>
          <w:sz w:val="20"/>
        </w:rPr>
        <w:t xml:space="preserve"> uzbrojenie terenów w urządzenia infrastruktury </w:t>
      </w:r>
      <w:r w:rsidR="005440EA" w:rsidRPr="00013690">
        <w:rPr>
          <w:rFonts w:cs="Arial"/>
          <w:bCs/>
          <w:sz w:val="20"/>
        </w:rPr>
        <w:t xml:space="preserve">technicznej poprzez istniejący, </w:t>
      </w:r>
      <w:r w:rsidR="00676BA6" w:rsidRPr="00013690">
        <w:rPr>
          <w:rFonts w:cs="Arial"/>
          <w:bCs/>
          <w:sz w:val="20"/>
        </w:rPr>
        <w:t>rozbudowywany i</w:t>
      </w:r>
      <w:r w:rsidR="00ED6571" w:rsidRPr="00013690">
        <w:rPr>
          <w:rFonts w:cs="Arial"/>
          <w:bCs/>
          <w:sz w:val="20"/>
        </w:rPr>
        <w:t> </w:t>
      </w:r>
      <w:r w:rsidR="00676BA6" w:rsidRPr="00013690">
        <w:rPr>
          <w:rFonts w:cs="Arial"/>
          <w:bCs/>
          <w:sz w:val="20"/>
        </w:rPr>
        <w:t>projektowany system uzbrojenia.</w:t>
      </w:r>
    </w:p>
    <w:p w:rsidR="00F76B41" w:rsidRPr="00013690" w:rsidRDefault="00F76B41" w:rsidP="00D2612D">
      <w:pPr>
        <w:pStyle w:val="Tekstpodstawowy21"/>
        <w:numPr>
          <w:ilvl w:val="2"/>
          <w:numId w:val="24"/>
        </w:numPr>
        <w:spacing w:after="0"/>
        <w:ind w:left="284" w:hanging="284"/>
        <w:jc w:val="both"/>
        <w:rPr>
          <w:rFonts w:cs="Arial"/>
          <w:sz w:val="20"/>
        </w:rPr>
      </w:pPr>
      <w:r w:rsidRPr="00013690">
        <w:rPr>
          <w:rFonts w:cs="Arial"/>
          <w:sz w:val="20"/>
        </w:rPr>
        <w:t xml:space="preserve">Ustala się zachowanie nadziemnych i podziemnych </w:t>
      </w:r>
      <w:r w:rsidRPr="00013690">
        <w:rPr>
          <w:rFonts w:cs="Arial"/>
          <w:bCs/>
          <w:sz w:val="20"/>
        </w:rPr>
        <w:t xml:space="preserve">urządzeń infrastruktury technicznej </w:t>
      </w:r>
      <w:r w:rsidRPr="00013690">
        <w:rPr>
          <w:rFonts w:cs="Arial"/>
          <w:sz w:val="20"/>
        </w:rPr>
        <w:t>z dopuszczeniem ich rozbudowy, przebudowy, napraw oraz prac remontowych i konserwacyjnych.</w:t>
      </w:r>
    </w:p>
    <w:p w:rsidR="00676BA6" w:rsidRDefault="00DC2191" w:rsidP="00D2612D">
      <w:pPr>
        <w:pStyle w:val="Tekstpodstawowy21"/>
        <w:numPr>
          <w:ilvl w:val="2"/>
          <w:numId w:val="24"/>
        </w:numPr>
        <w:spacing w:after="0"/>
        <w:ind w:left="284" w:hanging="284"/>
        <w:jc w:val="both"/>
        <w:rPr>
          <w:rFonts w:cs="Arial"/>
          <w:sz w:val="20"/>
        </w:rPr>
      </w:pPr>
      <w:r w:rsidRPr="00013690">
        <w:rPr>
          <w:rFonts w:cs="Arial"/>
          <w:sz w:val="20"/>
        </w:rPr>
        <w:t>Dopuszcza się</w:t>
      </w:r>
      <w:r w:rsidR="00676BA6" w:rsidRPr="00013690">
        <w:rPr>
          <w:rFonts w:cs="Arial"/>
          <w:sz w:val="20"/>
        </w:rPr>
        <w:t xml:space="preserve"> lokalizowanie obiektów inwestycji celu publicznego z zakresu łączności publicznej na całym obszarze </w:t>
      </w:r>
      <w:r w:rsidR="008350AA" w:rsidRPr="00013690">
        <w:rPr>
          <w:rFonts w:cs="Arial"/>
          <w:sz w:val="20"/>
        </w:rPr>
        <w:t>planu</w:t>
      </w:r>
      <w:r w:rsidR="00676BA6" w:rsidRPr="00013690">
        <w:rPr>
          <w:rFonts w:cs="Arial"/>
          <w:sz w:val="20"/>
        </w:rPr>
        <w:t>, jeżeli uciążliwości obiektów i urządzeń nie będą naruszać obowiązujących w tym zakresie przepisów odrębnych</w:t>
      </w:r>
      <w:r w:rsidR="00E14A58" w:rsidRPr="00013690">
        <w:rPr>
          <w:rFonts w:cs="Arial"/>
          <w:sz w:val="20"/>
        </w:rPr>
        <w:t xml:space="preserve">, w tym ustawy Prawo lotnicze </w:t>
      </w:r>
      <w:r w:rsidR="00E1622C" w:rsidRPr="00013690">
        <w:rPr>
          <w:rFonts w:cs="Arial"/>
          <w:sz w:val="20"/>
        </w:rPr>
        <w:t>wraz z</w:t>
      </w:r>
      <w:r w:rsidR="00E14A58" w:rsidRPr="00013690">
        <w:rPr>
          <w:rFonts w:cs="Arial"/>
          <w:sz w:val="20"/>
        </w:rPr>
        <w:t xml:space="preserve"> aktami wykonawczymi</w:t>
      </w:r>
      <w:r w:rsidR="00676BA6" w:rsidRPr="00013690">
        <w:rPr>
          <w:rFonts w:cs="Arial"/>
          <w:sz w:val="20"/>
        </w:rPr>
        <w:t>.</w:t>
      </w:r>
    </w:p>
    <w:p w:rsidR="00C00A10" w:rsidRDefault="00C00A10" w:rsidP="005440EA">
      <w:pPr>
        <w:pStyle w:val="WW-Tekstpodstawowy2"/>
        <w:spacing w:after="0"/>
        <w:jc w:val="center"/>
        <w:rPr>
          <w:rFonts w:cs="Arial"/>
          <w:b/>
          <w:bCs/>
          <w:sz w:val="20"/>
        </w:rPr>
      </w:pPr>
    </w:p>
    <w:p w:rsidR="005440EA" w:rsidRPr="00013690" w:rsidRDefault="005440EA" w:rsidP="005440EA">
      <w:pPr>
        <w:pStyle w:val="WW-Tekstpodstawowy2"/>
        <w:spacing w:after="0"/>
        <w:jc w:val="center"/>
        <w:rPr>
          <w:rFonts w:cs="Arial"/>
          <w:b/>
          <w:bCs/>
          <w:sz w:val="20"/>
        </w:rPr>
      </w:pPr>
      <w:r w:rsidRPr="00013690">
        <w:rPr>
          <w:rFonts w:cs="Arial"/>
          <w:b/>
          <w:bCs/>
          <w:sz w:val="20"/>
        </w:rPr>
        <w:t xml:space="preserve">§ </w:t>
      </w:r>
      <w:r w:rsidR="00382D2A">
        <w:rPr>
          <w:rFonts w:cs="Arial"/>
          <w:b/>
          <w:bCs/>
          <w:sz w:val="20"/>
        </w:rPr>
        <w:t>1</w:t>
      </w:r>
      <w:r w:rsidR="00FE4E04">
        <w:rPr>
          <w:rFonts w:cs="Arial"/>
          <w:b/>
          <w:bCs/>
          <w:sz w:val="20"/>
        </w:rPr>
        <w:t>8</w:t>
      </w:r>
      <w:r w:rsidR="00A36085" w:rsidRPr="00013690">
        <w:rPr>
          <w:rFonts w:cs="Arial"/>
          <w:b/>
          <w:bCs/>
          <w:sz w:val="20"/>
        </w:rPr>
        <w:t>.</w:t>
      </w:r>
    </w:p>
    <w:p w:rsidR="001C2127" w:rsidRPr="00013690" w:rsidRDefault="001C2127" w:rsidP="001C212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13690">
        <w:rPr>
          <w:rFonts w:ascii="Arial" w:eastAsia="Times New Roman" w:hAnsi="Arial" w:cs="Arial"/>
          <w:sz w:val="20"/>
          <w:szCs w:val="20"/>
          <w:lang w:eastAsia="pl-PL"/>
        </w:rPr>
        <w:t>W odniesieniu do infrastruktury technicznej z zakresu wodociągów:</w:t>
      </w:r>
    </w:p>
    <w:p w:rsidR="001C2127" w:rsidRPr="00013690" w:rsidRDefault="001C2127" w:rsidP="00D2612D">
      <w:pPr>
        <w:pStyle w:val="Akapitzlist"/>
        <w:numPr>
          <w:ilvl w:val="0"/>
          <w:numId w:val="13"/>
        </w:numPr>
        <w:tabs>
          <w:tab w:val="num" w:pos="567"/>
        </w:tabs>
        <w:suppressAutoHyphens/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13690">
        <w:rPr>
          <w:rFonts w:ascii="Arial" w:eastAsia="Times New Roman" w:hAnsi="Arial" w:cs="Arial"/>
          <w:sz w:val="20"/>
          <w:szCs w:val="20"/>
          <w:lang w:eastAsia="ar-SA"/>
        </w:rPr>
        <w:t>nakazuje się przyłączenie do gminnej sieci wodociągowej;</w:t>
      </w:r>
    </w:p>
    <w:p w:rsidR="001C2127" w:rsidRPr="00013690" w:rsidRDefault="001C2127" w:rsidP="00D2612D">
      <w:pPr>
        <w:pStyle w:val="Akapitzlist"/>
        <w:numPr>
          <w:ilvl w:val="0"/>
          <w:numId w:val="13"/>
        </w:numPr>
        <w:tabs>
          <w:tab w:val="num" w:pos="567"/>
        </w:tabs>
        <w:suppressAutoHyphens/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13690">
        <w:rPr>
          <w:rFonts w:ascii="Arial" w:eastAsia="Times New Roman" w:hAnsi="Arial" w:cs="Arial"/>
          <w:sz w:val="20"/>
          <w:szCs w:val="20"/>
          <w:lang w:eastAsia="ar-SA"/>
        </w:rPr>
        <w:t>nakazuje się projektowanie i wykonywanie sieci wodociągowej w sposób uwzględniający potrzeby ochrony przeciwpożarowej zgodnie z zasadami określonymi w przepisach odrębnych;</w:t>
      </w:r>
    </w:p>
    <w:p w:rsidR="001C2127" w:rsidRPr="00013690" w:rsidRDefault="001C2127" w:rsidP="00D2612D">
      <w:pPr>
        <w:pStyle w:val="Akapitzlist"/>
        <w:numPr>
          <w:ilvl w:val="0"/>
          <w:numId w:val="13"/>
        </w:numPr>
        <w:tabs>
          <w:tab w:val="num" w:pos="567"/>
        </w:tabs>
        <w:suppressAutoHyphens/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13690">
        <w:rPr>
          <w:rFonts w:ascii="Arial" w:eastAsia="Times New Roman" w:hAnsi="Arial" w:cs="Arial"/>
          <w:sz w:val="20"/>
          <w:szCs w:val="20"/>
          <w:lang w:eastAsia="ar-SA"/>
        </w:rPr>
        <w:t>ustala się minimalny przekrój sieci wodociągowej Ø32 mm.</w:t>
      </w:r>
    </w:p>
    <w:p w:rsidR="00397044" w:rsidRPr="00013690" w:rsidRDefault="00397044" w:rsidP="005440EA">
      <w:pPr>
        <w:tabs>
          <w:tab w:val="left" w:pos="426"/>
        </w:tabs>
        <w:spacing w:after="0" w:line="240" w:lineRule="auto"/>
        <w:ind w:left="426" w:hanging="426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440EA" w:rsidRPr="00013690" w:rsidRDefault="005440EA" w:rsidP="005E600F">
      <w:pPr>
        <w:tabs>
          <w:tab w:val="left" w:pos="426"/>
          <w:tab w:val="left" w:pos="4678"/>
        </w:tabs>
        <w:spacing w:after="0" w:line="240" w:lineRule="auto"/>
        <w:ind w:left="426" w:hanging="426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1369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§ </w:t>
      </w:r>
      <w:r w:rsidR="00FE4E04">
        <w:rPr>
          <w:rFonts w:ascii="Arial" w:eastAsia="Times New Roman" w:hAnsi="Arial" w:cs="Arial"/>
          <w:b/>
          <w:sz w:val="20"/>
          <w:szCs w:val="20"/>
          <w:lang w:eastAsia="pl-PL"/>
        </w:rPr>
        <w:t>19</w:t>
      </w:r>
      <w:r w:rsidR="00A36085" w:rsidRPr="00013690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</w:p>
    <w:p w:rsidR="00294174" w:rsidRPr="00013690" w:rsidRDefault="00294174" w:rsidP="0029417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13690">
        <w:rPr>
          <w:rFonts w:ascii="Arial" w:eastAsia="Times New Roman" w:hAnsi="Arial" w:cs="Arial"/>
          <w:sz w:val="20"/>
          <w:szCs w:val="20"/>
          <w:lang w:eastAsia="pl-PL"/>
        </w:rPr>
        <w:t>W odniesieniu do infrastruktury technicznej z zakresu kanalizacji sanitarnej i gospodarki wodami opadowymi i</w:t>
      </w:r>
      <w:r w:rsidR="00906D96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013690">
        <w:rPr>
          <w:rFonts w:ascii="Arial" w:eastAsia="Times New Roman" w:hAnsi="Arial" w:cs="Arial"/>
          <w:sz w:val="20"/>
          <w:szCs w:val="20"/>
          <w:lang w:eastAsia="pl-PL"/>
        </w:rPr>
        <w:t>roztopowymi:</w:t>
      </w:r>
    </w:p>
    <w:p w:rsidR="00F77F5B" w:rsidRPr="00013690" w:rsidRDefault="00F77F5B" w:rsidP="00D2612D">
      <w:pPr>
        <w:pStyle w:val="Akapitzlist"/>
        <w:numPr>
          <w:ilvl w:val="0"/>
          <w:numId w:val="16"/>
        </w:numPr>
        <w:suppressAutoHyphens/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13690">
        <w:rPr>
          <w:rFonts w:ascii="Arial" w:eastAsia="Times New Roman" w:hAnsi="Arial" w:cs="Arial"/>
          <w:sz w:val="20"/>
          <w:szCs w:val="20"/>
          <w:lang w:eastAsia="ar-SA"/>
        </w:rPr>
        <w:t>nakazuje się przyłączenie do gminnej sieci kanalizacji sanitarne</w:t>
      </w:r>
      <w:r w:rsidR="0089513D" w:rsidRPr="00013690">
        <w:rPr>
          <w:rFonts w:ascii="Arial" w:hAnsi="Arial" w:cs="Arial"/>
          <w:sz w:val="20"/>
          <w:szCs w:val="20"/>
        </w:rPr>
        <w:t xml:space="preserve">, </w:t>
      </w:r>
      <w:r w:rsidR="0089513D" w:rsidRPr="00013690">
        <w:rPr>
          <w:rFonts w:ascii="Arial" w:eastAsia="Times New Roman" w:hAnsi="Arial" w:cs="Arial"/>
          <w:sz w:val="20"/>
          <w:szCs w:val="20"/>
          <w:lang w:eastAsia="ar-SA"/>
        </w:rPr>
        <w:t>z uwzględnieniem ustaleń pkt 2</w:t>
      </w:r>
      <w:r w:rsidRPr="00013690">
        <w:rPr>
          <w:rFonts w:ascii="Arial" w:eastAsia="Times New Roman" w:hAnsi="Arial" w:cs="Arial"/>
          <w:sz w:val="20"/>
          <w:szCs w:val="20"/>
          <w:lang w:eastAsia="ar-SA"/>
        </w:rPr>
        <w:t>;</w:t>
      </w:r>
    </w:p>
    <w:p w:rsidR="00C426B3" w:rsidRPr="00013690" w:rsidRDefault="00C426B3" w:rsidP="00D2612D">
      <w:pPr>
        <w:numPr>
          <w:ilvl w:val="0"/>
          <w:numId w:val="16"/>
        </w:numPr>
        <w:suppressAutoHyphens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013690">
        <w:rPr>
          <w:rFonts w:ascii="Arial" w:hAnsi="Arial" w:cs="Arial"/>
          <w:sz w:val="20"/>
          <w:szCs w:val="20"/>
        </w:rPr>
        <w:t>dopuszcza się, do czasu wybudowania gminnej sieci kanalizacji sanitarnej, odprowadzanie ścieków do szczelnych zbiorników bezodpływowych;</w:t>
      </w:r>
    </w:p>
    <w:p w:rsidR="00294174" w:rsidRPr="00013690" w:rsidRDefault="00294174" w:rsidP="00D2612D">
      <w:pPr>
        <w:pStyle w:val="Akapitzlist"/>
        <w:numPr>
          <w:ilvl w:val="0"/>
          <w:numId w:val="16"/>
        </w:numPr>
        <w:suppressAutoHyphens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013690">
        <w:rPr>
          <w:rFonts w:ascii="Arial" w:hAnsi="Arial" w:cs="Arial"/>
          <w:sz w:val="20"/>
          <w:szCs w:val="20"/>
        </w:rPr>
        <w:t>w przypadku wytwarzania ścieków przemysłowych nakazuje się podczyszczenie tych ścieków na terenie ich powstawania, do parametrów określonych w przepisach odrębnych;</w:t>
      </w:r>
    </w:p>
    <w:p w:rsidR="001B0224" w:rsidRPr="00013690" w:rsidRDefault="001B0224" w:rsidP="00D2612D">
      <w:pPr>
        <w:numPr>
          <w:ilvl w:val="0"/>
          <w:numId w:val="16"/>
        </w:numPr>
        <w:suppressAutoHyphens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013690">
        <w:rPr>
          <w:rFonts w:ascii="Arial" w:hAnsi="Arial" w:cs="Arial"/>
          <w:sz w:val="20"/>
          <w:szCs w:val="20"/>
        </w:rPr>
        <w:t>zakazuje się wprowadzania nieoczyszczonych ścieków bytowych, przemysłowych i komunalnych do wód powierzchniowych lub do gruntu;</w:t>
      </w:r>
    </w:p>
    <w:p w:rsidR="0089513D" w:rsidRPr="00013690" w:rsidRDefault="0089513D" w:rsidP="00D2612D">
      <w:pPr>
        <w:numPr>
          <w:ilvl w:val="0"/>
          <w:numId w:val="16"/>
        </w:numPr>
        <w:suppressAutoHyphens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013690">
        <w:rPr>
          <w:rFonts w:ascii="Arial" w:hAnsi="Arial" w:cs="Arial"/>
          <w:sz w:val="20"/>
          <w:szCs w:val="20"/>
        </w:rPr>
        <w:t>nakazuje się odprowadzenie wód opadowych lub roztopowych do zbiorników bezodpływowych, studni chłonnych, kanalizacji deszczowej, a także poprzez systemy rozsączające;</w:t>
      </w:r>
    </w:p>
    <w:p w:rsidR="00EA43E6" w:rsidRPr="00013690" w:rsidRDefault="00EA43E6" w:rsidP="00D2612D">
      <w:pPr>
        <w:numPr>
          <w:ilvl w:val="0"/>
          <w:numId w:val="16"/>
        </w:numPr>
        <w:suppressAutoHyphens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013690">
        <w:rPr>
          <w:rFonts w:ascii="Arial" w:eastAsia="Times New Roman" w:hAnsi="Arial" w:cs="Arial"/>
          <w:sz w:val="20"/>
          <w:szCs w:val="20"/>
          <w:lang w:eastAsia="ar-SA"/>
        </w:rPr>
        <w:t xml:space="preserve">nakazuje się dla każdego nowego zamierzenia budowlanego polegającego na trwałej zabudowie dotychczasowych terenów biologicznie czynnych zapewnić system </w:t>
      </w:r>
      <w:r w:rsidR="008A1731">
        <w:rPr>
          <w:rFonts w:ascii="Arial" w:eastAsia="Times New Roman" w:hAnsi="Arial" w:cs="Arial"/>
          <w:sz w:val="20"/>
          <w:szCs w:val="20"/>
          <w:lang w:eastAsia="ar-SA"/>
        </w:rPr>
        <w:t xml:space="preserve">retencjonowania wód roztopowych </w:t>
      </w:r>
      <w:r w:rsidRPr="00013690">
        <w:rPr>
          <w:rFonts w:ascii="Arial" w:eastAsia="Times New Roman" w:hAnsi="Arial" w:cs="Arial"/>
          <w:sz w:val="20"/>
          <w:szCs w:val="20"/>
          <w:lang w:eastAsia="ar-SA"/>
        </w:rPr>
        <w:t>oraz wód deszczowych, uwzględniający przyjęci</w:t>
      </w:r>
      <w:r w:rsidR="008A1731">
        <w:rPr>
          <w:rFonts w:ascii="Arial" w:eastAsia="Times New Roman" w:hAnsi="Arial" w:cs="Arial"/>
          <w:sz w:val="20"/>
          <w:szCs w:val="20"/>
          <w:lang w:eastAsia="ar-SA"/>
        </w:rPr>
        <w:t xml:space="preserve">e deszczu nawalnego o natężeniu </w:t>
      </w:r>
      <w:r w:rsidRPr="00013690">
        <w:rPr>
          <w:rFonts w:ascii="Arial" w:eastAsia="Times New Roman" w:hAnsi="Arial" w:cs="Arial"/>
          <w:sz w:val="20"/>
          <w:szCs w:val="20"/>
          <w:lang w:eastAsia="ar-SA"/>
        </w:rPr>
        <w:t>150</w:t>
      </w:r>
      <w:r w:rsidR="00E21EB4">
        <w:rPr>
          <w:rFonts w:ascii="Arial" w:eastAsia="Times New Roman" w:hAnsi="Arial" w:cs="Arial"/>
          <w:sz w:val="20"/>
          <w:szCs w:val="20"/>
          <w:lang w:eastAsia="ar-SA"/>
        </w:rPr>
        <w:t> </w:t>
      </w:r>
      <w:r w:rsidRPr="00013690">
        <w:rPr>
          <w:rFonts w:ascii="Arial" w:eastAsia="Times New Roman" w:hAnsi="Arial" w:cs="Arial"/>
          <w:sz w:val="20"/>
          <w:szCs w:val="20"/>
          <w:lang w:eastAsia="ar-SA"/>
        </w:rPr>
        <w:t>litrów/seku</w:t>
      </w:r>
      <w:r w:rsidR="005E600F">
        <w:rPr>
          <w:rFonts w:ascii="Arial" w:eastAsia="Times New Roman" w:hAnsi="Arial" w:cs="Arial"/>
          <w:sz w:val="20"/>
          <w:szCs w:val="20"/>
          <w:lang w:eastAsia="ar-SA"/>
        </w:rPr>
        <w:t>ndę/ha terenu w czasie 15 minut</w:t>
      </w:r>
      <w:r w:rsidRPr="00013690">
        <w:rPr>
          <w:rFonts w:ascii="Arial" w:eastAsia="Times New Roman" w:hAnsi="Arial" w:cs="Arial"/>
          <w:sz w:val="20"/>
          <w:szCs w:val="20"/>
          <w:lang w:eastAsia="ar-SA"/>
        </w:rPr>
        <w:t>;</w:t>
      </w:r>
    </w:p>
    <w:p w:rsidR="00294174" w:rsidRPr="00013690" w:rsidRDefault="00294174" w:rsidP="00D2612D">
      <w:pPr>
        <w:pStyle w:val="Akapitzlist"/>
        <w:numPr>
          <w:ilvl w:val="0"/>
          <w:numId w:val="16"/>
        </w:numPr>
        <w:tabs>
          <w:tab w:val="left" w:pos="709"/>
        </w:tabs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13690">
        <w:rPr>
          <w:rFonts w:ascii="Arial" w:eastAsia="Times New Roman" w:hAnsi="Arial" w:cs="Arial"/>
          <w:sz w:val="20"/>
          <w:szCs w:val="20"/>
          <w:lang w:eastAsia="ar-SA"/>
        </w:rPr>
        <w:t>nakazuje się oczyszczenie w stopniu wymaganym w przepisach odrębnych wód opadowych lub roztopowych, ujętych w otwarte lub zamknięte systemy kanalizacyjne, pochodzących z powierzchni zanieczyszczonych o trwałej nawierzchni, w szczególności z terenów dróg i parkingów, przed ich odprowadzeniem do tych systemów kanalizacyjnych, wód lub ziemi;</w:t>
      </w:r>
    </w:p>
    <w:p w:rsidR="00294174" w:rsidRPr="00013690" w:rsidRDefault="00294174" w:rsidP="00D2612D">
      <w:pPr>
        <w:pStyle w:val="Akapitzlist"/>
        <w:numPr>
          <w:ilvl w:val="0"/>
          <w:numId w:val="16"/>
        </w:numPr>
        <w:tabs>
          <w:tab w:val="left" w:pos="709"/>
        </w:tabs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13690">
        <w:rPr>
          <w:rFonts w:ascii="Arial" w:eastAsia="Times New Roman" w:hAnsi="Arial" w:cs="Arial"/>
          <w:sz w:val="20"/>
          <w:szCs w:val="20"/>
          <w:lang w:eastAsia="ar-SA"/>
        </w:rPr>
        <w:t>nakazuje się kształtowanie powierzchni działek w sposób zabezpieczający sąsiednie tereny i drogi przed powierzchniowym spływem wód opadowych;</w:t>
      </w:r>
    </w:p>
    <w:p w:rsidR="00294174" w:rsidRPr="00013690" w:rsidRDefault="00294174" w:rsidP="00D2612D">
      <w:pPr>
        <w:pStyle w:val="Akapitzlist"/>
        <w:numPr>
          <w:ilvl w:val="0"/>
          <w:numId w:val="16"/>
        </w:numPr>
        <w:tabs>
          <w:tab w:val="num" w:pos="567"/>
        </w:tabs>
        <w:suppressAutoHyphens/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13690">
        <w:rPr>
          <w:rFonts w:ascii="Arial" w:eastAsia="Times New Roman" w:hAnsi="Arial" w:cs="Arial"/>
          <w:sz w:val="20"/>
          <w:szCs w:val="20"/>
          <w:lang w:eastAsia="ar-SA"/>
        </w:rPr>
        <w:t xml:space="preserve">ustala się </w:t>
      </w:r>
      <w:r w:rsidR="00621E5E" w:rsidRPr="00013690">
        <w:rPr>
          <w:rFonts w:ascii="Arial" w:eastAsia="Times New Roman" w:hAnsi="Arial" w:cs="Arial"/>
          <w:sz w:val="20"/>
          <w:szCs w:val="20"/>
          <w:lang w:eastAsia="ar-SA"/>
        </w:rPr>
        <w:t xml:space="preserve">minimalny </w:t>
      </w:r>
      <w:r w:rsidRPr="00013690">
        <w:rPr>
          <w:rFonts w:ascii="Arial" w:eastAsia="Times New Roman" w:hAnsi="Arial" w:cs="Arial"/>
          <w:sz w:val="20"/>
          <w:szCs w:val="20"/>
          <w:lang w:eastAsia="ar-SA"/>
        </w:rPr>
        <w:t>przekrój sieci kanalizacji sanitarnej i deszczowej Ø200 mm z zastrzeżeniem pkt</w:t>
      </w:r>
      <w:r w:rsidR="00E21EB4">
        <w:rPr>
          <w:rFonts w:ascii="Arial" w:eastAsia="Times New Roman" w:hAnsi="Arial" w:cs="Arial"/>
          <w:sz w:val="20"/>
          <w:szCs w:val="20"/>
          <w:lang w:eastAsia="ar-SA"/>
        </w:rPr>
        <w:t> </w:t>
      </w:r>
      <w:r w:rsidRPr="00013690">
        <w:rPr>
          <w:rFonts w:ascii="Arial" w:eastAsia="Times New Roman" w:hAnsi="Arial" w:cs="Arial"/>
          <w:sz w:val="20"/>
          <w:szCs w:val="20"/>
          <w:lang w:eastAsia="ar-SA"/>
        </w:rPr>
        <w:t>1</w:t>
      </w:r>
      <w:r w:rsidR="005E600F">
        <w:rPr>
          <w:rFonts w:ascii="Arial" w:eastAsia="Times New Roman" w:hAnsi="Arial" w:cs="Arial"/>
          <w:sz w:val="20"/>
          <w:szCs w:val="20"/>
          <w:lang w:eastAsia="ar-SA"/>
        </w:rPr>
        <w:t>0</w:t>
      </w:r>
      <w:r w:rsidRPr="00013690">
        <w:rPr>
          <w:rFonts w:ascii="Arial" w:eastAsia="Times New Roman" w:hAnsi="Arial" w:cs="Arial"/>
          <w:sz w:val="20"/>
          <w:szCs w:val="20"/>
          <w:lang w:eastAsia="ar-SA"/>
        </w:rPr>
        <w:t>;</w:t>
      </w:r>
    </w:p>
    <w:p w:rsidR="006408CB" w:rsidRPr="002B1DE7" w:rsidRDefault="00294174" w:rsidP="00D2612D">
      <w:pPr>
        <w:pStyle w:val="Akapitzlist"/>
        <w:numPr>
          <w:ilvl w:val="0"/>
          <w:numId w:val="16"/>
        </w:numPr>
        <w:ind w:left="567" w:hanging="283"/>
        <w:rPr>
          <w:rFonts w:ascii="Arial" w:hAnsi="Arial" w:cs="Arial"/>
          <w:sz w:val="20"/>
          <w:szCs w:val="20"/>
        </w:rPr>
      </w:pPr>
      <w:r w:rsidRPr="00013690">
        <w:rPr>
          <w:rFonts w:ascii="Arial" w:eastAsia="Times New Roman" w:hAnsi="Arial" w:cs="Arial"/>
          <w:sz w:val="20"/>
          <w:szCs w:val="20"/>
          <w:lang w:eastAsia="ar-SA"/>
        </w:rPr>
        <w:t xml:space="preserve">dopuszcza się </w:t>
      </w:r>
      <w:r w:rsidR="00621E5E" w:rsidRPr="00013690">
        <w:rPr>
          <w:rFonts w:ascii="Arial" w:eastAsia="Times New Roman" w:hAnsi="Arial" w:cs="Arial"/>
          <w:sz w:val="20"/>
          <w:szCs w:val="20"/>
          <w:lang w:eastAsia="ar-SA"/>
        </w:rPr>
        <w:t xml:space="preserve">minimalny </w:t>
      </w:r>
      <w:r w:rsidRPr="00013690">
        <w:rPr>
          <w:rFonts w:ascii="Arial" w:hAnsi="Arial" w:cs="Arial"/>
          <w:sz w:val="20"/>
          <w:szCs w:val="20"/>
        </w:rPr>
        <w:t>przekrój kanalizacji sanitarnej tłocznej Ø40</w:t>
      </w:r>
      <w:r w:rsidR="00BE2F9C" w:rsidRPr="00013690">
        <w:rPr>
          <w:rFonts w:ascii="Arial" w:hAnsi="Arial" w:cs="Arial"/>
          <w:sz w:val="20"/>
          <w:szCs w:val="20"/>
        </w:rPr>
        <w:t xml:space="preserve"> </w:t>
      </w:r>
      <w:r w:rsidRPr="00013690">
        <w:rPr>
          <w:rFonts w:ascii="Arial" w:hAnsi="Arial" w:cs="Arial"/>
          <w:sz w:val="20"/>
          <w:szCs w:val="20"/>
        </w:rPr>
        <w:t>mm.</w:t>
      </w:r>
    </w:p>
    <w:p w:rsidR="005440EA" w:rsidRPr="00013690" w:rsidRDefault="00397044" w:rsidP="005440EA">
      <w:pPr>
        <w:tabs>
          <w:tab w:val="left" w:pos="426"/>
        </w:tabs>
        <w:spacing w:after="0" w:line="240" w:lineRule="auto"/>
        <w:ind w:left="426" w:hanging="426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13690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 xml:space="preserve">§ </w:t>
      </w:r>
      <w:r w:rsidR="00FE4E04">
        <w:rPr>
          <w:rFonts w:ascii="Arial" w:eastAsia="Times New Roman" w:hAnsi="Arial" w:cs="Arial"/>
          <w:b/>
          <w:sz w:val="20"/>
          <w:szCs w:val="20"/>
          <w:lang w:eastAsia="pl-PL"/>
        </w:rPr>
        <w:t>20</w:t>
      </w:r>
      <w:r w:rsidR="00A36085" w:rsidRPr="00013690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</w:p>
    <w:p w:rsidR="005440EA" w:rsidRPr="00013690" w:rsidRDefault="005440EA" w:rsidP="005440E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13690">
        <w:rPr>
          <w:rFonts w:ascii="Arial" w:eastAsia="Times New Roman" w:hAnsi="Arial" w:cs="Arial"/>
          <w:sz w:val="20"/>
          <w:szCs w:val="20"/>
          <w:lang w:eastAsia="pl-PL"/>
        </w:rPr>
        <w:t>W odniesieniu do infrastruktury technicznej z zakr</w:t>
      </w:r>
      <w:r w:rsidR="00F03474" w:rsidRPr="00013690">
        <w:rPr>
          <w:rFonts w:ascii="Arial" w:eastAsia="Times New Roman" w:hAnsi="Arial" w:cs="Arial"/>
          <w:sz w:val="20"/>
          <w:szCs w:val="20"/>
          <w:lang w:eastAsia="pl-PL"/>
        </w:rPr>
        <w:t>esu elektroenergetyki</w:t>
      </w:r>
      <w:r w:rsidRPr="00013690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5440EA" w:rsidRPr="00633D8D" w:rsidRDefault="00F03474" w:rsidP="00D2612D">
      <w:pPr>
        <w:pStyle w:val="Akapitzlist"/>
        <w:numPr>
          <w:ilvl w:val="0"/>
          <w:numId w:val="18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13690">
        <w:rPr>
          <w:rFonts w:ascii="Arial" w:eastAsia="Times New Roman" w:hAnsi="Arial" w:cs="Arial"/>
          <w:sz w:val="20"/>
          <w:szCs w:val="20"/>
          <w:lang w:eastAsia="ar-SA"/>
        </w:rPr>
        <w:t xml:space="preserve">ustala się </w:t>
      </w:r>
      <w:r w:rsidR="005440EA" w:rsidRPr="00013690">
        <w:rPr>
          <w:rFonts w:ascii="Arial" w:eastAsia="Times New Roman" w:hAnsi="Arial" w:cs="Arial"/>
          <w:sz w:val="20"/>
          <w:szCs w:val="20"/>
          <w:lang w:eastAsia="ar-SA"/>
        </w:rPr>
        <w:t xml:space="preserve">zasilanie w energię elektryczną z istniejących lub projektowanych linii kablowych </w:t>
      </w:r>
      <w:r w:rsidR="005440EA" w:rsidRPr="00633D8D">
        <w:rPr>
          <w:rFonts w:ascii="Arial" w:eastAsia="Times New Roman" w:hAnsi="Arial" w:cs="Arial"/>
          <w:sz w:val="20"/>
          <w:szCs w:val="20"/>
          <w:lang w:eastAsia="ar-SA"/>
        </w:rPr>
        <w:t>lub</w:t>
      </w:r>
      <w:r w:rsidR="00E21EB4" w:rsidRPr="00633D8D">
        <w:rPr>
          <w:rFonts w:ascii="Arial" w:eastAsia="Times New Roman" w:hAnsi="Arial" w:cs="Arial"/>
          <w:sz w:val="20"/>
          <w:szCs w:val="20"/>
          <w:lang w:eastAsia="ar-SA"/>
        </w:rPr>
        <w:t> </w:t>
      </w:r>
      <w:r w:rsidR="005440EA" w:rsidRPr="00633D8D">
        <w:rPr>
          <w:rFonts w:ascii="Arial" w:eastAsia="Times New Roman" w:hAnsi="Arial" w:cs="Arial"/>
          <w:sz w:val="20"/>
          <w:szCs w:val="20"/>
          <w:lang w:eastAsia="ar-SA"/>
        </w:rPr>
        <w:t>napowietrznych 15 </w:t>
      </w:r>
      <w:proofErr w:type="spellStart"/>
      <w:r w:rsidR="005440EA" w:rsidRPr="00633D8D">
        <w:rPr>
          <w:rFonts w:ascii="Arial" w:eastAsia="Times New Roman" w:hAnsi="Arial" w:cs="Arial"/>
          <w:sz w:val="20"/>
          <w:szCs w:val="20"/>
          <w:lang w:eastAsia="ar-SA"/>
        </w:rPr>
        <w:t>kV</w:t>
      </w:r>
      <w:proofErr w:type="spellEnd"/>
      <w:r w:rsidR="005440EA" w:rsidRPr="00633D8D">
        <w:rPr>
          <w:rFonts w:ascii="Arial" w:eastAsia="Times New Roman" w:hAnsi="Arial" w:cs="Arial"/>
          <w:sz w:val="20"/>
          <w:szCs w:val="20"/>
          <w:lang w:eastAsia="ar-SA"/>
        </w:rPr>
        <w:t xml:space="preserve"> i 0,4 </w:t>
      </w:r>
      <w:proofErr w:type="spellStart"/>
      <w:r w:rsidR="005440EA" w:rsidRPr="00633D8D">
        <w:rPr>
          <w:rFonts w:ascii="Arial" w:eastAsia="Times New Roman" w:hAnsi="Arial" w:cs="Arial"/>
          <w:sz w:val="20"/>
          <w:szCs w:val="20"/>
          <w:lang w:eastAsia="ar-SA"/>
        </w:rPr>
        <w:t>kV</w:t>
      </w:r>
      <w:proofErr w:type="spellEnd"/>
      <w:r w:rsidR="005440EA" w:rsidRPr="00633D8D">
        <w:rPr>
          <w:rFonts w:ascii="Arial" w:eastAsia="Times New Roman" w:hAnsi="Arial" w:cs="Arial"/>
          <w:sz w:val="20"/>
          <w:szCs w:val="20"/>
          <w:lang w:eastAsia="ar-SA"/>
        </w:rPr>
        <w:t>;</w:t>
      </w:r>
    </w:p>
    <w:p w:rsidR="005440EA" w:rsidRPr="00633D8D" w:rsidRDefault="00DC2191" w:rsidP="00D2612D">
      <w:pPr>
        <w:pStyle w:val="Akapitzlist"/>
        <w:numPr>
          <w:ilvl w:val="0"/>
          <w:numId w:val="18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33D8D">
        <w:rPr>
          <w:rFonts w:ascii="Arial" w:eastAsia="Times New Roman" w:hAnsi="Arial" w:cs="Arial"/>
          <w:sz w:val="20"/>
          <w:szCs w:val="20"/>
          <w:lang w:eastAsia="ar-SA"/>
        </w:rPr>
        <w:t xml:space="preserve">nakazuje się </w:t>
      </w:r>
      <w:r w:rsidR="005440EA" w:rsidRPr="00633D8D">
        <w:rPr>
          <w:rFonts w:ascii="Arial" w:eastAsia="Times New Roman" w:hAnsi="Arial" w:cs="Arial"/>
          <w:sz w:val="20"/>
          <w:szCs w:val="20"/>
          <w:lang w:eastAsia="ar-SA"/>
        </w:rPr>
        <w:t xml:space="preserve"> przyłączenia do sieci elektroenergetycznej, z uwzględnieniem ustaleń pkt 3;</w:t>
      </w:r>
    </w:p>
    <w:p w:rsidR="00633D8D" w:rsidRPr="00633D8D" w:rsidRDefault="00633D8D" w:rsidP="00D2612D">
      <w:pPr>
        <w:pStyle w:val="Akapitzlist"/>
        <w:numPr>
          <w:ilvl w:val="0"/>
          <w:numId w:val="18"/>
        </w:numPr>
        <w:tabs>
          <w:tab w:val="left" w:pos="567"/>
          <w:tab w:val="left" w:pos="1418"/>
        </w:tabs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33D8D">
        <w:rPr>
          <w:rFonts w:ascii="Arial" w:eastAsia="Times New Roman" w:hAnsi="Arial" w:cs="Arial"/>
          <w:sz w:val="20"/>
          <w:szCs w:val="20"/>
          <w:lang w:eastAsia="ar-SA"/>
        </w:rPr>
        <w:t>dopuszcza się korzystania z indywidualnych źródeł energii elektrycznej w</w:t>
      </w:r>
      <w:r w:rsidR="00382D2A">
        <w:rPr>
          <w:rFonts w:ascii="Arial" w:eastAsia="Times New Roman" w:hAnsi="Arial" w:cs="Arial"/>
          <w:sz w:val="20"/>
          <w:szCs w:val="20"/>
          <w:lang w:eastAsia="ar-SA"/>
        </w:rPr>
        <w:t xml:space="preserve"> formie paneli fotowoltaicznych.</w:t>
      </w:r>
    </w:p>
    <w:p w:rsidR="005440EA" w:rsidRPr="00013690" w:rsidRDefault="005440EA" w:rsidP="005440EA">
      <w:pPr>
        <w:tabs>
          <w:tab w:val="left" w:pos="426"/>
        </w:tabs>
        <w:spacing w:after="0" w:line="240" w:lineRule="auto"/>
        <w:ind w:left="426" w:hanging="426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13690">
        <w:rPr>
          <w:rFonts w:ascii="Arial" w:eastAsia="Times New Roman" w:hAnsi="Arial" w:cs="Arial"/>
          <w:b/>
          <w:sz w:val="20"/>
          <w:szCs w:val="20"/>
          <w:lang w:eastAsia="pl-PL"/>
        </w:rPr>
        <w:t>§ 2</w:t>
      </w:r>
      <w:r w:rsidR="00FE4E04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="00A36085" w:rsidRPr="00013690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</w:p>
    <w:p w:rsidR="005440EA" w:rsidRPr="00013690" w:rsidRDefault="005440EA" w:rsidP="005440E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13690">
        <w:rPr>
          <w:rFonts w:ascii="Arial" w:eastAsia="Times New Roman" w:hAnsi="Arial" w:cs="Arial"/>
          <w:sz w:val="20"/>
          <w:szCs w:val="20"/>
          <w:lang w:eastAsia="pl-PL"/>
        </w:rPr>
        <w:t>W odniesieniu do infrastruktury technicznej z zakresu gazownictwa oraz z zakres</w:t>
      </w:r>
      <w:r w:rsidR="00F03474" w:rsidRPr="00013690">
        <w:rPr>
          <w:rFonts w:ascii="Arial" w:eastAsia="Times New Roman" w:hAnsi="Arial" w:cs="Arial"/>
          <w:sz w:val="20"/>
          <w:szCs w:val="20"/>
          <w:lang w:eastAsia="pl-PL"/>
        </w:rPr>
        <w:t>u ogrzewania budynków</w:t>
      </w:r>
      <w:r w:rsidRPr="00013690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5440EA" w:rsidRPr="00013690" w:rsidRDefault="00397044" w:rsidP="00397044">
      <w:pPr>
        <w:suppressAutoHyphens/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13690">
        <w:rPr>
          <w:rFonts w:ascii="Arial" w:eastAsia="Times New Roman" w:hAnsi="Arial" w:cs="Arial"/>
          <w:sz w:val="20"/>
          <w:szCs w:val="20"/>
          <w:lang w:eastAsia="ar-SA"/>
        </w:rPr>
        <w:t xml:space="preserve">1) </w:t>
      </w:r>
      <w:r w:rsidR="00F03474" w:rsidRPr="00013690">
        <w:rPr>
          <w:rFonts w:ascii="Arial" w:eastAsia="Times New Roman" w:hAnsi="Arial" w:cs="Arial"/>
          <w:sz w:val="20"/>
          <w:szCs w:val="20"/>
          <w:lang w:eastAsia="ar-SA"/>
        </w:rPr>
        <w:t xml:space="preserve">nakazuje się </w:t>
      </w:r>
      <w:r w:rsidR="00633971" w:rsidRPr="00013690">
        <w:rPr>
          <w:rFonts w:ascii="Arial" w:hAnsi="Arial" w:cs="Arial"/>
          <w:sz w:val="20"/>
        </w:rPr>
        <w:t>zaopatr</w:t>
      </w:r>
      <w:r w:rsidR="00F03474" w:rsidRPr="00013690">
        <w:rPr>
          <w:rFonts w:ascii="Arial" w:hAnsi="Arial" w:cs="Arial"/>
          <w:sz w:val="20"/>
        </w:rPr>
        <w:t>zenie</w:t>
      </w:r>
      <w:r w:rsidR="00633971" w:rsidRPr="00013690">
        <w:rPr>
          <w:rFonts w:ascii="Arial" w:hAnsi="Arial" w:cs="Arial"/>
          <w:sz w:val="20"/>
        </w:rPr>
        <w:t xml:space="preserve"> w ciepło z własnych źródeł, lokalnie, </w:t>
      </w:r>
      <w:r w:rsidR="007F7065" w:rsidRPr="00013690">
        <w:rPr>
          <w:rFonts w:ascii="Arial" w:hAnsi="Arial" w:cs="Arial"/>
          <w:sz w:val="20"/>
        </w:rPr>
        <w:t xml:space="preserve">w oparciu o gaz przewodowy, gaz bezprzewodowy lub energię </w:t>
      </w:r>
      <w:r w:rsidR="0089513D" w:rsidRPr="00013690">
        <w:rPr>
          <w:rFonts w:ascii="Arial" w:hAnsi="Arial" w:cs="Arial"/>
          <w:sz w:val="20"/>
          <w:szCs w:val="20"/>
        </w:rPr>
        <w:t xml:space="preserve">elektryczną, </w:t>
      </w:r>
      <w:r w:rsidR="0089513D" w:rsidRPr="00013690">
        <w:rPr>
          <w:rFonts w:ascii="Arial" w:eastAsia="Times New Roman" w:hAnsi="Arial" w:cs="Arial"/>
          <w:sz w:val="20"/>
          <w:szCs w:val="20"/>
          <w:lang w:eastAsia="ar-SA"/>
        </w:rPr>
        <w:t xml:space="preserve">z uwzględnieniem ustaleń pkt </w:t>
      </w:r>
      <w:r w:rsidR="00633D8D">
        <w:rPr>
          <w:rFonts w:ascii="Arial" w:eastAsia="Times New Roman" w:hAnsi="Arial" w:cs="Arial"/>
          <w:sz w:val="20"/>
          <w:szCs w:val="20"/>
          <w:lang w:eastAsia="ar-SA"/>
        </w:rPr>
        <w:t>2</w:t>
      </w:r>
      <w:r w:rsidR="0089513D" w:rsidRPr="00013690">
        <w:rPr>
          <w:rFonts w:ascii="Arial" w:eastAsia="Times New Roman" w:hAnsi="Arial" w:cs="Arial"/>
          <w:sz w:val="20"/>
          <w:szCs w:val="20"/>
          <w:lang w:eastAsia="ar-SA"/>
        </w:rPr>
        <w:t xml:space="preserve">, </w:t>
      </w:r>
      <w:r w:rsidR="00633D8D">
        <w:rPr>
          <w:rFonts w:ascii="Arial" w:eastAsia="Times New Roman" w:hAnsi="Arial" w:cs="Arial"/>
          <w:sz w:val="20"/>
          <w:szCs w:val="20"/>
          <w:lang w:eastAsia="ar-SA"/>
        </w:rPr>
        <w:t>3</w:t>
      </w:r>
      <w:r w:rsidR="0089513D" w:rsidRPr="00013690">
        <w:rPr>
          <w:rFonts w:ascii="Arial" w:eastAsia="Times New Roman" w:hAnsi="Arial" w:cs="Arial"/>
          <w:sz w:val="20"/>
          <w:szCs w:val="20"/>
          <w:lang w:eastAsia="ar-SA"/>
        </w:rPr>
        <w:t>;</w:t>
      </w:r>
    </w:p>
    <w:p w:rsidR="00633971" w:rsidRPr="00013690" w:rsidRDefault="00397044" w:rsidP="00397044">
      <w:pPr>
        <w:numPr>
          <w:ilvl w:val="1"/>
          <w:numId w:val="0"/>
        </w:numPr>
        <w:tabs>
          <w:tab w:val="num" w:pos="720"/>
        </w:tabs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013690">
        <w:rPr>
          <w:rFonts w:ascii="Arial" w:eastAsia="Times New Roman" w:hAnsi="Arial" w:cs="Arial"/>
          <w:sz w:val="20"/>
          <w:szCs w:val="20"/>
          <w:lang w:eastAsia="ar-SA"/>
        </w:rPr>
        <w:t xml:space="preserve">2) </w:t>
      </w:r>
      <w:r w:rsidR="00633971" w:rsidRPr="00013690">
        <w:rPr>
          <w:rFonts w:ascii="Arial" w:hAnsi="Arial" w:cs="Arial"/>
          <w:sz w:val="20"/>
          <w:szCs w:val="20"/>
          <w:lang w:eastAsia="pl-PL"/>
        </w:rPr>
        <w:t xml:space="preserve">dopuszcza się wykorzystanie do celów grzewczych oleju opałowego </w:t>
      </w:r>
      <w:proofErr w:type="spellStart"/>
      <w:r w:rsidR="00633971" w:rsidRPr="00013690">
        <w:rPr>
          <w:rFonts w:ascii="Arial" w:hAnsi="Arial" w:cs="Arial"/>
          <w:sz w:val="20"/>
          <w:szCs w:val="20"/>
          <w:lang w:eastAsia="pl-PL"/>
        </w:rPr>
        <w:t>niskosiarkowego</w:t>
      </w:r>
      <w:proofErr w:type="spellEnd"/>
      <w:r w:rsidR="00633971" w:rsidRPr="00013690">
        <w:rPr>
          <w:rFonts w:ascii="Arial" w:hAnsi="Arial" w:cs="Arial"/>
          <w:sz w:val="20"/>
          <w:szCs w:val="20"/>
          <w:lang w:eastAsia="pl-PL"/>
        </w:rPr>
        <w:t>, o maksymalnej zawartości siarki palnej na poziomie 0,3%</w:t>
      </w:r>
      <w:r w:rsidR="00C241D5" w:rsidRPr="00013690">
        <w:rPr>
          <w:rFonts w:ascii="Arial" w:hAnsi="Arial" w:cs="Arial"/>
          <w:sz w:val="20"/>
          <w:szCs w:val="20"/>
          <w:lang w:eastAsia="pl-PL"/>
        </w:rPr>
        <w:t>;</w:t>
      </w:r>
    </w:p>
    <w:p w:rsidR="005440EA" w:rsidRPr="00013690" w:rsidRDefault="00633971" w:rsidP="00633971">
      <w:pPr>
        <w:numPr>
          <w:ilvl w:val="1"/>
          <w:numId w:val="0"/>
        </w:numPr>
        <w:tabs>
          <w:tab w:val="num" w:pos="720"/>
        </w:tabs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013690">
        <w:rPr>
          <w:rFonts w:ascii="Arial" w:hAnsi="Arial" w:cs="Arial"/>
          <w:sz w:val="20"/>
          <w:szCs w:val="20"/>
          <w:lang w:eastAsia="pl-PL"/>
        </w:rPr>
        <w:t xml:space="preserve">3) </w:t>
      </w:r>
      <w:r w:rsidR="00DC2191" w:rsidRPr="00013690">
        <w:rPr>
          <w:rFonts w:ascii="Arial" w:hAnsi="Arial" w:cs="Arial"/>
          <w:sz w:val="20"/>
          <w:szCs w:val="20"/>
          <w:lang w:eastAsia="pl-PL"/>
        </w:rPr>
        <w:t>dopuszcza się</w:t>
      </w:r>
      <w:r w:rsidRPr="00013690">
        <w:rPr>
          <w:rFonts w:ascii="Arial" w:hAnsi="Arial" w:cs="Arial"/>
          <w:sz w:val="20"/>
          <w:szCs w:val="20"/>
          <w:lang w:eastAsia="pl-PL"/>
        </w:rPr>
        <w:t xml:space="preserve"> stosowanie innych, lokalnych systemów grzewczych w oparciu o alternatywne źródła energii, zgodnie z ustawą prawo ochrony środowiska w tym kolektory i baterie słoneczne, pompy cieplne, paleniska na biomasę i biogazy, energię geotermalną</w:t>
      </w:r>
      <w:r w:rsidR="00C241D5" w:rsidRPr="00013690">
        <w:rPr>
          <w:rFonts w:ascii="Arial" w:hAnsi="Arial" w:cs="Arial"/>
          <w:sz w:val="20"/>
          <w:szCs w:val="20"/>
          <w:lang w:eastAsia="pl-PL"/>
        </w:rPr>
        <w:t>;</w:t>
      </w:r>
    </w:p>
    <w:p w:rsidR="005440EA" w:rsidRPr="00013690" w:rsidRDefault="003019E8" w:rsidP="00397044">
      <w:pPr>
        <w:numPr>
          <w:ilvl w:val="1"/>
          <w:numId w:val="0"/>
        </w:numPr>
        <w:tabs>
          <w:tab w:val="num" w:pos="720"/>
        </w:tabs>
        <w:suppressAutoHyphens/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13690">
        <w:rPr>
          <w:rFonts w:ascii="Arial" w:eastAsia="Times New Roman" w:hAnsi="Arial" w:cs="Arial"/>
          <w:sz w:val="20"/>
          <w:szCs w:val="20"/>
          <w:lang w:eastAsia="ar-SA"/>
        </w:rPr>
        <w:t>4</w:t>
      </w:r>
      <w:r w:rsidR="00397044" w:rsidRPr="00013690">
        <w:rPr>
          <w:rFonts w:ascii="Arial" w:eastAsia="Times New Roman" w:hAnsi="Arial" w:cs="Arial"/>
          <w:sz w:val="20"/>
          <w:szCs w:val="20"/>
          <w:lang w:eastAsia="ar-SA"/>
        </w:rPr>
        <w:t xml:space="preserve">) </w:t>
      </w:r>
      <w:r w:rsidR="005440EA" w:rsidRPr="00013690">
        <w:rPr>
          <w:rFonts w:ascii="Arial" w:eastAsia="Times New Roman" w:hAnsi="Arial" w:cs="Arial"/>
          <w:sz w:val="20"/>
          <w:szCs w:val="20"/>
          <w:lang w:eastAsia="ar-SA"/>
        </w:rPr>
        <w:t xml:space="preserve">ustala się </w:t>
      </w:r>
      <w:r w:rsidR="00621E5E" w:rsidRPr="00013690">
        <w:rPr>
          <w:rFonts w:ascii="Arial" w:eastAsia="Times New Roman" w:hAnsi="Arial" w:cs="Arial"/>
          <w:sz w:val="20"/>
          <w:szCs w:val="20"/>
          <w:lang w:eastAsia="ar-SA"/>
        </w:rPr>
        <w:t xml:space="preserve">minimalny </w:t>
      </w:r>
      <w:r w:rsidR="005440EA" w:rsidRPr="00013690">
        <w:rPr>
          <w:rFonts w:ascii="Arial" w:eastAsia="Times New Roman" w:hAnsi="Arial" w:cs="Arial"/>
          <w:sz w:val="20"/>
          <w:szCs w:val="20"/>
          <w:lang w:eastAsia="ar-SA"/>
        </w:rPr>
        <w:t>przekrój sieci gazowej Ø32 mm.</w:t>
      </w:r>
    </w:p>
    <w:p w:rsidR="00402226" w:rsidRPr="00013690" w:rsidRDefault="00402226" w:rsidP="004C30FC">
      <w:pPr>
        <w:tabs>
          <w:tab w:val="left" w:pos="426"/>
          <w:tab w:val="left" w:pos="4678"/>
        </w:tabs>
        <w:spacing w:after="0" w:line="240" w:lineRule="auto"/>
        <w:ind w:left="426" w:hanging="426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440EA" w:rsidRPr="00013690" w:rsidRDefault="005440EA" w:rsidP="004C30FC">
      <w:pPr>
        <w:tabs>
          <w:tab w:val="left" w:pos="426"/>
          <w:tab w:val="left" w:pos="4678"/>
        </w:tabs>
        <w:spacing w:after="0" w:line="240" w:lineRule="auto"/>
        <w:ind w:left="426" w:hanging="426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13690">
        <w:rPr>
          <w:rFonts w:ascii="Arial" w:eastAsia="Times New Roman" w:hAnsi="Arial" w:cs="Arial"/>
          <w:b/>
          <w:sz w:val="20"/>
          <w:szCs w:val="20"/>
          <w:lang w:eastAsia="pl-PL"/>
        </w:rPr>
        <w:t>§ 2</w:t>
      </w:r>
      <w:r w:rsidR="00FE4E04"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="00A36085" w:rsidRPr="00013690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</w:p>
    <w:p w:rsidR="005440EA" w:rsidRDefault="00621E5E" w:rsidP="005440E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13690">
        <w:rPr>
          <w:rFonts w:ascii="Arial" w:eastAsia="Times New Roman" w:hAnsi="Arial" w:cs="Arial"/>
          <w:sz w:val="20"/>
          <w:szCs w:val="20"/>
          <w:lang w:eastAsia="pl-PL"/>
        </w:rPr>
        <w:t>Nakazuje się</w:t>
      </w:r>
      <w:r w:rsidR="005440EA" w:rsidRPr="00013690">
        <w:rPr>
          <w:rFonts w:ascii="Arial" w:eastAsia="Times New Roman" w:hAnsi="Arial" w:cs="Arial"/>
          <w:sz w:val="20"/>
          <w:szCs w:val="20"/>
          <w:lang w:eastAsia="pl-PL"/>
        </w:rPr>
        <w:t xml:space="preserve"> zapewnieni</w:t>
      </w:r>
      <w:r w:rsidRPr="00013690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="005440EA" w:rsidRPr="00013690">
        <w:rPr>
          <w:rFonts w:ascii="Arial" w:eastAsia="Times New Roman" w:hAnsi="Arial" w:cs="Arial"/>
          <w:sz w:val="20"/>
          <w:szCs w:val="20"/>
          <w:lang w:eastAsia="pl-PL"/>
        </w:rPr>
        <w:t xml:space="preserve"> warunków do prawidłowego postępowania z odpadami komunalnymi w granicach działki, w szczególności do segregowania i magazynowania odpadów komunalnych przed ich transportem do miejsc odzysku lub unieszkodliwiania.</w:t>
      </w:r>
    </w:p>
    <w:p w:rsidR="006408CB" w:rsidRPr="00013690" w:rsidRDefault="006408CB" w:rsidP="005440E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C30FC" w:rsidRPr="00013690" w:rsidRDefault="004C30FC" w:rsidP="004C30FC">
      <w:pPr>
        <w:keepNext/>
        <w:numPr>
          <w:ilvl w:val="2"/>
          <w:numId w:val="1"/>
        </w:numPr>
        <w:suppressAutoHyphens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013690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DZIAŁ III</w:t>
      </w:r>
    </w:p>
    <w:p w:rsidR="004C30FC" w:rsidRPr="00013690" w:rsidRDefault="004C30FC" w:rsidP="004C30FC">
      <w:pPr>
        <w:keepNext/>
        <w:numPr>
          <w:ilvl w:val="2"/>
          <w:numId w:val="1"/>
        </w:numPr>
        <w:suppressAutoHyphens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013690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USTALENIA KOŃCOWE</w:t>
      </w:r>
    </w:p>
    <w:p w:rsidR="00394CCE" w:rsidRPr="00013690" w:rsidRDefault="00394CCE" w:rsidP="004C30FC">
      <w:pPr>
        <w:pStyle w:val="BodyText21"/>
        <w:spacing w:after="0"/>
        <w:rPr>
          <w:rFonts w:cs="Arial"/>
          <w:sz w:val="20"/>
        </w:rPr>
      </w:pPr>
    </w:p>
    <w:p w:rsidR="007A00E2" w:rsidRPr="00013690" w:rsidRDefault="004C30FC" w:rsidP="00C522EA">
      <w:pPr>
        <w:pStyle w:val="Nagwek3"/>
        <w:spacing w:before="0" w:after="0"/>
        <w:jc w:val="center"/>
        <w:rPr>
          <w:sz w:val="20"/>
          <w:szCs w:val="20"/>
        </w:rPr>
      </w:pPr>
      <w:r w:rsidRPr="00013690">
        <w:rPr>
          <w:sz w:val="20"/>
          <w:szCs w:val="20"/>
        </w:rPr>
        <w:t xml:space="preserve">§ </w:t>
      </w:r>
      <w:r w:rsidR="00F301D0" w:rsidRPr="00013690">
        <w:rPr>
          <w:sz w:val="20"/>
          <w:szCs w:val="20"/>
        </w:rPr>
        <w:t>2</w:t>
      </w:r>
      <w:r w:rsidR="00FE4E04">
        <w:rPr>
          <w:sz w:val="20"/>
          <w:szCs w:val="20"/>
        </w:rPr>
        <w:t>3</w:t>
      </w:r>
      <w:r w:rsidR="00A36085" w:rsidRPr="00013690">
        <w:rPr>
          <w:sz w:val="20"/>
          <w:szCs w:val="20"/>
        </w:rPr>
        <w:t>.</w:t>
      </w:r>
    </w:p>
    <w:p w:rsidR="00676BA6" w:rsidRPr="00013690" w:rsidRDefault="00702D0F" w:rsidP="004C30FC">
      <w:pPr>
        <w:pStyle w:val="Tekstpodstawowy21"/>
        <w:spacing w:after="0"/>
        <w:jc w:val="both"/>
        <w:rPr>
          <w:rFonts w:cs="Arial"/>
          <w:sz w:val="20"/>
        </w:rPr>
      </w:pPr>
      <w:r w:rsidRPr="00013690">
        <w:rPr>
          <w:rFonts w:cs="Arial"/>
          <w:sz w:val="20"/>
        </w:rPr>
        <w:t>W</w:t>
      </w:r>
      <w:r w:rsidR="00676BA6" w:rsidRPr="00013690">
        <w:rPr>
          <w:rFonts w:cs="Arial"/>
          <w:sz w:val="20"/>
        </w:rPr>
        <w:t>ysokość stawki procentowej, służącej naliczaniu j</w:t>
      </w:r>
      <w:r w:rsidR="00E05EC3" w:rsidRPr="00013690">
        <w:rPr>
          <w:rFonts w:cs="Arial"/>
          <w:sz w:val="20"/>
        </w:rPr>
        <w:t xml:space="preserve">ednorazowej opłaty związanej ze </w:t>
      </w:r>
      <w:r w:rsidR="00676BA6" w:rsidRPr="00013690">
        <w:rPr>
          <w:rFonts w:cs="Arial"/>
          <w:sz w:val="20"/>
        </w:rPr>
        <w:t>wzrostem wartości nieruc</w:t>
      </w:r>
      <w:r w:rsidR="00E05EC3" w:rsidRPr="00013690">
        <w:rPr>
          <w:rFonts w:cs="Arial"/>
          <w:sz w:val="20"/>
        </w:rPr>
        <w:t xml:space="preserve">homości na terenie całego planu </w:t>
      </w:r>
      <w:r w:rsidR="00676BA6" w:rsidRPr="00013690">
        <w:rPr>
          <w:rFonts w:cs="Arial"/>
          <w:sz w:val="20"/>
        </w:rPr>
        <w:t>ustala się w wysokości 0%.</w:t>
      </w:r>
    </w:p>
    <w:p w:rsidR="007F622A" w:rsidRPr="00013690" w:rsidRDefault="007F622A" w:rsidP="004C30FC">
      <w:pPr>
        <w:pStyle w:val="Tekstpodstawowy21"/>
        <w:spacing w:after="0"/>
        <w:jc w:val="both"/>
        <w:rPr>
          <w:rFonts w:cs="Arial"/>
          <w:sz w:val="20"/>
        </w:rPr>
      </w:pPr>
    </w:p>
    <w:p w:rsidR="007F622A" w:rsidRPr="00013690" w:rsidRDefault="007F622A" w:rsidP="007F622A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13690">
        <w:rPr>
          <w:rFonts w:ascii="Arial" w:hAnsi="Arial" w:cs="Arial"/>
          <w:b/>
          <w:bCs/>
          <w:sz w:val="20"/>
          <w:szCs w:val="20"/>
        </w:rPr>
        <w:t>§ 2</w:t>
      </w:r>
      <w:r w:rsidR="00FE4E04">
        <w:rPr>
          <w:rFonts w:ascii="Arial" w:hAnsi="Arial" w:cs="Arial"/>
          <w:b/>
          <w:bCs/>
          <w:sz w:val="20"/>
          <w:szCs w:val="20"/>
        </w:rPr>
        <w:t>4</w:t>
      </w:r>
      <w:r w:rsidRPr="00013690">
        <w:rPr>
          <w:rFonts w:ascii="Arial" w:hAnsi="Arial" w:cs="Arial"/>
          <w:b/>
          <w:bCs/>
          <w:sz w:val="20"/>
          <w:szCs w:val="20"/>
        </w:rPr>
        <w:t>.</w:t>
      </w:r>
    </w:p>
    <w:p w:rsidR="007F622A" w:rsidRPr="00013690" w:rsidRDefault="007F622A" w:rsidP="007F622A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013690">
        <w:rPr>
          <w:rFonts w:ascii="Arial" w:hAnsi="Arial" w:cs="Arial"/>
          <w:bCs/>
          <w:sz w:val="20"/>
          <w:szCs w:val="20"/>
        </w:rPr>
        <w:t>Na terenie objętym planem traci moc miejscowy plan zagospodarowania przestrzennego gmi</w:t>
      </w:r>
      <w:r w:rsidR="00B815F6">
        <w:rPr>
          <w:rFonts w:ascii="Arial" w:hAnsi="Arial" w:cs="Arial"/>
          <w:bCs/>
          <w:sz w:val="20"/>
          <w:szCs w:val="20"/>
        </w:rPr>
        <w:t>ny Lesznowola dla częś</w:t>
      </w:r>
      <w:r w:rsidR="004822F5">
        <w:rPr>
          <w:rFonts w:ascii="Arial" w:hAnsi="Arial" w:cs="Arial"/>
          <w:bCs/>
          <w:sz w:val="20"/>
          <w:szCs w:val="20"/>
        </w:rPr>
        <w:t xml:space="preserve">ci obrębu Nowa Wola </w:t>
      </w:r>
      <w:r w:rsidR="00C838F1">
        <w:rPr>
          <w:rFonts w:ascii="Arial" w:hAnsi="Arial" w:cs="Arial"/>
          <w:bCs/>
          <w:sz w:val="20"/>
          <w:szCs w:val="20"/>
        </w:rPr>
        <w:t>przyjęty uchwałą Nr 779</w:t>
      </w:r>
      <w:r w:rsidR="00B815F6">
        <w:rPr>
          <w:rFonts w:ascii="Arial" w:hAnsi="Arial" w:cs="Arial"/>
          <w:bCs/>
          <w:sz w:val="20"/>
          <w:szCs w:val="20"/>
        </w:rPr>
        <w:t>/</w:t>
      </w:r>
      <w:r w:rsidR="00C838F1">
        <w:rPr>
          <w:rFonts w:ascii="Arial" w:hAnsi="Arial" w:cs="Arial"/>
          <w:bCs/>
          <w:sz w:val="20"/>
          <w:szCs w:val="20"/>
        </w:rPr>
        <w:t>LXIII/2002</w:t>
      </w:r>
      <w:r w:rsidR="004822F5">
        <w:rPr>
          <w:rFonts w:ascii="Arial" w:hAnsi="Arial" w:cs="Arial"/>
          <w:bCs/>
          <w:sz w:val="20"/>
          <w:szCs w:val="20"/>
        </w:rPr>
        <w:t xml:space="preserve"> Rady Gminy </w:t>
      </w:r>
      <w:r w:rsidRPr="00013690">
        <w:rPr>
          <w:rFonts w:ascii="Arial" w:hAnsi="Arial" w:cs="Arial"/>
          <w:bCs/>
          <w:sz w:val="20"/>
          <w:szCs w:val="20"/>
        </w:rPr>
        <w:t xml:space="preserve">w Lesznowoli z </w:t>
      </w:r>
      <w:r w:rsidR="00531707">
        <w:rPr>
          <w:rFonts w:ascii="Arial" w:hAnsi="Arial" w:cs="Arial"/>
          <w:bCs/>
          <w:sz w:val="20"/>
          <w:szCs w:val="20"/>
        </w:rPr>
        <w:t>dnia</w:t>
      </w:r>
      <w:r w:rsidR="00C838F1">
        <w:rPr>
          <w:rFonts w:ascii="Arial" w:hAnsi="Arial" w:cs="Arial"/>
          <w:bCs/>
          <w:sz w:val="20"/>
          <w:szCs w:val="20"/>
          <w:lang w:eastAsia="pl-PL"/>
        </w:rPr>
        <w:t xml:space="preserve"> </w:t>
      </w:r>
      <w:r w:rsidR="004822F5">
        <w:rPr>
          <w:rFonts w:ascii="Arial" w:hAnsi="Arial" w:cs="Arial"/>
          <w:bCs/>
          <w:sz w:val="20"/>
          <w:szCs w:val="20"/>
          <w:lang w:eastAsia="pl-PL"/>
        </w:rPr>
        <w:t xml:space="preserve">                                       </w:t>
      </w:r>
      <w:r w:rsidR="00C838F1">
        <w:rPr>
          <w:rFonts w:ascii="Arial" w:hAnsi="Arial" w:cs="Arial"/>
          <w:bCs/>
          <w:sz w:val="20"/>
          <w:szCs w:val="20"/>
          <w:lang w:eastAsia="pl-PL"/>
        </w:rPr>
        <w:t>4 października 2002</w:t>
      </w:r>
      <w:r w:rsidRPr="00013690">
        <w:rPr>
          <w:rFonts w:ascii="Arial" w:hAnsi="Arial" w:cs="Arial"/>
          <w:bCs/>
          <w:sz w:val="20"/>
          <w:szCs w:val="20"/>
          <w:lang w:eastAsia="pl-PL"/>
        </w:rPr>
        <w:t xml:space="preserve"> r.</w:t>
      </w:r>
      <w:r w:rsidRPr="00013690">
        <w:rPr>
          <w:rFonts w:ascii="Arial" w:hAnsi="Arial" w:cs="Arial"/>
          <w:bCs/>
          <w:sz w:val="20"/>
          <w:szCs w:val="20"/>
        </w:rPr>
        <w:t xml:space="preserve"> w sprawie zmian</w:t>
      </w:r>
      <w:r w:rsidR="00B815F6">
        <w:rPr>
          <w:rFonts w:ascii="Arial" w:hAnsi="Arial" w:cs="Arial"/>
          <w:bCs/>
          <w:sz w:val="20"/>
          <w:szCs w:val="20"/>
        </w:rPr>
        <w:t>y</w:t>
      </w:r>
      <w:r w:rsidRPr="00013690">
        <w:rPr>
          <w:rFonts w:ascii="Arial" w:hAnsi="Arial" w:cs="Arial"/>
          <w:bCs/>
          <w:sz w:val="20"/>
          <w:szCs w:val="20"/>
        </w:rPr>
        <w:t xml:space="preserve"> w miejscowym planie zagospodarowania przestrzennego</w:t>
      </w:r>
      <w:r w:rsidR="004822F5">
        <w:rPr>
          <w:rFonts w:ascii="Arial" w:hAnsi="Arial" w:cs="Arial"/>
          <w:bCs/>
          <w:sz w:val="20"/>
          <w:szCs w:val="20"/>
        </w:rPr>
        <w:t xml:space="preserve">                           </w:t>
      </w:r>
      <w:r w:rsidRPr="00013690">
        <w:rPr>
          <w:rFonts w:ascii="Arial" w:hAnsi="Arial" w:cs="Arial"/>
          <w:bCs/>
          <w:sz w:val="20"/>
          <w:szCs w:val="20"/>
        </w:rPr>
        <w:t xml:space="preserve"> </w:t>
      </w:r>
      <w:r w:rsidR="00C838F1">
        <w:rPr>
          <w:rFonts w:ascii="Arial" w:hAnsi="Arial" w:cs="Arial"/>
          <w:bCs/>
          <w:sz w:val="20"/>
          <w:szCs w:val="20"/>
        </w:rPr>
        <w:t>gminy Lesznowola dla</w:t>
      </w:r>
      <w:r w:rsidR="00AB5360">
        <w:rPr>
          <w:rFonts w:ascii="Arial" w:hAnsi="Arial" w:cs="Arial"/>
          <w:bCs/>
          <w:sz w:val="20"/>
          <w:szCs w:val="20"/>
        </w:rPr>
        <w:t xml:space="preserve"> wsi Nowa Wola i Zgorzała</w:t>
      </w:r>
      <w:r w:rsidR="006674CE">
        <w:rPr>
          <w:rFonts w:ascii="Arial" w:hAnsi="Arial" w:cs="Arial"/>
          <w:bCs/>
          <w:sz w:val="20"/>
          <w:szCs w:val="20"/>
        </w:rPr>
        <w:t xml:space="preserve"> </w:t>
      </w:r>
      <w:r w:rsidR="00C838F1">
        <w:rPr>
          <w:rFonts w:ascii="Arial" w:hAnsi="Arial" w:cs="Arial"/>
          <w:bCs/>
          <w:sz w:val="20"/>
          <w:szCs w:val="20"/>
        </w:rPr>
        <w:t>- etap IV</w:t>
      </w:r>
      <w:r w:rsidRPr="00013690">
        <w:rPr>
          <w:rFonts w:ascii="Arial" w:hAnsi="Arial" w:cs="Arial"/>
          <w:bCs/>
          <w:sz w:val="20"/>
          <w:szCs w:val="20"/>
        </w:rPr>
        <w:t xml:space="preserve"> </w:t>
      </w:r>
      <w:r w:rsidR="006408CB">
        <w:rPr>
          <w:rFonts w:ascii="Arial" w:hAnsi="Arial" w:cs="Arial"/>
          <w:bCs/>
          <w:sz w:val="20"/>
          <w:szCs w:val="20"/>
        </w:rPr>
        <w:t xml:space="preserve"> </w:t>
      </w:r>
      <w:r w:rsidRPr="00013690">
        <w:rPr>
          <w:rFonts w:ascii="Arial" w:hAnsi="Arial" w:cs="Arial"/>
          <w:bCs/>
          <w:sz w:val="20"/>
          <w:szCs w:val="20"/>
        </w:rPr>
        <w:t xml:space="preserve">(Dz. Urz. Woj. </w:t>
      </w:r>
      <w:proofErr w:type="spellStart"/>
      <w:r w:rsidRPr="00013690">
        <w:rPr>
          <w:rFonts w:ascii="Arial" w:hAnsi="Arial" w:cs="Arial"/>
          <w:bCs/>
          <w:sz w:val="20"/>
          <w:szCs w:val="20"/>
        </w:rPr>
        <w:t>Mazow</w:t>
      </w:r>
      <w:proofErr w:type="spellEnd"/>
      <w:r w:rsidRPr="00013690">
        <w:rPr>
          <w:rFonts w:ascii="Arial" w:hAnsi="Arial" w:cs="Arial"/>
          <w:bCs/>
          <w:sz w:val="20"/>
          <w:szCs w:val="20"/>
        </w:rPr>
        <w:t xml:space="preserve">. Nr </w:t>
      </w:r>
      <w:r w:rsidR="00C838F1">
        <w:rPr>
          <w:rFonts w:ascii="Arial" w:hAnsi="Arial" w:cs="Arial"/>
          <w:bCs/>
          <w:sz w:val="20"/>
          <w:szCs w:val="20"/>
        </w:rPr>
        <w:t>288</w:t>
      </w:r>
      <w:r w:rsidRPr="00013690">
        <w:rPr>
          <w:rFonts w:ascii="Arial" w:hAnsi="Arial" w:cs="Arial"/>
          <w:bCs/>
          <w:sz w:val="20"/>
          <w:szCs w:val="20"/>
        </w:rPr>
        <w:t xml:space="preserve">, poz. </w:t>
      </w:r>
      <w:r w:rsidR="00C838F1">
        <w:rPr>
          <w:rFonts w:ascii="Arial" w:hAnsi="Arial" w:cs="Arial"/>
          <w:bCs/>
          <w:sz w:val="20"/>
          <w:szCs w:val="20"/>
        </w:rPr>
        <w:t>7571</w:t>
      </w:r>
      <w:r w:rsidRPr="00013690">
        <w:rPr>
          <w:rFonts w:ascii="Arial" w:hAnsi="Arial" w:cs="Arial"/>
          <w:bCs/>
          <w:sz w:val="20"/>
          <w:szCs w:val="20"/>
        </w:rPr>
        <w:t xml:space="preserve"> z</w:t>
      </w:r>
      <w:r w:rsidR="006201A7">
        <w:rPr>
          <w:rFonts w:ascii="Arial" w:hAnsi="Arial" w:cs="Arial"/>
          <w:bCs/>
          <w:sz w:val="20"/>
          <w:szCs w:val="20"/>
        </w:rPr>
        <w:t> </w:t>
      </w:r>
      <w:r w:rsidRPr="00013690">
        <w:rPr>
          <w:rFonts w:ascii="Arial" w:hAnsi="Arial" w:cs="Arial"/>
          <w:bCs/>
          <w:sz w:val="20"/>
          <w:szCs w:val="20"/>
        </w:rPr>
        <w:t>dn.</w:t>
      </w:r>
      <w:r w:rsidR="006201A7">
        <w:rPr>
          <w:rFonts w:ascii="Arial" w:hAnsi="Arial" w:cs="Arial"/>
          <w:bCs/>
          <w:sz w:val="20"/>
          <w:szCs w:val="20"/>
        </w:rPr>
        <w:t> </w:t>
      </w:r>
      <w:r w:rsidR="00C838F1">
        <w:rPr>
          <w:rFonts w:ascii="Arial" w:hAnsi="Arial" w:cs="Arial"/>
          <w:bCs/>
          <w:sz w:val="20"/>
          <w:szCs w:val="20"/>
        </w:rPr>
        <w:t>0</w:t>
      </w:r>
      <w:r w:rsidR="00101798" w:rsidRPr="00013690">
        <w:rPr>
          <w:rFonts w:ascii="Arial" w:hAnsi="Arial" w:cs="Arial"/>
          <w:bCs/>
          <w:sz w:val="20"/>
          <w:szCs w:val="20"/>
        </w:rPr>
        <w:t>7</w:t>
      </w:r>
      <w:r w:rsidRPr="00013690">
        <w:rPr>
          <w:rFonts w:ascii="Arial" w:hAnsi="Arial" w:cs="Arial"/>
          <w:bCs/>
          <w:sz w:val="20"/>
          <w:szCs w:val="20"/>
        </w:rPr>
        <w:t>.</w:t>
      </w:r>
      <w:r w:rsidR="00C838F1">
        <w:rPr>
          <w:rFonts w:ascii="Arial" w:hAnsi="Arial" w:cs="Arial"/>
          <w:bCs/>
          <w:sz w:val="20"/>
          <w:szCs w:val="20"/>
        </w:rPr>
        <w:t>11</w:t>
      </w:r>
      <w:r w:rsidRPr="00013690">
        <w:rPr>
          <w:rFonts w:ascii="Arial" w:hAnsi="Arial" w:cs="Arial"/>
          <w:bCs/>
          <w:sz w:val="20"/>
          <w:szCs w:val="20"/>
        </w:rPr>
        <w:t>.200</w:t>
      </w:r>
      <w:r w:rsidR="00C838F1">
        <w:rPr>
          <w:rFonts w:ascii="Arial" w:hAnsi="Arial" w:cs="Arial"/>
          <w:bCs/>
          <w:sz w:val="20"/>
          <w:szCs w:val="20"/>
        </w:rPr>
        <w:t>2</w:t>
      </w:r>
      <w:r w:rsidR="00101798" w:rsidRPr="00013690">
        <w:rPr>
          <w:rFonts w:ascii="Arial" w:hAnsi="Arial" w:cs="Arial"/>
          <w:bCs/>
          <w:sz w:val="20"/>
          <w:szCs w:val="20"/>
        </w:rPr>
        <w:t xml:space="preserve"> </w:t>
      </w:r>
      <w:r w:rsidRPr="00013690">
        <w:rPr>
          <w:rFonts w:ascii="Arial" w:hAnsi="Arial" w:cs="Arial"/>
          <w:bCs/>
          <w:sz w:val="20"/>
          <w:szCs w:val="20"/>
        </w:rPr>
        <w:t>r.).</w:t>
      </w:r>
    </w:p>
    <w:p w:rsidR="007F622A" w:rsidRPr="00013690" w:rsidRDefault="007F622A" w:rsidP="004C30FC">
      <w:pPr>
        <w:pStyle w:val="Tekstpodstawowy21"/>
        <w:spacing w:after="0"/>
        <w:jc w:val="both"/>
        <w:rPr>
          <w:rFonts w:cs="Arial"/>
          <w:sz w:val="20"/>
        </w:rPr>
      </w:pPr>
    </w:p>
    <w:p w:rsidR="004C30FC" w:rsidRPr="00013690" w:rsidRDefault="004C30FC" w:rsidP="004C30FC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13690">
        <w:rPr>
          <w:rFonts w:ascii="Arial" w:hAnsi="Arial" w:cs="Arial"/>
          <w:b/>
          <w:bCs/>
          <w:sz w:val="20"/>
          <w:szCs w:val="20"/>
        </w:rPr>
        <w:t xml:space="preserve">§ </w:t>
      </w:r>
      <w:r w:rsidR="003159DF" w:rsidRPr="00013690">
        <w:rPr>
          <w:rFonts w:ascii="Arial" w:hAnsi="Arial" w:cs="Arial"/>
          <w:b/>
          <w:bCs/>
          <w:sz w:val="20"/>
          <w:szCs w:val="20"/>
        </w:rPr>
        <w:t>2</w:t>
      </w:r>
      <w:r w:rsidR="00FE4E04">
        <w:rPr>
          <w:rFonts w:ascii="Arial" w:hAnsi="Arial" w:cs="Arial"/>
          <w:b/>
          <w:bCs/>
          <w:sz w:val="20"/>
          <w:szCs w:val="20"/>
        </w:rPr>
        <w:t>5</w:t>
      </w:r>
      <w:r w:rsidR="00A36085" w:rsidRPr="00013690">
        <w:rPr>
          <w:rFonts w:ascii="Arial" w:hAnsi="Arial" w:cs="Arial"/>
          <w:b/>
          <w:bCs/>
          <w:sz w:val="20"/>
          <w:szCs w:val="20"/>
        </w:rPr>
        <w:t>.</w:t>
      </w:r>
    </w:p>
    <w:p w:rsidR="004C30FC" w:rsidRPr="00013690" w:rsidRDefault="00676BA6" w:rsidP="004C30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3690">
        <w:rPr>
          <w:rFonts w:ascii="Arial" w:hAnsi="Arial" w:cs="Arial"/>
          <w:sz w:val="20"/>
          <w:szCs w:val="20"/>
        </w:rPr>
        <w:t>Wykonanie niniejszej uchwały powierza si</w:t>
      </w:r>
      <w:r w:rsidR="004C30FC" w:rsidRPr="00013690">
        <w:rPr>
          <w:rFonts w:ascii="Arial" w:hAnsi="Arial" w:cs="Arial"/>
          <w:sz w:val="20"/>
          <w:szCs w:val="20"/>
        </w:rPr>
        <w:t>ę Wójtowi Gminy Lesznowola.</w:t>
      </w:r>
    </w:p>
    <w:p w:rsidR="004C30FC" w:rsidRPr="00013690" w:rsidRDefault="004C30FC" w:rsidP="004C30FC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4C30FC" w:rsidRPr="00013690" w:rsidRDefault="004C30FC" w:rsidP="004C30F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13690">
        <w:rPr>
          <w:rFonts w:ascii="Arial" w:hAnsi="Arial" w:cs="Arial"/>
          <w:b/>
          <w:bCs/>
          <w:sz w:val="20"/>
          <w:szCs w:val="20"/>
        </w:rPr>
        <w:t xml:space="preserve">§ </w:t>
      </w:r>
      <w:r w:rsidR="00382D2A">
        <w:rPr>
          <w:rFonts w:ascii="Arial" w:hAnsi="Arial" w:cs="Arial"/>
          <w:b/>
          <w:bCs/>
          <w:sz w:val="20"/>
          <w:szCs w:val="20"/>
        </w:rPr>
        <w:t>2</w:t>
      </w:r>
      <w:r w:rsidR="00FE4E04">
        <w:rPr>
          <w:rFonts w:ascii="Arial" w:hAnsi="Arial" w:cs="Arial"/>
          <w:b/>
          <w:bCs/>
          <w:sz w:val="20"/>
          <w:szCs w:val="20"/>
        </w:rPr>
        <w:t>6</w:t>
      </w:r>
      <w:r w:rsidR="00A36085" w:rsidRPr="00013690">
        <w:rPr>
          <w:rFonts w:ascii="Arial" w:hAnsi="Arial" w:cs="Arial"/>
          <w:b/>
          <w:bCs/>
          <w:sz w:val="20"/>
          <w:szCs w:val="20"/>
        </w:rPr>
        <w:t>.</w:t>
      </w:r>
    </w:p>
    <w:p w:rsidR="00676BA6" w:rsidRPr="00013690" w:rsidRDefault="003025E0" w:rsidP="004C30FC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013690">
        <w:rPr>
          <w:rFonts w:ascii="Arial" w:hAnsi="Arial" w:cs="Arial"/>
          <w:sz w:val="20"/>
          <w:szCs w:val="20"/>
        </w:rPr>
        <w:t>Uchwała podlega ogłoszeniu w Dzienniku Urzędowym Województwa Mazowieckiego i wchodzi w życie po upływie 14 dni od dnia jej opublikowania</w:t>
      </w:r>
      <w:r w:rsidR="00676BA6" w:rsidRPr="00013690">
        <w:rPr>
          <w:rFonts w:ascii="Arial" w:hAnsi="Arial" w:cs="Arial"/>
          <w:bCs/>
          <w:sz w:val="20"/>
          <w:szCs w:val="20"/>
        </w:rPr>
        <w:t>.</w:t>
      </w:r>
    </w:p>
    <w:p w:rsidR="006408CB" w:rsidRPr="00013690" w:rsidRDefault="006408CB" w:rsidP="006408CB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6408CB" w:rsidRPr="00013690" w:rsidSect="00E05EC3">
      <w:headerReference w:type="default" r:id="rId8"/>
      <w:pgSz w:w="11906" w:h="16838"/>
      <w:pgMar w:top="993" w:right="1133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6F72" w:rsidRDefault="00216F72">
      <w:pPr>
        <w:spacing w:after="0" w:line="240" w:lineRule="auto"/>
      </w:pPr>
      <w:r>
        <w:separator/>
      </w:r>
    </w:p>
  </w:endnote>
  <w:endnote w:type="continuationSeparator" w:id="0">
    <w:p w:rsidR="00216F72" w:rsidRDefault="00216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6F72" w:rsidRDefault="00216F72">
      <w:pPr>
        <w:spacing w:after="0" w:line="240" w:lineRule="auto"/>
      </w:pPr>
      <w:r>
        <w:separator/>
      </w:r>
    </w:p>
  </w:footnote>
  <w:footnote w:type="continuationSeparator" w:id="0">
    <w:p w:rsidR="00216F72" w:rsidRDefault="00216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F72" w:rsidRDefault="00216F72">
    <w:pPr>
      <w:pStyle w:val="Nagwek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8752" behindDoc="0" locked="0" layoutInCell="1" allowOverlap="1" wp14:anchorId="25D2D66B" wp14:editId="24788BBB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3970" cy="144780"/>
              <wp:effectExtent l="5715" t="635" r="8890" b="6985"/>
              <wp:wrapSquare wrapText="largest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447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6F72" w:rsidRDefault="00216F72">
                          <w:pPr>
                            <w:pStyle w:val="Nagwek"/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D2D66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.05pt;width:1.1pt;height:11.4pt;z-index:251658752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" stroked="f">
              <v:fill opacity="0"/>
              <v:textbox inset="0,0,0,0">
                <w:txbxContent>
                  <w:p w:rsidR="00216F72" w:rsidRDefault="00216F72">
                    <w:pPr>
                      <w:pStyle w:val="Nagwek"/>
                      <w:jc w:val="center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5"/>
    <w:multiLevelType w:val="singleLevel"/>
    <w:tmpl w:val="00000005"/>
    <w:name w:val="WW8Num24"/>
    <w:lvl w:ilvl="0">
      <w:start w:val="1"/>
      <w:numFmt w:val="decimal"/>
      <w:lvlText w:val="%1)"/>
      <w:lvlJc w:val="left"/>
      <w:pPr>
        <w:tabs>
          <w:tab w:val="num" w:pos="517"/>
        </w:tabs>
        <w:ind w:left="517" w:hanging="375"/>
      </w:pPr>
      <w:rPr>
        <w:b w:val="0"/>
      </w:rPr>
    </w:lvl>
  </w:abstractNum>
  <w:abstractNum w:abstractNumId="2" w15:restartNumberingAfterBreak="0">
    <w:nsid w:val="00000007"/>
    <w:multiLevelType w:val="multilevel"/>
    <w:tmpl w:val="00000007"/>
    <w:name w:val="WW8Num32"/>
    <w:lvl w:ilvl="0">
      <w:start w:val="1"/>
      <w:numFmt w:val="decimal"/>
      <w:lvlText w:val="%1)"/>
      <w:lvlJc w:val="left"/>
      <w:pPr>
        <w:tabs>
          <w:tab w:val="num" w:pos="517"/>
        </w:tabs>
        <w:ind w:left="517" w:hanging="37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8"/>
    <w:multiLevelType w:val="singleLevel"/>
    <w:tmpl w:val="00000008"/>
    <w:name w:val="WW8Num3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A"/>
    <w:multiLevelType w:val="singleLevel"/>
    <w:tmpl w:val="04150017"/>
    <w:name w:val="WW8Num8822"/>
    <w:lvl w:ilvl="0">
      <w:start w:val="1"/>
      <w:numFmt w:val="lowerLetter"/>
      <w:lvlText w:val="%1)"/>
      <w:lvlJc w:val="left"/>
      <w:pPr>
        <w:ind w:left="502" w:hanging="360"/>
      </w:pPr>
    </w:lvl>
  </w:abstractNum>
  <w:abstractNum w:abstractNumId="5" w15:restartNumberingAfterBreak="0">
    <w:nsid w:val="0000000E"/>
    <w:multiLevelType w:val="singleLevel"/>
    <w:tmpl w:val="0000000E"/>
    <w:name w:val="WW8Num40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</w:abstractNum>
  <w:abstractNum w:abstractNumId="6" w15:restartNumberingAfterBreak="0">
    <w:nsid w:val="00000010"/>
    <w:multiLevelType w:val="singleLevel"/>
    <w:tmpl w:val="00000010"/>
    <w:name w:val="WW8Num46"/>
    <w:lvl w:ilvl="0">
      <w:start w:val="1"/>
      <w:numFmt w:val="decimal"/>
      <w:lvlText w:val="%1)"/>
      <w:lvlJc w:val="left"/>
      <w:pPr>
        <w:tabs>
          <w:tab w:val="num" w:pos="0"/>
        </w:tabs>
        <w:ind w:left="696" w:hanging="360"/>
      </w:pPr>
    </w:lvl>
  </w:abstractNum>
  <w:abstractNum w:abstractNumId="7" w15:restartNumberingAfterBreak="0">
    <w:nsid w:val="00000011"/>
    <w:multiLevelType w:val="singleLevel"/>
    <w:tmpl w:val="00000011"/>
    <w:name w:val="WW8Num47"/>
    <w:lvl w:ilvl="0">
      <w:start w:val="1"/>
      <w:numFmt w:val="decimal"/>
      <w:lvlText w:val="%1)"/>
      <w:lvlJc w:val="left"/>
      <w:pPr>
        <w:tabs>
          <w:tab w:val="num" w:pos="517"/>
        </w:tabs>
        <w:ind w:left="517" w:hanging="517"/>
      </w:pPr>
      <w:rPr>
        <w:rFonts w:ascii="Arial" w:hAnsi="Arial" w:cs="Arial"/>
        <w:b w:val="0"/>
      </w:rPr>
    </w:lvl>
  </w:abstractNum>
  <w:abstractNum w:abstractNumId="8" w15:restartNumberingAfterBreak="0">
    <w:nsid w:val="00000014"/>
    <w:multiLevelType w:val="singleLevel"/>
    <w:tmpl w:val="00000014"/>
    <w:name w:val="WW8Num5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9" w15:restartNumberingAfterBreak="0">
    <w:nsid w:val="00000015"/>
    <w:multiLevelType w:val="singleLevel"/>
    <w:tmpl w:val="00000015"/>
    <w:name w:val="WW8Num65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</w:abstractNum>
  <w:abstractNum w:abstractNumId="10" w15:restartNumberingAfterBreak="0">
    <w:nsid w:val="00000016"/>
    <w:multiLevelType w:val="singleLevel"/>
    <w:tmpl w:val="00000016"/>
    <w:name w:val="WW8Num66"/>
    <w:lvl w:ilvl="0">
      <w:start w:val="1"/>
      <w:numFmt w:val="lowerLetter"/>
      <w:lvlText w:val="%1)"/>
      <w:lvlJc w:val="left"/>
      <w:pPr>
        <w:tabs>
          <w:tab w:val="num" w:pos="517"/>
        </w:tabs>
        <w:ind w:left="517" w:hanging="375"/>
      </w:pPr>
    </w:lvl>
  </w:abstractNum>
  <w:abstractNum w:abstractNumId="11" w15:restartNumberingAfterBreak="0">
    <w:nsid w:val="00000019"/>
    <w:multiLevelType w:val="singleLevel"/>
    <w:tmpl w:val="00000019"/>
    <w:name w:val="WW8Num69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</w:abstractNum>
  <w:abstractNum w:abstractNumId="12" w15:restartNumberingAfterBreak="0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15D7843"/>
    <w:multiLevelType w:val="hybridMultilevel"/>
    <w:tmpl w:val="FA1A823E"/>
    <w:name w:val="WW8Num472"/>
    <w:lvl w:ilvl="0" w:tplc="538EF386">
      <w:start w:val="1"/>
      <w:numFmt w:val="decimal"/>
      <w:lvlText w:val="%1)"/>
      <w:lvlJc w:val="left"/>
      <w:pPr>
        <w:tabs>
          <w:tab w:val="num" w:pos="517"/>
        </w:tabs>
        <w:ind w:left="517" w:hanging="517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58157A8"/>
    <w:multiLevelType w:val="hybridMultilevel"/>
    <w:tmpl w:val="120808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1F3828"/>
    <w:multiLevelType w:val="multilevel"/>
    <w:tmpl w:val="CDCEE2EA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C2C2E31"/>
    <w:multiLevelType w:val="multilevel"/>
    <w:tmpl w:val="A78ADB04"/>
    <w:name w:val="WW8Num38632"/>
    <w:lvl w:ilvl="0">
      <w:start w:val="1"/>
      <w:numFmt w:val="decimal"/>
      <w:lvlText w:val="%1)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29"/>
        </w:tabs>
        <w:ind w:left="329" w:hanging="329"/>
      </w:pPr>
      <w:rPr>
        <w:rFonts w:hint="default"/>
        <w:color w:val="auto"/>
      </w:rPr>
    </w:lvl>
    <w:lvl w:ilvl="2">
      <w:start w:val="1"/>
      <w:numFmt w:val="bullet"/>
      <w:lvlText w:val="—"/>
      <w:lvlJc w:val="left"/>
      <w:pPr>
        <w:tabs>
          <w:tab w:val="num" w:pos="2122"/>
        </w:tabs>
        <w:ind w:left="2122" w:hanging="360"/>
      </w:pPr>
      <w:rPr>
        <w:rFonts w:ascii="Courier New" w:hAnsi="Courier New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 w15:restartNumberingAfterBreak="0">
    <w:nsid w:val="0E4A505B"/>
    <w:multiLevelType w:val="multilevel"/>
    <w:tmpl w:val="CDCEE2EA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31F3C65"/>
    <w:multiLevelType w:val="hybridMultilevel"/>
    <w:tmpl w:val="2C5E6E2A"/>
    <w:name w:val="WW8Num882"/>
    <w:lvl w:ilvl="0" w:tplc="114E40D2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DABA9D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1F6861"/>
    <w:multiLevelType w:val="multilevel"/>
    <w:tmpl w:val="0B42390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193D601F"/>
    <w:multiLevelType w:val="hybridMultilevel"/>
    <w:tmpl w:val="90DA979C"/>
    <w:lvl w:ilvl="0" w:tplc="37CE2A4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2ACC2F06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1D0B6C0E"/>
    <w:multiLevelType w:val="hybridMultilevel"/>
    <w:tmpl w:val="6D0CFFA2"/>
    <w:name w:val="WW8Num25222"/>
    <w:lvl w:ilvl="0" w:tplc="124C6D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4775B9"/>
    <w:multiLevelType w:val="multilevel"/>
    <w:tmpl w:val="5B1EF5A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B86533"/>
    <w:multiLevelType w:val="multilevel"/>
    <w:tmpl w:val="4F2479A0"/>
    <w:name w:val="WW8Num3863423"/>
    <w:lvl w:ilvl="0">
      <w:start w:val="1"/>
      <w:numFmt w:val="decimal"/>
      <w:lvlText w:val="%1)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29"/>
        </w:tabs>
        <w:ind w:left="329" w:hanging="329"/>
      </w:pPr>
      <w:rPr>
        <w:rFonts w:hint="default"/>
        <w:color w:val="auto"/>
      </w:rPr>
    </w:lvl>
    <w:lvl w:ilvl="2">
      <w:start w:val="1"/>
      <w:numFmt w:val="bullet"/>
      <w:lvlText w:val="—"/>
      <w:lvlJc w:val="left"/>
      <w:pPr>
        <w:tabs>
          <w:tab w:val="num" w:pos="2122"/>
        </w:tabs>
        <w:ind w:left="2122" w:hanging="360"/>
      </w:pPr>
      <w:rPr>
        <w:rFonts w:ascii="Courier New" w:hAnsi="Courier New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 w15:restartNumberingAfterBreak="0">
    <w:nsid w:val="2B366BCA"/>
    <w:multiLevelType w:val="hybridMultilevel"/>
    <w:tmpl w:val="03ECE57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1C62598"/>
    <w:multiLevelType w:val="hybridMultilevel"/>
    <w:tmpl w:val="F65AA4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230EFA"/>
    <w:multiLevelType w:val="multilevel"/>
    <w:tmpl w:val="6D42FC52"/>
    <w:name w:val="WW8Num386342"/>
    <w:lvl w:ilvl="0">
      <w:start w:val="1"/>
      <w:numFmt w:val="decimal"/>
      <w:lvlText w:val="%1)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29"/>
        </w:tabs>
        <w:ind w:left="329" w:hanging="329"/>
      </w:pPr>
      <w:rPr>
        <w:rFonts w:hint="default"/>
        <w:color w:val="auto"/>
      </w:rPr>
    </w:lvl>
    <w:lvl w:ilvl="2">
      <w:start w:val="1"/>
      <w:numFmt w:val="bullet"/>
      <w:lvlText w:val="—"/>
      <w:lvlJc w:val="left"/>
      <w:pPr>
        <w:tabs>
          <w:tab w:val="num" w:pos="2122"/>
        </w:tabs>
        <w:ind w:left="2122" w:hanging="360"/>
      </w:pPr>
      <w:rPr>
        <w:rFonts w:ascii="Courier New" w:hAnsi="Courier New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3BE17361"/>
    <w:multiLevelType w:val="multilevel"/>
    <w:tmpl w:val="612A19F0"/>
    <w:name w:val="WW8Num386322"/>
    <w:lvl w:ilvl="0">
      <w:start w:val="1"/>
      <w:numFmt w:val="decimal"/>
      <w:lvlText w:val="%1)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29"/>
        </w:tabs>
        <w:ind w:left="329" w:hanging="329"/>
      </w:pPr>
      <w:rPr>
        <w:rFonts w:hint="default"/>
        <w:color w:val="auto"/>
      </w:rPr>
    </w:lvl>
    <w:lvl w:ilvl="2">
      <w:start w:val="1"/>
      <w:numFmt w:val="bullet"/>
      <w:lvlText w:val="—"/>
      <w:lvlJc w:val="left"/>
      <w:pPr>
        <w:tabs>
          <w:tab w:val="num" w:pos="2122"/>
        </w:tabs>
        <w:ind w:left="2122" w:hanging="360"/>
      </w:pPr>
      <w:rPr>
        <w:rFonts w:ascii="Courier New" w:hAnsi="Courier New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8" w15:restartNumberingAfterBreak="0">
    <w:nsid w:val="3E0628C6"/>
    <w:multiLevelType w:val="hybridMultilevel"/>
    <w:tmpl w:val="DDF00084"/>
    <w:name w:val="WW8Num8823"/>
    <w:lvl w:ilvl="0" w:tplc="E4FADE66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E0D3E13"/>
    <w:multiLevelType w:val="multilevel"/>
    <w:tmpl w:val="A4747D18"/>
    <w:lvl w:ilvl="0">
      <w:start w:val="1"/>
      <w:numFmt w:val="ordinal"/>
      <w:pStyle w:val="Listanumerowana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auto"/>
        <w:sz w:val="20"/>
      </w:rPr>
    </w:lvl>
    <w:lvl w:ilvl="1">
      <w:start w:val="1"/>
      <w:numFmt w:val="decimal"/>
      <w:pStyle w:val="Listanumerowana2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olor w:val="auto"/>
        <w:sz w:val="20"/>
      </w:rPr>
    </w:lvl>
    <w:lvl w:ilvl="2">
      <w:start w:val="1"/>
      <w:numFmt w:val="lowerLetter"/>
      <w:pStyle w:val="Listanumerowana3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color w:val="auto"/>
        <w:sz w:val="20"/>
      </w:rPr>
    </w:lvl>
    <w:lvl w:ilvl="3">
      <w:start w:val="1"/>
      <w:numFmt w:val="bullet"/>
      <w:pStyle w:val="Listapunktowana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0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40D976D0"/>
    <w:multiLevelType w:val="multilevel"/>
    <w:tmpl w:val="CDCEE2EA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3E451DD"/>
    <w:multiLevelType w:val="hybridMultilevel"/>
    <w:tmpl w:val="8C7AA934"/>
    <w:name w:val="WW8Num142222222222222322222"/>
    <w:lvl w:ilvl="0" w:tplc="725EF7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541CC4"/>
    <w:multiLevelType w:val="hybridMultilevel"/>
    <w:tmpl w:val="FF4E12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3D3A22"/>
    <w:multiLevelType w:val="multilevel"/>
    <w:tmpl w:val="CDCEE2EA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3CE3352"/>
    <w:multiLevelType w:val="multilevel"/>
    <w:tmpl w:val="6A84A698"/>
    <w:name w:val="WW8Num3863422"/>
    <w:lvl w:ilvl="0">
      <w:start w:val="1"/>
      <w:numFmt w:val="decimal"/>
      <w:lvlText w:val="%1)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29"/>
        </w:tabs>
        <w:ind w:left="329" w:hanging="329"/>
      </w:pPr>
      <w:rPr>
        <w:rFonts w:hint="default"/>
        <w:color w:val="auto"/>
      </w:rPr>
    </w:lvl>
    <w:lvl w:ilvl="2">
      <w:start w:val="1"/>
      <w:numFmt w:val="bullet"/>
      <w:lvlText w:val="—"/>
      <w:lvlJc w:val="left"/>
      <w:pPr>
        <w:tabs>
          <w:tab w:val="num" w:pos="2122"/>
        </w:tabs>
        <w:ind w:left="2122" w:hanging="360"/>
      </w:pPr>
      <w:rPr>
        <w:rFonts w:ascii="Courier New" w:hAnsi="Courier New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5" w15:restartNumberingAfterBreak="0">
    <w:nsid w:val="64850CBB"/>
    <w:multiLevelType w:val="hybridMultilevel"/>
    <w:tmpl w:val="08700AC8"/>
    <w:name w:val="WW8Num462"/>
    <w:lvl w:ilvl="0" w:tplc="69961C0E">
      <w:start w:val="1"/>
      <w:numFmt w:val="decimal"/>
      <w:lvlText w:val="%1)"/>
      <w:lvlJc w:val="left"/>
      <w:pPr>
        <w:tabs>
          <w:tab w:val="num" w:pos="0"/>
        </w:tabs>
        <w:ind w:left="6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5C166D"/>
    <w:multiLevelType w:val="multilevel"/>
    <w:tmpl w:val="CDCEE2EA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8BF4033"/>
    <w:multiLevelType w:val="hybridMultilevel"/>
    <w:tmpl w:val="352670BC"/>
    <w:name w:val="WW8Num2522"/>
    <w:lvl w:ilvl="0" w:tplc="42B466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DC6A4B"/>
    <w:multiLevelType w:val="singleLevel"/>
    <w:tmpl w:val="37483646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/>
      </w:rPr>
    </w:lvl>
  </w:abstractNum>
  <w:abstractNum w:abstractNumId="39" w15:restartNumberingAfterBreak="0">
    <w:nsid w:val="6F456F85"/>
    <w:multiLevelType w:val="hybridMultilevel"/>
    <w:tmpl w:val="26DC0B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9D293C"/>
    <w:multiLevelType w:val="multilevel"/>
    <w:tmpl w:val="CDCEE2EA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03317BA"/>
    <w:multiLevelType w:val="hybridMultilevel"/>
    <w:tmpl w:val="69206322"/>
    <w:name w:val="WW8Num88223"/>
    <w:lvl w:ilvl="0" w:tplc="EF7AAAC6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02188A"/>
    <w:multiLevelType w:val="multilevel"/>
    <w:tmpl w:val="CDCEE2EA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75B4291"/>
    <w:multiLevelType w:val="hybridMultilevel"/>
    <w:tmpl w:val="D130C01E"/>
    <w:name w:val="WW8Num88232"/>
    <w:lvl w:ilvl="0" w:tplc="1C0AEB14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BC05C6"/>
    <w:multiLevelType w:val="hybridMultilevel"/>
    <w:tmpl w:val="54A00E2A"/>
    <w:name w:val="WW8Num1422"/>
    <w:lvl w:ilvl="0" w:tplc="DE9EF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60426E"/>
    <w:multiLevelType w:val="hybridMultilevel"/>
    <w:tmpl w:val="8B7EF2C8"/>
    <w:lvl w:ilvl="0" w:tplc="65D0366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18"/>
  </w:num>
  <w:num w:numId="5">
    <w:abstractNumId w:val="41"/>
  </w:num>
  <w:num w:numId="6">
    <w:abstractNumId w:val="28"/>
  </w:num>
  <w:num w:numId="7">
    <w:abstractNumId w:val="21"/>
  </w:num>
  <w:num w:numId="8">
    <w:abstractNumId w:val="45"/>
  </w:num>
  <w:num w:numId="9">
    <w:abstractNumId w:val="19"/>
  </w:num>
  <w:num w:numId="1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29"/>
  </w:num>
  <w:num w:numId="13">
    <w:abstractNumId w:val="32"/>
  </w:num>
  <w:num w:numId="14">
    <w:abstractNumId w:val="38"/>
  </w:num>
  <w:num w:numId="15">
    <w:abstractNumId w:val="22"/>
  </w:num>
  <w:num w:numId="16">
    <w:abstractNumId w:val="24"/>
  </w:num>
  <w:num w:numId="17">
    <w:abstractNumId w:val="14"/>
  </w:num>
  <w:num w:numId="18">
    <w:abstractNumId w:val="39"/>
  </w:num>
  <w:num w:numId="19">
    <w:abstractNumId w:val="17"/>
  </w:num>
  <w:num w:numId="20">
    <w:abstractNumId w:val="40"/>
  </w:num>
  <w:num w:numId="21">
    <w:abstractNumId w:val="30"/>
  </w:num>
  <w:num w:numId="22">
    <w:abstractNumId w:val="36"/>
  </w:num>
  <w:num w:numId="23">
    <w:abstractNumId w:val="15"/>
  </w:num>
  <w:num w:numId="24">
    <w:abstractNumId w:val="42"/>
  </w:num>
  <w:num w:numId="25">
    <w:abstractNumId w:val="2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313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BA6"/>
    <w:rsid w:val="0000354A"/>
    <w:rsid w:val="000107AB"/>
    <w:rsid w:val="00013690"/>
    <w:rsid w:val="00013774"/>
    <w:rsid w:val="000174AA"/>
    <w:rsid w:val="00017FD8"/>
    <w:rsid w:val="00021536"/>
    <w:rsid w:val="000222ED"/>
    <w:rsid w:val="0002371B"/>
    <w:rsid w:val="0002457D"/>
    <w:rsid w:val="00024A36"/>
    <w:rsid w:val="00032DEC"/>
    <w:rsid w:val="0003301D"/>
    <w:rsid w:val="000351F8"/>
    <w:rsid w:val="00036FF2"/>
    <w:rsid w:val="00042033"/>
    <w:rsid w:val="000429CB"/>
    <w:rsid w:val="0004752B"/>
    <w:rsid w:val="00051E0D"/>
    <w:rsid w:val="00052880"/>
    <w:rsid w:val="000530B4"/>
    <w:rsid w:val="00056328"/>
    <w:rsid w:val="00056F84"/>
    <w:rsid w:val="000573F8"/>
    <w:rsid w:val="000601C0"/>
    <w:rsid w:val="0006068F"/>
    <w:rsid w:val="00063449"/>
    <w:rsid w:val="00063C03"/>
    <w:rsid w:val="00064467"/>
    <w:rsid w:val="000662A9"/>
    <w:rsid w:val="00071271"/>
    <w:rsid w:val="000766EE"/>
    <w:rsid w:val="000829EC"/>
    <w:rsid w:val="00094EA9"/>
    <w:rsid w:val="000A3639"/>
    <w:rsid w:val="000A3E14"/>
    <w:rsid w:val="000A3FDE"/>
    <w:rsid w:val="000A5FCF"/>
    <w:rsid w:val="000A6190"/>
    <w:rsid w:val="000B40A1"/>
    <w:rsid w:val="000B47C7"/>
    <w:rsid w:val="000B51BB"/>
    <w:rsid w:val="000B5F61"/>
    <w:rsid w:val="000B6664"/>
    <w:rsid w:val="000C2978"/>
    <w:rsid w:val="000C2AF0"/>
    <w:rsid w:val="000C3688"/>
    <w:rsid w:val="000C3697"/>
    <w:rsid w:val="000C3778"/>
    <w:rsid w:val="000C3C84"/>
    <w:rsid w:val="000C7BA5"/>
    <w:rsid w:val="000D2462"/>
    <w:rsid w:val="000D252D"/>
    <w:rsid w:val="000D54EF"/>
    <w:rsid w:val="000D5770"/>
    <w:rsid w:val="000D6215"/>
    <w:rsid w:val="000D7C74"/>
    <w:rsid w:val="000F6E80"/>
    <w:rsid w:val="000F7731"/>
    <w:rsid w:val="00101798"/>
    <w:rsid w:val="00102724"/>
    <w:rsid w:val="00104E55"/>
    <w:rsid w:val="00105A94"/>
    <w:rsid w:val="00106850"/>
    <w:rsid w:val="00106AFB"/>
    <w:rsid w:val="00111BC5"/>
    <w:rsid w:val="00113973"/>
    <w:rsid w:val="00113A01"/>
    <w:rsid w:val="00114A4B"/>
    <w:rsid w:val="00117D0F"/>
    <w:rsid w:val="0012125B"/>
    <w:rsid w:val="00124816"/>
    <w:rsid w:val="001251D4"/>
    <w:rsid w:val="00127A63"/>
    <w:rsid w:val="001303A1"/>
    <w:rsid w:val="0013041D"/>
    <w:rsid w:val="0013492B"/>
    <w:rsid w:val="001408B4"/>
    <w:rsid w:val="001422A2"/>
    <w:rsid w:val="00142B1D"/>
    <w:rsid w:val="00146966"/>
    <w:rsid w:val="001508C1"/>
    <w:rsid w:val="00151581"/>
    <w:rsid w:val="00152731"/>
    <w:rsid w:val="001540FE"/>
    <w:rsid w:val="00156145"/>
    <w:rsid w:val="00163FA6"/>
    <w:rsid w:val="00164CF8"/>
    <w:rsid w:val="001651A8"/>
    <w:rsid w:val="0016554C"/>
    <w:rsid w:val="00165B87"/>
    <w:rsid w:val="001702AB"/>
    <w:rsid w:val="00170423"/>
    <w:rsid w:val="001711C7"/>
    <w:rsid w:val="00173437"/>
    <w:rsid w:val="00173828"/>
    <w:rsid w:val="00184978"/>
    <w:rsid w:val="00185B73"/>
    <w:rsid w:val="00190905"/>
    <w:rsid w:val="0019454B"/>
    <w:rsid w:val="00197DA1"/>
    <w:rsid w:val="001A11FC"/>
    <w:rsid w:val="001B0224"/>
    <w:rsid w:val="001B1AF8"/>
    <w:rsid w:val="001C128A"/>
    <w:rsid w:val="001C2127"/>
    <w:rsid w:val="001C439B"/>
    <w:rsid w:val="001D001E"/>
    <w:rsid w:val="001D4342"/>
    <w:rsid w:val="001D693D"/>
    <w:rsid w:val="001E619C"/>
    <w:rsid w:val="001F0F28"/>
    <w:rsid w:val="001F23B7"/>
    <w:rsid w:val="001F3B95"/>
    <w:rsid w:val="00200043"/>
    <w:rsid w:val="0021076B"/>
    <w:rsid w:val="0021167B"/>
    <w:rsid w:val="00212C9D"/>
    <w:rsid w:val="00216C06"/>
    <w:rsid w:val="00216F72"/>
    <w:rsid w:val="0021705B"/>
    <w:rsid w:val="00217CB6"/>
    <w:rsid w:val="00225F8B"/>
    <w:rsid w:val="00227852"/>
    <w:rsid w:val="002302F1"/>
    <w:rsid w:val="002323B8"/>
    <w:rsid w:val="00232EC9"/>
    <w:rsid w:val="002333B1"/>
    <w:rsid w:val="00240881"/>
    <w:rsid w:val="00243B9F"/>
    <w:rsid w:val="00245AAE"/>
    <w:rsid w:val="00250530"/>
    <w:rsid w:val="002518DA"/>
    <w:rsid w:val="00253529"/>
    <w:rsid w:val="00254136"/>
    <w:rsid w:val="00255DC7"/>
    <w:rsid w:val="0025795C"/>
    <w:rsid w:val="00257E45"/>
    <w:rsid w:val="00262227"/>
    <w:rsid w:val="00264EC2"/>
    <w:rsid w:val="00271F8A"/>
    <w:rsid w:val="002839BC"/>
    <w:rsid w:val="00285BBF"/>
    <w:rsid w:val="00294174"/>
    <w:rsid w:val="00296AE6"/>
    <w:rsid w:val="002A066F"/>
    <w:rsid w:val="002A4C4C"/>
    <w:rsid w:val="002A7703"/>
    <w:rsid w:val="002B1DE7"/>
    <w:rsid w:val="002B4A92"/>
    <w:rsid w:val="002C1ACF"/>
    <w:rsid w:val="002C1D78"/>
    <w:rsid w:val="002D1E79"/>
    <w:rsid w:val="002D29CA"/>
    <w:rsid w:val="002D3C6B"/>
    <w:rsid w:val="002E02D7"/>
    <w:rsid w:val="002E1466"/>
    <w:rsid w:val="002E201D"/>
    <w:rsid w:val="002E3E93"/>
    <w:rsid w:val="002E400B"/>
    <w:rsid w:val="002F09B9"/>
    <w:rsid w:val="002F1E56"/>
    <w:rsid w:val="002F3725"/>
    <w:rsid w:val="002F40FA"/>
    <w:rsid w:val="002F430F"/>
    <w:rsid w:val="003019E8"/>
    <w:rsid w:val="003025E0"/>
    <w:rsid w:val="00302E1F"/>
    <w:rsid w:val="003142BB"/>
    <w:rsid w:val="003159DF"/>
    <w:rsid w:val="00315A53"/>
    <w:rsid w:val="0031661C"/>
    <w:rsid w:val="00321471"/>
    <w:rsid w:val="0032799D"/>
    <w:rsid w:val="00327DEA"/>
    <w:rsid w:val="003310FA"/>
    <w:rsid w:val="003316A4"/>
    <w:rsid w:val="00331D91"/>
    <w:rsid w:val="00332938"/>
    <w:rsid w:val="00336DF1"/>
    <w:rsid w:val="00346FA7"/>
    <w:rsid w:val="00354512"/>
    <w:rsid w:val="00355419"/>
    <w:rsid w:val="00355F53"/>
    <w:rsid w:val="0035650D"/>
    <w:rsid w:val="0036042E"/>
    <w:rsid w:val="00365AF2"/>
    <w:rsid w:val="0037202F"/>
    <w:rsid w:val="0037322D"/>
    <w:rsid w:val="003745DC"/>
    <w:rsid w:val="00376AA8"/>
    <w:rsid w:val="00382D2A"/>
    <w:rsid w:val="00383E0D"/>
    <w:rsid w:val="003841A6"/>
    <w:rsid w:val="0038444D"/>
    <w:rsid w:val="00385198"/>
    <w:rsid w:val="003852C2"/>
    <w:rsid w:val="00386E0A"/>
    <w:rsid w:val="00394BC8"/>
    <w:rsid w:val="00394CCE"/>
    <w:rsid w:val="00397044"/>
    <w:rsid w:val="0039740D"/>
    <w:rsid w:val="003A59C0"/>
    <w:rsid w:val="003A61F1"/>
    <w:rsid w:val="003A67FC"/>
    <w:rsid w:val="003B2818"/>
    <w:rsid w:val="003B5769"/>
    <w:rsid w:val="003B6D24"/>
    <w:rsid w:val="003C65F5"/>
    <w:rsid w:val="003D03E2"/>
    <w:rsid w:val="003D2A2E"/>
    <w:rsid w:val="003D413C"/>
    <w:rsid w:val="003D775D"/>
    <w:rsid w:val="003D7E34"/>
    <w:rsid w:val="003E3B62"/>
    <w:rsid w:val="003E7A5C"/>
    <w:rsid w:val="003F0C7E"/>
    <w:rsid w:val="003F7E70"/>
    <w:rsid w:val="00402226"/>
    <w:rsid w:val="00403361"/>
    <w:rsid w:val="0040442A"/>
    <w:rsid w:val="00404461"/>
    <w:rsid w:val="004046A6"/>
    <w:rsid w:val="00405BE9"/>
    <w:rsid w:val="004066ED"/>
    <w:rsid w:val="00411D1E"/>
    <w:rsid w:val="00414A68"/>
    <w:rsid w:val="00417698"/>
    <w:rsid w:val="00421BE7"/>
    <w:rsid w:val="0042333C"/>
    <w:rsid w:val="00432887"/>
    <w:rsid w:val="00434B76"/>
    <w:rsid w:val="00436EC4"/>
    <w:rsid w:val="00445DD1"/>
    <w:rsid w:val="00446868"/>
    <w:rsid w:val="004508D1"/>
    <w:rsid w:val="00453AA9"/>
    <w:rsid w:val="0045590D"/>
    <w:rsid w:val="004619C0"/>
    <w:rsid w:val="004700BF"/>
    <w:rsid w:val="004740DD"/>
    <w:rsid w:val="00474BB2"/>
    <w:rsid w:val="00475606"/>
    <w:rsid w:val="004757F8"/>
    <w:rsid w:val="004769F5"/>
    <w:rsid w:val="004822F5"/>
    <w:rsid w:val="0048463D"/>
    <w:rsid w:val="004854F4"/>
    <w:rsid w:val="00491A89"/>
    <w:rsid w:val="00492FD0"/>
    <w:rsid w:val="00493654"/>
    <w:rsid w:val="00495A51"/>
    <w:rsid w:val="00496532"/>
    <w:rsid w:val="004B0AF0"/>
    <w:rsid w:val="004B2885"/>
    <w:rsid w:val="004B3643"/>
    <w:rsid w:val="004B3F65"/>
    <w:rsid w:val="004B7042"/>
    <w:rsid w:val="004C00D7"/>
    <w:rsid w:val="004C30FC"/>
    <w:rsid w:val="004C617F"/>
    <w:rsid w:val="004C698C"/>
    <w:rsid w:val="004D2052"/>
    <w:rsid w:val="004E24D8"/>
    <w:rsid w:val="004E353C"/>
    <w:rsid w:val="004E4340"/>
    <w:rsid w:val="004E4FD8"/>
    <w:rsid w:val="004E51F6"/>
    <w:rsid w:val="004E5E9C"/>
    <w:rsid w:val="004E7881"/>
    <w:rsid w:val="004F2160"/>
    <w:rsid w:val="004F3970"/>
    <w:rsid w:val="004F43C0"/>
    <w:rsid w:val="004F574C"/>
    <w:rsid w:val="004F58AA"/>
    <w:rsid w:val="0050373E"/>
    <w:rsid w:val="005135B5"/>
    <w:rsid w:val="00514AFB"/>
    <w:rsid w:val="0051795E"/>
    <w:rsid w:val="00517C92"/>
    <w:rsid w:val="00520E6B"/>
    <w:rsid w:val="005261AC"/>
    <w:rsid w:val="00531707"/>
    <w:rsid w:val="005322F4"/>
    <w:rsid w:val="005345FF"/>
    <w:rsid w:val="00536D9E"/>
    <w:rsid w:val="00537604"/>
    <w:rsid w:val="0054279C"/>
    <w:rsid w:val="00542B6F"/>
    <w:rsid w:val="005440EA"/>
    <w:rsid w:val="0054415B"/>
    <w:rsid w:val="0054531B"/>
    <w:rsid w:val="00556AE3"/>
    <w:rsid w:val="00562C5F"/>
    <w:rsid w:val="00562DFB"/>
    <w:rsid w:val="005648A3"/>
    <w:rsid w:val="00566C42"/>
    <w:rsid w:val="005675D3"/>
    <w:rsid w:val="00576F7F"/>
    <w:rsid w:val="005772DD"/>
    <w:rsid w:val="00577336"/>
    <w:rsid w:val="00583632"/>
    <w:rsid w:val="005846BC"/>
    <w:rsid w:val="00584DE9"/>
    <w:rsid w:val="00585F20"/>
    <w:rsid w:val="00586347"/>
    <w:rsid w:val="005A1BED"/>
    <w:rsid w:val="005A2F8B"/>
    <w:rsid w:val="005A7C60"/>
    <w:rsid w:val="005B66DA"/>
    <w:rsid w:val="005B7540"/>
    <w:rsid w:val="005C2B2D"/>
    <w:rsid w:val="005C45AD"/>
    <w:rsid w:val="005C74C0"/>
    <w:rsid w:val="005D0A2B"/>
    <w:rsid w:val="005D1CE9"/>
    <w:rsid w:val="005E026F"/>
    <w:rsid w:val="005E600F"/>
    <w:rsid w:val="005E62AC"/>
    <w:rsid w:val="005E6E4F"/>
    <w:rsid w:val="005E7931"/>
    <w:rsid w:val="005F2D8D"/>
    <w:rsid w:val="005F6463"/>
    <w:rsid w:val="005F648B"/>
    <w:rsid w:val="005F6CBC"/>
    <w:rsid w:val="00600FFC"/>
    <w:rsid w:val="00601804"/>
    <w:rsid w:val="00601DC5"/>
    <w:rsid w:val="0060539D"/>
    <w:rsid w:val="00611F6E"/>
    <w:rsid w:val="006201A7"/>
    <w:rsid w:val="00620C4D"/>
    <w:rsid w:val="00621E5E"/>
    <w:rsid w:val="00623D13"/>
    <w:rsid w:val="0062723A"/>
    <w:rsid w:val="00632A4B"/>
    <w:rsid w:val="0063365A"/>
    <w:rsid w:val="00633971"/>
    <w:rsid w:val="00633D8D"/>
    <w:rsid w:val="00636701"/>
    <w:rsid w:val="00636D68"/>
    <w:rsid w:val="006375D5"/>
    <w:rsid w:val="006408CB"/>
    <w:rsid w:val="0064110E"/>
    <w:rsid w:val="006445E5"/>
    <w:rsid w:val="00647BFD"/>
    <w:rsid w:val="006624B1"/>
    <w:rsid w:val="00662F0C"/>
    <w:rsid w:val="0066415F"/>
    <w:rsid w:val="006670CA"/>
    <w:rsid w:val="006674CE"/>
    <w:rsid w:val="006678EF"/>
    <w:rsid w:val="00673325"/>
    <w:rsid w:val="00675462"/>
    <w:rsid w:val="00676071"/>
    <w:rsid w:val="00676BA6"/>
    <w:rsid w:val="006826F1"/>
    <w:rsid w:val="006833F5"/>
    <w:rsid w:val="00685BB3"/>
    <w:rsid w:val="00687887"/>
    <w:rsid w:val="00690F4B"/>
    <w:rsid w:val="006944F2"/>
    <w:rsid w:val="00696042"/>
    <w:rsid w:val="006A05E8"/>
    <w:rsid w:val="006A0DC3"/>
    <w:rsid w:val="006A2D5F"/>
    <w:rsid w:val="006A4A65"/>
    <w:rsid w:val="006A65D9"/>
    <w:rsid w:val="006A77DD"/>
    <w:rsid w:val="006B3E96"/>
    <w:rsid w:val="006B5765"/>
    <w:rsid w:val="006C28E0"/>
    <w:rsid w:val="006C7BE3"/>
    <w:rsid w:val="006D1301"/>
    <w:rsid w:val="006D48D6"/>
    <w:rsid w:val="006E2A17"/>
    <w:rsid w:val="006E62E2"/>
    <w:rsid w:val="006E6A0B"/>
    <w:rsid w:val="006F3068"/>
    <w:rsid w:val="006F4494"/>
    <w:rsid w:val="006F5DA8"/>
    <w:rsid w:val="006F6D44"/>
    <w:rsid w:val="00702D0F"/>
    <w:rsid w:val="0070316A"/>
    <w:rsid w:val="00704F2E"/>
    <w:rsid w:val="00706ABD"/>
    <w:rsid w:val="00707361"/>
    <w:rsid w:val="00710B3C"/>
    <w:rsid w:val="00711C73"/>
    <w:rsid w:val="00714874"/>
    <w:rsid w:val="0071596F"/>
    <w:rsid w:val="007250B4"/>
    <w:rsid w:val="00732022"/>
    <w:rsid w:val="007332B3"/>
    <w:rsid w:val="007333BC"/>
    <w:rsid w:val="00733476"/>
    <w:rsid w:val="007350D1"/>
    <w:rsid w:val="0073748B"/>
    <w:rsid w:val="0074008E"/>
    <w:rsid w:val="007402CE"/>
    <w:rsid w:val="00744BCC"/>
    <w:rsid w:val="00745D74"/>
    <w:rsid w:val="00745EC5"/>
    <w:rsid w:val="00746FC5"/>
    <w:rsid w:val="0074770E"/>
    <w:rsid w:val="007527D2"/>
    <w:rsid w:val="00754E25"/>
    <w:rsid w:val="007631BC"/>
    <w:rsid w:val="007638FB"/>
    <w:rsid w:val="00767D4C"/>
    <w:rsid w:val="00775E84"/>
    <w:rsid w:val="00777420"/>
    <w:rsid w:val="0078073F"/>
    <w:rsid w:val="00782F55"/>
    <w:rsid w:val="00783BD2"/>
    <w:rsid w:val="00786DCE"/>
    <w:rsid w:val="00790A5F"/>
    <w:rsid w:val="00792EF0"/>
    <w:rsid w:val="00795F17"/>
    <w:rsid w:val="007A00E2"/>
    <w:rsid w:val="007A06B8"/>
    <w:rsid w:val="007A1EB0"/>
    <w:rsid w:val="007A220E"/>
    <w:rsid w:val="007A614A"/>
    <w:rsid w:val="007A7D0F"/>
    <w:rsid w:val="007B08EE"/>
    <w:rsid w:val="007B2A93"/>
    <w:rsid w:val="007B34C6"/>
    <w:rsid w:val="007B4271"/>
    <w:rsid w:val="007B554A"/>
    <w:rsid w:val="007B5B95"/>
    <w:rsid w:val="007B79CD"/>
    <w:rsid w:val="007C10EA"/>
    <w:rsid w:val="007C3EB2"/>
    <w:rsid w:val="007D48A8"/>
    <w:rsid w:val="007D7696"/>
    <w:rsid w:val="007E2A61"/>
    <w:rsid w:val="007E6CD8"/>
    <w:rsid w:val="007E7B1F"/>
    <w:rsid w:val="007F094F"/>
    <w:rsid w:val="007F622A"/>
    <w:rsid w:val="007F7065"/>
    <w:rsid w:val="0080013F"/>
    <w:rsid w:val="00804A80"/>
    <w:rsid w:val="0080578E"/>
    <w:rsid w:val="00806571"/>
    <w:rsid w:val="008070B1"/>
    <w:rsid w:val="008078C7"/>
    <w:rsid w:val="00811F49"/>
    <w:rsid w:val="00813AE3"/>
    <w:rsid w:val="00815F66"/>
    <w:rsid w:val="00817BB5"/>
    <w:rsid w:val="00825E08"/>
    <w:rsid w:val="0082683D"/>
    <w:rsid w:val="00826EE9"/>
    <w:rsid w:val="008350AA"/>
    <w:rsid w:val="00836183"/>
    <w:rsid w:val="00846959"/>
    <w:rsid w:val="00853896"/>
    <w:rsid w:val="00861A80"/>
    <w:rsid w:val="00876CF8"/>
    <w:rsid w:val="00880A3E"/>
    <w:rsid w:val="00890E33"/>
    <w:rsid w:val="0089220E"/>
    <w:rsid w:val="00893178"/>
    <w:rsid w:val="0089513D"/>
    <w:rsid w:val="008A1731"/>
    <w:rsid w:val="008A2818"/>
    <w:rsid w:val="008A38FA"/>
    <w:rsid w:val="008A7458"/>
    <w:rsid w:val="008B0D7B"/>
    <w:rsid w:val="008B4052"/>
    <w:rsid w:val="008B413D"/>
    <w:rsid w:val="008B5D2B"/>
    <w:rsid w:val="008C1139"/>
    <w:rsid w:val="008C2D6F"/>
    <w:rsid w:val="008C359D"/>
    <w:rsid w:val="008C614F"/>
    <w:rsid w:val="008D00ED"/>
    <w:rsid w:val="008D1F1D"/>
    <w:rsid w:val="008D39AB"/>
    <w:rsid w:val="008D3F2E"/>
    <w:rsid w:val="008D68FE"/>
    <w:rsid w:val="008D6CCD"/>
    <w:rsid w:val="008E1926"/>
    <w:rsid w:val="008F0926"/>
    <w:rsid w:val="008F13E4"/>
    <w:rsid w:val="008F2F46"/>
    <w:rsid w:val="00900BA5"/>
    <w:rsid w:val="00906D96"/>
    <w:rsid w:val="00907EDE"/>
    <w:rsid w:val="00912216"/>
    <w:rsid w:val="00913752"/>
    <w:rsid w:val="00921881"/>
    <w:rsid w:val="009236BA"/>
    <w:rsid w:val="00925BEE"/>
    <w:rsid w:val="00926B4C"/>
    <w:rsid w:val="00926BF7"/>
    <w:rsid w:val="0093454C"/>
    <w:rsid w:val="009353BC"/>
    <w:rsid w:val="00940B31"/>
    <w:rsid w:val="009413B3"/>
    <w:rsid w:val="009419F7"/>
    <w:rsid w:val="00942273"/>
    <w:rsid w:val="00951857"/>
    <w:rsid w:val="00954566"/>
    <w:rsid w:val="009614EC"/>
    <w:rsid w:val="00961D5D"/>
    <w:rsid w:val="00964819"/>
    <w:rsid w:val="00965082"/>
    <w:rsid w:val="00973D4C"/>
    <w:rsid w:val="00973E2F"/>
    <w:rsid w:val="00975C97"/>
    <w:rsid w:val="00982B61"/>
    <w:rsid w:val="00984346"/>
    <w:rsid w:val="009848E6"/>
    <w:rsid w:val="0098490F"/>
    <w:rsid w:val="00993D30"/>
    <w:rsid w:val="00996786"/>
    <w:rsid w:val="009A318C"/>
    <w:rsid w:val="009A6968"/>
    <w:rsid w:val="009A6E72"/>
    <w:rsid w:val="009A7093"/>
    <w:rsid w:val="009B4B32"/>
    <w:rsid w:val="009B50F6"/>
    <w:rsid w:val="009B5157"/>
    <w:rsid w:val="009B570C"/>
    <w:rsid w:val="009C249C"/>
    <w:rsid w:val="009C55B8"/>
    <w:rsid w:val="009C583F"/>
    <w:rsid w:val="009C7B46"/>
    <w:rsid w:val="009D0644"/>
    <w:rsid w:val="009D20DA"/>
    <w:rsid w:val="009D2602"/>
    <w:rsid w:val="009D46C3"/>
    <w:rsid w:val="009D6FB4"/>
    <w:rsid w:val="009E37BF"/>
    <w:rsid w:val="009E3CCD"/>
    <w:rsid w:val="009F0E6F"/>
    <w:rsid w:val="009F1076"/>
    <w:rsid w:val="009F3B6A"/>
    <w:rsid w:val="009F6949"/>
    <w:rsid w:val="009F6B7E"/>
    <w:rsid w:val="009F7BB8"/>
    <w:rsid w:val="00A02C0F"/>
    <w:rsid w:val="00A050F0"/>
    <w:rsid w:val="00A05C58"/>
    <w:rsid w:val="00A102BF"/>
    <w:rsid w:val="00A108CD"/>
    <w:rsid w:val="00A10F40"/>
    <w:rsid w:val="00A11CE8"/>
    <w:rsid w:val="00A139EE"/>
    <w:rsid w:val="00A13BC5"/>
    <w:rsid w:val="00A1484F"/>
    <w:rsid w:val="00A15A98"/>
    <w:rsid w:val="00A244B3"/>
    <w:rsid w:val="00A24E59"/>
    <w:rsid w:val="00A25BA9"/>
    <w:rsid w:val="00A269E6"/>
    <w:rsid w:val="00A31181"/>
    <w:rsid w:val="00A36085"/>
    <w:rsid w:val="00A40174"/>
    <w:rsid w:val="00A4047E"/>
    <w:rsid w:val="00A44B1C"/>
    <w:rsid w:val="00A51F22"/>
    <w:rsid w:val="00A52E22"/>
    <w:rsid w:val="00A53848"/>
    <w:rsid w:val="00A54E78"/>
    <w:rsid w:val="00A56182"/>
    <w:rsid w:val="00A56428"/>
    <w:rsid w:val="00A64029"/>
    <w:rsid w:val="00A71284"/>
    <w:rsid w:val="00A72980"/>
    <w:rsid w:val="00A741F2"/>
    <w:rsid w:val="00A7791B"/>
    <w:rsid w:val="00A81292"/>
    <w:rsid w:val="00A82E0C"/>
    <w:rsid w:val="00A83A0A"/>
    <w:rsid w:val="00A84440"/>
    <w:rsid w:val="00A909D7"/>
    <w:rsid w:val="00A96401"/>
    <w:rsid w:val="00A96DD3"/>
    <w:rsid w:val="00AA03CE"/>
    <w:rsid w:val="00AA0702"/>
    <w:rsid w:val="00AA0D2F"/>
    <w:rsid w:val="00AA410C"/>
    <w:rsid w:val="00AA5BE9"/>
    <w:rsid w:val="00AB1EB4"/>
    <w:rsid w:val="00AB5360"/>
    <w:rsid w:val="00AB7334"/>
    <w:rsid w:val="00AC33C6"/>
    <w:rsid w:val="00AC5221"/>
    <w:rsid w:val="00AD139F"/>
    <w:rsid w:val="00AD29B9"/>
    <w:rsid w:val="00AD3BBC"/>
    <w:rsid w:val="00AD4C96"/>
    <w:rsid w:val="00AE0304"/>
    <w:rsid w:val="00AE100F"/>
    <w:rsid w:val="00AE161C"/>
    <w:rsid w:val="00AE5B51"/>
    <w:rsid w:val="00AE6704"/>
    <w:rsid w:val="00AE6A08"/>
    <w:rsid w:val="00AE6ECA"/>
    <w:rsid w:val="00AF0369"/>
    <w:rsid w:val="00AF2BFB"/>
    <w:rsid w:val="00AF3A2F"/>
    <w:rsid w:val="00AF5FBC"/>
    <w:rsid w:val="00AF781E"/>
    <w:rsid w:val="00AF7E3B"/>
    <w:rsid w:val="00B030CD"/>
    <w:rsid w:val="00B0559C"/>
    <w:rsid w:val="00B06FC4"/>
    <w:rsid w:val="00B1253C"/>
    <w:rsid w:val="00B14270"/>
    <w:rsid w:val="00B158B1"/>
    <w:rsid w:val="00B16912"/>
    <w:rsid w:val="00B2545E"/>
    <w:rsid w:val="00B31ADD"/>
    <w:rsid w:val="00B402E5"/>
    <w:rsid w:val="00B423DC"/>
    <w:rsid w:val="00B43A32"/>
    <w:rsid w:val="00B43A74"/>
    <w:rsid w:val="00B453FB"/>
    <w:rsid w:val="00B4551C"/>
    <w:rsid w:val="00B528A3"/>
    <w:rsid w:val="00B56524"/>
    <w:rsid w:val="00B62C1C"/>
    <w:rsid w:val="00B66B2E"/>
    <w:rsid w:val="00B748D5"/>
    <w:rsid w:val="00B76DAE"/>
    <w:rsid w:val="00B815F6"/>
    <w:rsid w:val="00B87360"/>
    <w:rsid w:val="00B93D38"/>
    <w:rsid w:val="00B97176"/>
    <w:rsid w:val="00BA2B78"/>
    <w:rsid w:val="00BA2C67"/>
    <w:rsid w:val="00BA2EE3"/>
    <w:rsid w:val="00BA69B3"/>
    <w:rsid w:val="00BA7A69"/>
    <w:rsid w:val="00BB01D4"/>
    <w:rsid w:val="00BB4DB6"/>
    <w:rsid w:val="00BB4F55"/>
    <w:rsid w:val="00BB6910"/>
    <w:rsid w:val="00BC389B"/>
    <w:rsid w:val="00BC435E"/>
    <w:rsid w:val="00BC5C0F"/>
    <w:rsid w:val="00BD1CB3"/>
    <w:rsid w:val="00BD327D"/>
    <w:rsid w:val="00BD56D1"/>
    <w:rsid w:val="00BD72E7"/>
    <w:rsid w:val="00BE2F9C"/>
    <w:rsid w:val="00BE3DDE"/>
    <w:rsid w:val="00BE445B"/>
    <w:rsid w:val="00BE4697"/>
    <w:rsid w:val="00BE49E7"/>
    <w:rsid w:val="00BE54A9"/>
    <w:rsid w:val="00BE5523"/>
    <w:rsid w:val="00BE5541"/>
    <w:rsid w:val="00BE79B8"/>
    <w:rsid w:val="00BF16DD"/>
    <w:rsid w:val="00BF7846"/>
    <w:rsid w:val="00C00A10"/>
    <w:rsid w:val="00C0258E"/>
    <w:rsid w:val="00C03F21"/>
    <w:rsid w:val="00C05D53"/>
    <w:rsid w:val="00C07791"/>
    <w:rsid w:val="00C0780A"/>
    <w:rsid w:val="00C109C2"/>
    <w:rsid w:val="00C11C71"/>
    <w:rsid w:val="00C1739D"/>
    <w:rsid w:val="00C20EB3"/>
    <w:rsid w:val="00C2410D"/>
    <w:rsid w:val="00C241D5"/>
    <w:rsid w:val="00C24288"/>
    <w:rsid w:val="00C3107F"/>
    <w:rsid w:val="00C321C2"/>
    <w:rsid w:val="00C3229D"/>
    <w:rsid w:val="00C32957"/>
    <w:rsid w:val="00C36A7D"/>
    <w:rsid w:val="00C40A4B"/>
    <w:rsid w:val="00C426B3"/>
    <w:rsid w:val="00C46722"/>
    <w:rsid w:val="00C51A4A"/>
    <w:rsid w:val="00C522EA"/>
    <w:rsid w:val="00C63545"/>
    <w:rsid w:val="00C652A1"/>
    <w:rsid w:val="00C67B1A"/>
    <w:rsid w:val="00C810DB"/>
    <w:rsid w:val="00C838F1"/>
    <w:rsid w:val="00C83EEB"/>
    <w:rsid w:val="00C850B6"/>
    <w:rsid w:val="00C86D33"/>
    <w:rsid w:val="00C909BA"/>
    <w:rsid w:val="00CA4109"/>
    <w:rsid w:val="00CA56C9"/>
    <w:rsid w:val="00CA6B1B"/>
    <w:rsid w:val="00CB0FF6"/>
    <w:rsid w:val="00CB4B1F"/>
    <w:rsid w:val="00CB4D17"/>
    <w:rsid w:val="00CB5B70"/>
    <w:rsid w:val="00CC57BA"/>
    <w:rsid w:val="00CC78E7"/>
    <w:rsid w:val="00CD056F"/>
    <w:rsid w:val="00CD3A2B"/>
    <w:rsid w:val="00CD3CA6"/>
    <w:rsid w:val="00CD5FFA"/>
    <w:rsid w:val="00CE0895"/>
    <w:rsid w:val="00CE3F1A"/>
    <w:rsid w:val="00CE76CB"/>
    <w:rsid w:val="00CF0C9A"/>
    <w:rsid w:val="00D07C95"/>
    <w:rsid w:val="00D10B2D"/>
    <w:rsid w:val="00D1541B"/>
    <w:rsid w:val="00D15DC7"/>
    <w:rsid w:val="00D15F9F"/>
    <w:rsid w:val="00D16962"/>
    <w:rsid w:val="00D171A1"/>
    <w:rsid w:val="00D208C6"/>
    <w:rsid w:val="00D20AE6"/>
    <w:rsid w:val="00D22B1E"/>
    <w:rsid w:val="00D2612D"/>
    <w:rsid w:val="00D27210"/>
    <w:rsid w:val="00D33E53"/>
    <w:rsid w:val="00D363A5"/>
    <w:rsid w:val="00D36CA9"/>
    <w:rsid w:val="00D40178"/>
    <w:rsid w:val="00D405DB"/>
    <w:rsid w:val="00D41916"/>
    <w:rsid w:val="00D555BB"/>
    <w:rsid w:val="00D56B24"/>
    <w:rsid w:val="00D572C0"/>
    <w:rsid w:val="00D5786A"/>
    <w:rsid w:val="00D6196E"/>
    <w:rsid w:val="00D63573"/>
    <w:rsid w:val="00D6397A"/>
    <w:rsid w:val="00D63EDF"/>
    <w:rsid w:val="00D7533B"/>
    <w:rsid w:val="00D81F4C"/>
    <w:rsid w:val="00D91527"/>
    <w:rsid w:val="00D9560B"/>
    <w:rsid w:val="00DA3556"/>
    <w:rsid w:val="00DA6AB8"/>
    <w:rsid w:val="00DA7D93"/>
    <w:rsid w:val="00DB483C"/>
    <w:rsid w:val="00DB6782"/>
    <w:rsid w:val="00DB766B"/>
    <w:rsid w:val="00DB7C34"/>
    <w:rsid w:val="00DC07C5"/>
    <w:rsid w:val="00DC14CD"/>
    <w:rsid w:val="00DC2191"/>
    <w:rsid w:val="00DC4D99"/>
    <w:rsid w:val="00DC614E"/>
    <w:rsid w:val="00DC6425"/>
    <w:rsid w:val="00DC6F24"/>
    <w:rsid w:val="00DC7661"/>
    <w:rsid w:val="00DD7B8B"/>
    <w:rsid w:val="00DF0211"/>
    <w:rsid w:val="00DF3E35"/>
    <w:rsid w:val="00DF437C"/>
    <w:rsid w:val="00DF5A31"/>
    <w:rsid w:val="00E0402F"/>
    <w:rsid w:val="00E04788"/>
    <w:rsid w:val="00E051D0"/>
    <w:rsid w:val="00E05EC3"/>
    <w:rsid w:val="00E1379D"/>
    <w:rsid w:val="00E1426C"/>
    <w:rsid w:val="00E14A58"/>
    <w:rsid w:val="00E1622C"/>
    <w:rsid w:val="00E16666"/>
    <w:rsid w:val="00E20A18"/>
    <w:rsid w:val="00E21B0A"/>
    <w:rsid w:val="00E21EB4"/>
    <w:rsid w:val="00E237E8"/>
    <w:rsid w:val="00E23A06"/>
    <w:rsid w:val="00E24E21"/>
    <w:rsid w:val="00E25AF0"/>
    <w:rsid w:val="00E3195D"/>
    <w:rsid w:val="00E332A6"/>
    <w:rsid w:val="00E33AB7"/>
    <w:rsid w:val="00E41F34"/>
    <w:rsid w:val="00E44172"/>
    <w:rsid w:val="00E44C5C"/>
    <w:rsid w:val="00E47126"/>
    <w:rsid w:val="00E4756E"/>
    <w:rsid w:val="00E50316"/>
    <w:rsid w:val="00E5041F"/>
    <w:rsid w:val="00E5465D"/>
    <w:rsid w:val="00E6103C"/>
    <w:rsid w:val="00E62B6D"/>
    <w:rsid w:val="00E707F1"/>
    <w:rsid w:val="00E709C0"/>
    <w:rsid w:val="00E72BFD"/>
    <w:rsid w:val="00E730AC"/>
    <w:rsid w:val="00E80973"/>
    <w:rsid w:val="00E80C5B"/>
    <w:rsid w:val="00E80E2D"/>
    <w:rsid w:val="00E80F8B"/>
    <w:rsid w:val="00E816A2"/>
    <w:rsid w:val="00E85198"/>
    <w:rsid w:val="00EA0196"/>
    <w:rsid w:val="00EA145D"/>
    <w:rsid w:val="00EA35C6"/>
    <w:rsid w:val="00EA43E6"/>
    <w:rsid w:val="00EA5966"/>
    <w:rsid w:val="00EA5F29"/>
    <w:rsid w:val="00EA6E0D"/>
    <w:rsid w:val="00EB5FD9"/>
    <w:rsid w:val="00EB78E3"/>
    <w:rsid w:val="00EC0C25"/>
    <w:rsid w:val="00EC2C98"/>
    <w:rsid w:val="00EC6EB1"/>
    <w:rsid w:val="00EC7C83"/>
    <w:rsid w:val="00ED505C"/>
    <w:rsid w:val="00ED6571"/>
    <w:rsid w:val="00ED79A0"/>
    <w:rsid w:val="00EE0232"/>
    <w:rsid w:val="00EE220C"/>
    <w:rsid w:val="00EE4578"/>
    <w:rsid w:val="00EF2A86"/>
    <w:rsid w:val="00EF3346"/>
    <w:rsid w:val="00EF6205"/>
    <w:rsid w:val="00F02A1F"/>
    <w:rsid w:val="00F03474"/>
    <w:rsid w:val="00F03AB2"/>
    <w:rsid w:val="00F05881"/>
    <w:rsid w:val="00F11CD1"/>
    <w:rsid w:val="00F137C0"/>
    <w:rsid w:val="00F15F3A"/>
    <w:rsid w:val="00F1652A"/>
    <w:rsid w:val="00F21DA0"/>
    <w:rsid w:val="00F247A4"/>
    <w:rsid w:val="00F26281"/>
    <w:rsid w:val="00F26DB4"/>
    <w:rsid w:val="00F301D0"/>
    <w:rsid w:val="00F33334"/>
    <w:rsid w:val="00F3473A"/>
    <w:rsid w:val="00F34A2D"/>
    <w:rsid w:val="00F352C9"/>
    <w:rsid w:val="00F3770A"/>
    <w:rsid w:val="00F41D3D"/>
    <w:rsid w:val="00F51596"/>
    <w:rsid w:val="00F53676"/>
    <w:rsid w:val="00F56EC3"/>
    <w:rsid w:val="00F60ADF"/>
    <w:rsid w:val="00F613BE"/>
    <w:rsid w:val="00F61D83"/>
    <w:rsid w:val="00F6363E"/>
    <w:rsid w:val="00F63787"/>
    <w:rsid w:val="00F65850"/>
    <w:rsid w:val="00F71FCA"/>
    <w:rsid w:val="00F72471"/>
    <w:rsid w:val="00F76B41"/>
    <w:rsid w:val="00F77F5B"/>
    <w:rsid w:val="00F81C2C"/>
    <w:rsid w:val="00F85D6E"/>
    <w:rsid w:val="00F90C17"/>
    <w:rsid w:val="00F93E8C"/>
    <w:rsid w:val="00F94F72"/>
    <w:rsid w:val="00F9690F"/>
    <w:rsid w:val="00F97B6D"/>
    <w:rsid w:val="00FA0922"/>
    <w:rsid w:val="00FA45FE"/>
    <w:rsid w:val="00FA5C42"/>
    <w:rsid w:val="00FB1B2D"/>
    <w:rsid w:val="00FB2676"/>
    <w:rsid w:val="00FB7503"/>
    <w:rsid w:val="00FC08EF"/>
    <w:rsid w:val="00FC2A9F"/>
    <w:rsid w:val="00FC3364"/>
    <w:rsid w:val="00FC5774"/>
    <w:rsid w:val="00FD6127"/>
    <w:rsid w:val="00FD7153"/>
    <w:rsid w:val="00FD750A"/>
    <w:rsid w:val="00FD7EDE"/>
    <w:rsid w:val="00FE4E04"/>
    <w:rsid w:val="00FE5961"/>
    <w:rsid w:val="00FF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3345"/>
    <o:shapelayout v:ext="edit">
      <o:idmap v:ext="edit" data="1"/>
    </o:shapelayout>
  </w:shapeDefaults>
  <w:decimalSymbol w:val=","/>
  <w:listSeparator w:val=";"/>
  <w14:docId w14:val="0DC8D5D5"/>
  <w15:docId w15:val="{AF63D038-D21D-4195-AC95-49B8D09DE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413B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676BA6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676BA6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Arial" w:eastAsia="Times New Roman" w:hAnsi="Arial"/>
      <w:sz w:val="28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6415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676BA6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5Znak">
    <w:name w:val="Nagłówek 5 Znak"/>
    <w:link w:val="Nagwek5"/>
    <w:rsid w:val="00676BA6"/>
    <w:rPr>
      <w:rFonts w:ascii="Arial" w:eastAsia="Times New Roman" w:hAnsi="Arial"/>
      <w:sz w:val="28"/>
      <w:lang w:eastAsia="ar-SA"/>
    </w:rPr>
  </w:style>
  <w:style w:type="character" w:styleId="Numerstrony">
    <w:name w:val="page number"/>
    <w:rsid w:val="00676BA6"/>
  </w:style>
  <w:style w:type="paragraph" w:styleId="Tekstpodstawowy">
    <w:name w:val="Body Text"/>
    <w:basedOn w:val="Normalny"/>
    <w:link w:val="TekstpodstawowyZnak"/>
    <w:rsid w:val="00676BA6"/>
    <w:pPr>
      <w:suppressAutoHyphens/>
      <w:spacing w:after="0" w:line="240" w:lineRule="auto"/>
    </w:pPr>
    <w:rPr>
      <w:rFonts w:ascii="Arial" w:eastAsia="Times New Roman" w:hAnsi="Arial"/>
      <w:sz w:val="24"/>
      <w:szCs w:val="20"/>
      <w:lang w:eastAsia="ar-SA"/>
    </w:rPr>
  </w:style>
  <w:style w:type="character" w:customStyle="1" w:styleId="TekstpodstawowyZnak">
    <w:name w:val="Tekst podstawowy Znak"/>
    <w:link w:val="Tekstpodstawowy"/>
    <w:rsid w:val="00676BA6"/>
    <w:rPr>
      <w:rFonts w:ascii="Arial" w:eastAsia="Times New Roman" w:hAnsi="Arial"/>
      <w:sz w:val="24"/>
      <w:lang w:eastAsia="ar-SA"/>
    </w:rPr>
  </w:style>
  <w:style w:type="paragraph" w:styleId="Nagwek">
    <w:name w:val="header"/>
    <w:basedOn w:val="Normalny"/>
    <w:link w:val="NagwekZnak"/>
    <w:rsid w:val="00676BA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NagwekZnak">
    <w:name w:val="Nagłówek Znak"/>
    <w:link w:val="Nagwek"/>
    <w:rsid w:val="00676BA6"/>
    <w:rPr>
      <w:rFonts w:ascii="Times New Roman" w:eastAsia="Times New Roman" w:hAnsi="Times New Roman"/>
      <w:lang w:eastAsia="ar-SA"/>
    </w:rPr>
  </w:style>
  <w:style w:type="paragraph" w:styleId="Tytu">
    <w:name w:val="Title"/>
    <w:basedOn w:val="Normalny"/>
    <w:next w:val="Podtytu"/>
    <w:link w:val="TytuZnak"/>
    <w:qFormat/>
    <w:rsid w:val="00676BA6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TytuZnak">
    <w:name w:val="Tytuł Znak"/>
    <w:link w:val="Tytu"/>
    <w:rsid w:val="00676BA6"/>
    <w:rPr>
      <w:rFonts w:ascii="Times New Roman" w:eastAsia="Times New Roman" w:hAnsi="Times New Roman"/>
      <w:b/>
      <w:sz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676BA6"/>
    <w:pPr>
      <w:suppressAutoHyphens/>
      <w:spacing w:after="120" w:line="240" w:lineRule="auto"/>
      <w:ind w:left="426" w:hanging="426"/>
      <w:jc w:val="both"/>
    </w:pPr>
    <w:rPr>
      <w:rFonts w:ascii="Arial" w:eastAsia="Times New Roman" w:hAnsi="Arial"/>
      <w:sz w:val="24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rsid w:val="00676BA6"/>
    <w:rPr>
      <w:rFonts w:ascii="Arial" w:eastAsia="Times New Roman" w:hAnsi="Arial"/>
      <w:sz w:val="24"/>
      <w:lang w:eastAsia="ar-SA"/>
    </w:rPr>
  </w:style>
  <w:style w:type="paragraph" w:customStyle="1" w:styleId="Tekstpodstawowy21">
    <w:name w:val="Tekst podstawowy 21"/>
    <w:basedOn w:val="Normalny"/>
    <w:rsid w:val="00676BA6"/>
    <w:pPr>
      <w:suppressAutoHyphens/>
      <w:spacing w:after="120" w:line="240" w:lineRule="auto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BodyText21">
    <w:name w:val="Body Text 21"/>
    <w:basedOn w:val="Normalny"/>
    <w:rsid w:val="00676BA6"/>
    <w:pPr>
      <w:suppressAutoHyphens/>
      <w:spacing w:after="120" w:line="240" w:lineRule="auto"/>
      <w:ind w:left="426" w:hanging="426"/>
      <w:jc w:val="both"/>
    </w:pPr>
    <w:rPr>
      <w:rFonts w:ascii="Arial" w:eastAsia="Times New Roman" w:hAnsi="Arial"/>
      <w:sz w:val="24"/>
      <w:szCs w:val="20"/>
      <w:lang w:eastAsia="ar-SA"/>
    </w:rPr>
  </w:style>
  <w:style w:type="paragraph" w:styleId="Stopka">
    <w:name w:val="footer"/>
    <w:basedOn w:val="Normalny"/>
    <w:link w:val="StopkaZnak"/>
    <w:rsid w:val="00676BA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StopkaZnak">
    <w:name w:val="Stopka Znak"/>
    <w:link w:val="Stopka"/>
    <w:rsid w:val="00676BA6"/>
    <w:rPr>
      <w:rFonts w:ascii="Times New Roman" w:eastAsia="Times New Roman" w:hAnsi="Times New Roman"/>
      <w:lang w:eastAsia="ar-SA"/>
    </w:rPr>
  </w:style>
  <w:style w:type="paragraph" w:customStyle="1" w:styleId="WW-Tekstpodstawowy2">
    <w:name w:val="WW-Tekst podstawowy 2"/>
    <w:basedOn w:val="Normalny"/>
    <w:rsid w:val="00676BA6"/>
    <w:pPr>
      <w:suppressAutoHyphens/>
      <w:spacing w:after="120" w:line="240" w:lineRule="auto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WW-Tekstpodstawowy3">
    <w:name w:val="WW-Tekst podstawowy 3"/>
    <w:basedOn w:val="Normalny"/>
    <w:rsid w:val="00676BA6"/>
    <w:pPr>
      <w:suppressAutoHyphens/>
      <w:spacing w:after="0" w:line="240" w:lineRule="auto"/>
      <w:jc w:val="center"/>
    </w:pPr>
    <w:rPr>
      <w:rFonts w:ascii="Arial Black" w:eastAsia="Times New Roman" w:hAnsi="Arial Black"/>
      <w:sz w:val="24"/>
      <w:szCs w:val="20"/>
      <w:lang w:eastAsia="ar-SA"/>
    </w:rPr>
  </w:style>
  <w:style w:type="character" w:styleId="Pogrubienie">
    <w:name w:val="Strong"/>
    <w:qFormat/>
    <w:rsid w:val="00676BA6"/>
    <w:rPr>
      <w:b/>
      <w:bCs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6BA6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ytuZnak">
    <w:name w:val="Podtytuł Znak"/>
    <w:link w:val="Podtytu"/>
    <w:uiPriority w:val="11"/>
    <w:rsid w:val="00676BA6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WW8Num29z1">
    <w:name w:val="WW8Num29z1"/>
    <w:rsid w:val="006B3E96"/>
    <w:rPr>
      <w:color w:val="auto"/>
    </w:rPr>
  </w:style>
  <w:style w:type="paragraph" w:customStyle="1" w:styleId="Default">
    <w:name w:val="Default"/>
    <w:rsid w:val="00243B9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E7931"/>
    <w:pPr>
      <w:ind w:left="720"/>
      <w:contextualSpacing/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6415F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customStyle="1" w:styleId="Tekstpodstawowywcity0">
    <w:name w:val="Tekst podstawowy wci?ty"/>
    <w:basedOn w:val="Normalny"/>
    <w:rsid w:val="0038444D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paragraph" w:styleId="Listanumerowana">
    <w:name w:val="List Number"/>
    <w:basedOn w:val="Normalny"/>
    <w:rsid w:val="005440EA"/>
    <w:pPr>
      <w:numPr>
        <w:numId w:val="12"/>
      </w:numPr>
      <w:suppressAutoHyphens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Listanumerowana2">
    <w:name w:val="List Number 2"/>
    <w:basedOn w:val="Normalny"/>
    <w:rsid w:val="005440EA"/>
    <w:pPr>
      <w:numPr>
        <w:ilvl w:val="1"/>
        <w:numId w:val="12"/>
      </w:numPr>
      <w:suppressAutoHyphens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Listanumerowana3">
    <w:name w:val="List Number 3"/>
    <w:basedOn w:val="Normalny"/>
    <w:rsid w:val="005440EA"/>
    <w:pPr>
      <w:numPr>
        <w:ilvl w:val="2"/>
        <w:numId w:val="12"/>
      </w:numPr>
      <w:suppressAutoHyphens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Listapunktowana">
    <w:name w:val="List Bullet"/>
    <w:basedOn w:val="Normalny"/>
    <w:rsid w:val="005440EA"/>
    <w:pPr>
      <w:numPr>
        <w:ilvl w:val="3"/>
        <w:numId w:val="12"/>
      </w:numPr>
      <w:suppressAutoHyphens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1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1FCA"/>
    <w:rPr>
      <w:rFonts w:ascii="Tahoma" w:hAnsi="Tahoma" w:cs="Tahoma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5650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5650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5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84CEF-F41A-49F8-87A0-BC421197D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3524</Words>
  <Characters>21149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 Kasperowicz</dc:creator>
  <cp:lastModifiedBy>Radosław Dąbrowski</cp:lastModifiedBy>
  <cp:revision>9</cp:revision>
  <cp:lastPrinted>2018-02-27T11:25:00Z</cp:lastPrinted>
  <dcterms:created xsi:type="dcterms:W3CDTF">2018-06-13T08:52:00Z</dcterms:created>
  <dcterms:modified xsi:type="dcterms:W3CDTF">2019-04-03T11:48:00Z</dcterms:modified>
</cp:coreProperties>
</file>