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1" w:rsidRDefault="00EB5D91" w:rsidP="00EB5D91">
      <w:pPr>
        <w:spacing w:before="240"/>
        <w:jc w:val="right"/>
        <w:outlineLvl w:val="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Załącznik nr 3</w:t>
      </w:r>
      <w:bookmarkStart w:id="0" w:name="_GoBack"/>
      <w:bookmarkEnd w:id="0"/>
    </w:p>
    <w:p w:rsidR="00847737" w:rsidRPr="00751359" w:rsidRDefault="00847737" w:rsidP="00847737">
      <w:pPr>
        <w:spacing w:before="240"/>
        <w:jc w:val="center"/>
        <w:outlineLvl w:val="0"/>
        <w:rPr>
          <w:rFonts w:ascii="Verdana" w:hAnsi="Verdana" w:cs="Calibri"/>
          <w:b/>
          <w:sz w:val="18"/>
          <w:szCs w:val="18"/>
        </w:rPr>
      </w:pPr>
      <w:r w:rsidRPr="00751359">
        <w:rPr>
          <w:rFonts w:ascii="Verdana" w:hAnsi="Verdana" w:cs="Calibri"/>
          <w:b/>
          <w:sz w:val="18"/>
          <w:szCs w:val="18"/>
        </w:rPr>
        <w:t>Pakiet biurowy dla desktopów</w:t>
      </w:r>
      <w:r w:rsidR="00254A79">
        <w:rPr>
          <w:rFonts w:ascii="Verdana" w:hAnsi="Verdana" w:cs="Calibri"/>
          <w:b/>
          <w:sz w:val="18"/>
          <w:szCs w:val="18"/>
        </w:rPr>
        <w:t xml:space="preserve"> i laptopów</w:t>
      </w:r>
      <w:r w:rsidRPr="00751359">
        <w:rPr>
          <w:rFonts w:ascii="Verdana" w:hAnsi="Verdana" w:cs="Calibri"/>
          <w:b/>
          <w:sz w:val="18"/>
          <w:szCs w:val="18"/>
        </w:rPr>
        <w:t>.</w:t>
      </w:r>
    </w:p>
    <w:p w:rsidR="00847737" w:rsidRPr="00751359" w:rsidRDefault="00847737" w:rsidP="00847737">
      <w:pPr>
        <w:spacing w:line="360" w:lineRule="auto"/>
        <w:rPr>
          <w:rFonts w:ascii="Verdana" w:hAnsi="Verdana" w:cs="Vrinda"/>
          <w:sz w:val="18"/>
          <w:szCs w:val="18"/>
        </w:rPr>
      </w:pPr>
    </w:p>
    <w:p w:rsidR="00100362" w:rsidRPr="00027296" w:rsidRDefault="00100362" w:rsidP="00100362">
      <w:pPr>
        <w:spacing w:line="360" w:lineRule="auto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Pakiet biurowy musi spełniać następujące wymagania: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Wymagania odnośnie interfejsu użytkownika:</w:t>
      </w:r>
    </w:p>
    <w:p w:rsidR="00BB3078" w:rsidRDefault="00100362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066" w:hanging="357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ełna polska wersja językowa interfejsu użytkownika z możliwością przełączania wersji językowej interfejsu na język angielski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066" w:hanging="357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rostota i intuicyjność obsługi, pozwalająca na pracę osobom nieposiadającym umiejętności technicznych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066" w:hanging="357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 xml:space="preserve">Oprogramowanie musi umożliwiać tworzenie i edycję dokumentów elektronicznych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w ustalonym formacie, który spełnia następujące warunki:</w:t>
      </w:r>
    </w:p>
    <w:p w:rsidR="00BB3078" w:rsidRDefault="00100362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posiada kompletny i p</w:t>
      </w:r>
      <w:r>
        <w:rPr>
          <w:rFonts w:ascii="Verdana" w:hAnsi="Verdana" w:cs="Vrinda"/>
          <w:sz w:val="18"/>
          <w:szCs w:val="18"/>
        </w:rPr>
        <w:t>ublicznie dostępny opis formatu;</w:t>
      </w:r>
    </w:p>
    <w:p w:rsidR="00BB3078" w:rsidRDefault="00100362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ma zdefiniowany układ informacji w postaci XML zgodnie z Tabelą B1 załącznika 2 Rozporządzenia w sprawie minimalnych wymagań dla systemów teleinformatycznych  (Dz.U.05.212.1766)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umożliwia wykorzystanie schematów XML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1134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wspiera w swojej specyfikacji podpis elektroniczny zgodnie z Tabelą A.1.1 załącznika 2 Rozporządzenia w sprawie minimalnych wymagań dla systemów teleinformatycznych  (Dz.U.05.212.1766)</w:t>
      </w:r>
      <w:r>
        <w:rPr>
          <w:rFonts w:ascii="Verdana" w:hAnsi="Verdana" w:cs="Vrinda"/>
          <w:sz w:val="18"/>
          <w:szCs w:val="18"/>
        </w:rPr>
        <w:t>.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 skład oprogramowania muszą wchodzić narzędzia programistyczne umożliwiające automatyzację pracy i wymianę danych pomiędzy dokumentami i aplikacjami (język makropoleceń, język skryptowy)</w:t>
      </w:r>
      <w:r>
        <w:rPr>
          <w:rFonts w:ascii="Verdana" w:hAnsi="Verdana" w:cs="Vrinda"/>
          <w:sz w:val="18"/>
          <w:szCs w:val="18"/>
        </w:rPr>
        <w:t>.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Do aplikacji musi być dostępna pełna dokumentacja w języku polskim.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Pakiet zintegrowanych aplikacji biurowych musi zawierać:</w:t>
      </w:r>
    </w:p>
    <w:p w:rsidR="00BB3078" w:rsidRDefault="00100362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e</w:t>
      </w:r>
      <w:r w:rsidRPr="00027296">
        <w:rPr>
          <w:rFonts w:ascii="Verdana" w:hAnsi="Verdana" w:cs="Vrinda"/>
          <w:sz w:val="18"/>
          <w:szCs w:val="18"/>
        </w:rPr>
        <w:t>dytor tekstów</w:t>
      </w:r>
      <w:r>
        <w:rPr>
          <w:rFonts w:ascii="Verdana" w:hAnsi="Verdana" w:cs="Vrinda"/>
          <w:sz w:val="18"/>
          <w:szCs w:val="18"/>
        </w:rPr>
        <w:t>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BB3078" w:rsidRDefault="00100362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rkusz kalkulacyjny</w:t>
      </w:r>
      <w:r>
        <w:rPr>
          <w:rFonts w:ascii="Verdana" w:hAnsi="Verdana" w:cs="Vrinda"/>
          <w:sz w:val="18"/>
          <w:szCs w:val="18"/>
        </w:rPr>
        <w:t>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BB3078" w:rsidRDefault="00100362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przygotowywania i prowadzenia prezentacji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tworzenia drukowanych materiałów informacyjnych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zarządzania informacją prywatą (pocztą elektroniczną, kalendarzem, kontaktami i zadaniami)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arzędzie do tworzenia notatek przy pomocy klawiatury lub notatek odręcznych na ekranie urządzenia typu tablet PC z mechanizmem OCR.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Edytor tekstów musi umożliwiać: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lastRenderedPageBreak/>
        <w:t>e</w:t>
      </w:r>
      <w:r w:rsidRPr="00027296">
        <w:rPr>
          <w:rFonts w:ascii="Verdana" w:hAnsi="Verdana" w:cs="Vrinda"/>
          <w:sz w:val="18"/>
          <w:szCs w:val="18"/>
        </w:rPr>
        <w:t>dycję i formatowanie</w:t>
      </w:r>
      <w:r>
        <w:rPr>
          <w:rFonts w:ascii="Verdana" w:hAnsi="Verdana" w:cs="Vrinda"/>
          <w:sz w:val="18"/>
          <w:szCs w:val="18"/>
        </w:rPr>
        <w:t xml:space="preserve"> tekstu w języku polskim wraz z </w:t>
      </w:r>
      <w:r w:rsidRPr="00027296">
        <w:rPr>
          <w:rFonts w:ascii="Verdana" w:hAnsi="Verdana" w:cs="Vrinda"/>
          <w:sz w:val="18"/>
          <w:szCs w:val="18"/>
        </w:rPr>
        <w:t xml:space="preserve">obsługą języka polskiego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w zakresie sprawdzania pisowni i poprawności gramatycznej oraz funkcjonalnością słownika wyrazów bliskoznacznych i autokorekty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stawianie oraz formatowanie tabel</w:t>
      </w:r>
      <w:r>
        <w:rPr>
          <w:rFonts w:ascii="Verdana" w:hAnsi="Verdana" w:cs="Vrinda"/>
          <w:sz w:val="18"/>
          <w:szCs w:val="18"/>
        </w:rPr>
        <w:t>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stawianie oraz formatowanie obiektów graficznych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stawianie wykresów i tabel z arkusza kalkulacyjnego (wliczając tabele przestawne)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utomatyczne numerowanie rozdziałów, punktów, akapitów, tabel i rysunków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utomatyczne tworzenie spisów treści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f</w:t>
      </w:r>
      <w:r w:rsidRPr="00027296">
        <w:rPr>
          <w:rFonts w:ascii="Verdana" w:hAnsi="Verdana" w:cs="Vrinda"/>
          <w:sz w:val="18"/>
          <w:szCs w:val="18"/>
        </w:rPr>
        <w:t>ormatowanie nagłówków i stopek stron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s</w:t>
      </w:r>
      <w:r w:rsidRPr="00027296">
        <w:rPr>
          <w:rFonts w:ascii="Verdana" w:hAnsi="Verdana" w:cs="Vrinda"/>
          <w:sz w:val="18"/>
          <w:szCs w:val="18"/>
        </w:rPr>
        <w:t>prawdzanie pisowni w języku polskim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ś</w:t>
      </w:r>
      <w:r w:rsidRPr="00027296">
        <w:rPr>
          <w:rFonts w:ascii="Verdana" w:hAnsi="Verdana" w:cs="Vrinda"/>
          <w:sz w:val="18"/>
          <w:szCs w:val="18"/>
        </w:rPr>
        <w:t>ledzenie zmian wprowadzonych przez użytkowników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agrywanie, tworzenie i edycję makr automatyzujących wykonywanie czynności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kreślenie układu strony (pionowa/pozioma)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ydruk dokumentów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 xml:space="preserve">ykonywanie korespondencji seryjnej bazując na danych adresowych pochodzących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z arkusza kalkulacyjnego i z narzędzia do zarządzania informacją prywatną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racę na dokumentach utworzonych przy pomocy Microsoft Word 2003</w:t>
      </w:r>
      <w:r>
        <w:rPr>
          <w:rFonts w:ascii="Verdana" w:hAnsi="Verdana" w:cs="Vrinda"/>
          <w:sz w:val="18"/>
          <w:szCs w:val="18"/>
        </w:rPr>
        <w:t>,</w:t>
      </w:r>
      <w:r w:rsidRPr="00027296">
        <w:rPr>
          <w:rFonts w:ascii="Verdana" w:hAnsi="Verdana" w:cs="Vrinda"/>
          <w:sz w:val="18"/>
          <w:szCs w:val="18"/>
        </w:rPr>
        <w:t xml:space="preserve"> 2007 i 2010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z zapewnieniem bezproblemowej konwersji wszystkich elementów i atrybutów dokumentu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abezpieczenie dokumentów hasłem przed odczytem oraz przed wprowadzaniem modyfikacji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 xml:space="preserve">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</w:t>
      </w:r>
      <w:r>
        <w:rPr>
          <w:rFonts w:ascii="Verdana" w:hAnsi="Verdana" w:cs="Vrinda"/>
          <w:sz w:val="18"/>
          <w:szCs w:val="18"/>
        </w:rPr>
        <w:br/>
        <w:t>z obowiązującym prawem;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ymagana jest dostępność do oferowanego edytora tekstu bezpłatnych narzędzi (kontrolki) umożliwiających podpisanie podpisem elektronicznym pliku z zapisanym dokumentem przy pomocy certyfikatu kwalifikowanego zgodnie z wymaganiam</w:t>
      </w:r>
      <w:r>
        <w:rPr>
          <w:rFonts w:ascii="Verdana" w:hAnsi="Verdana" w:cs="Vrinda"/>
          <w:sz w:val="18"/>
          <w:szCs w:val="18"/>
        </w:rPr>
        <w:t>i obowiązującego w Polsce prawa;</w:t>
      </w:r>
    </w:p>
    <w:p w:rsidR="00BB3078" w:rsidRDefault="00100362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 xml:space="preserve">ymagana jest dostępność do oferowanego edytora tekstu bezpłatnych narzędzi umożliwiających wykorzystanie go, jako środowiska udostępniającego formularze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i pozwalające zapisać plik wynikowy w zgodzie z Rozporządzeniem o</w:t>
      </w:r>
      <w:r>
        <w:rPr>
          <w:rFonts w:ascii="Verdana" w:hAnsi="Verdana" w:cs="Vrinda"/>
          <w:sz w:val="18"/>
          <w:szCs w:val="18"/>
        </w:rPr>
        <w:t xml:space="preserve"> Aktach Normatywnych i Prawnych;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Arkusz kalkulacyjny musi umożliwiać: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raportów tabelarycznych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wykresów liniowych (wraz linią trendu), słupkowych, kołowych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arkuszy kalkulacyjnych zawierających teksty, dane liczbowe oraz formuły przeprowadzające operacje matematyczne, logiczne, tekstowe, statystyczne oraz operacje na danych</w:t>
      </w:r>
      <w:r>
        <w:rPr>
          <w:rFonts w:ascii="Verdana" w:hAnsi="Verdana" w:cs="Vrinda"/>
          <w:sz w:val="18"/>
          <w:szCs w:val="18"/>
        </w:rPr>
        <w:t xml:space="preserve"> finansowych i na miarach czasu;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 xml:space="preserve">worzenie raportów z zewnętrznych źródeł danych (inne arkusze kalkulacyjne, bazy danych zgodne z ODBC, pliki tekstowe, pliki XML, </w:t>
      </w:r>
      <w:proofErr w:type="spellStart"/>
      <w:r w:rsidRPr="00027296">
        <w:rPr>
          <w:rFonts w:ascii="Verdana" w:hAnsi="Verdana" w:cs="Vrinda"/>
          <w:sz w:val="18"/>
          <w:szCs w:val="18"/>
        </w:rPr>
        <w:t>webservice</w:t>
      </w:r>
      <w:proofErr w:type="spellEnd"/>
      <w:r w:rsidRPr="00027296">
        <w:rPr>
          <w:rFonts w:ascii="Verdana" w:hAnsi="Verdana" w:cs="Vrinda"/>
          <w:sz w:val="18"/>
          <w:szCs w:val="18"/>
        </w:rPr>
        <w:t>)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lastRenderedPageBreak/>
        <w:t>o</w:t>
      </w:r>
      <w:r w:rsidRPr="00027296">
        <w:rPr>
          <w:rFonts w:ascii="Verdana" w:hAnsi="Verdana" w:cs="Vrinda"/>
          <w:sz w:val="18"/>
          <w:szCs w:val="18"/>
        </w:rPr>
        <w:t xml:space="preserve">bsługę kostek OLAP oraz tworzenie i edycję </w:t>
      </w:r>
      <w:r>
        <w:rPr>
          <w:rFonts w:ascii="Verdana" w:hAnsi="Verdana" w:cs="Vrinda"/>
          <w:sz w:val="18"/>
          <w:szCs w:val="18"/>
        </w:rPr>
        <w:t>kwerend bazodanowych i webowych;</w:t>
      </w:r>
      <w:r w:rsidRPr="00027296">
        <w:rPr>
          <w:rFonts w:ascii="Verdana" w:hAnsi="Verdana" w:cs="Vrinda"/>
          <w:sz w:val="18"/>
          <w:szCs w:val="18"/>
        </w:rPr>
        <w:t xml:space="preserve"> </w:t>
      </w: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 xml:space="preserve">arzędzia wspomagające analizę statystyczną i finansową, analizę wariantową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i rozwiązywanie problemów optymalizacyjnych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raportów tabeli przestawnych umożliwiających dynamiczną zmianę wymiarów oraz wykresów bazujących na danych z tabeli przestawnych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yszukiwanie i zamianę danych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w</w:t>
      </w:r>
      <w:r w:rsidRPr="00027296">
        <w:rPr>
          <w:rFonts w:ascii="Verdana" w:hAnsi="Verdana" w:cs="Vrinda"/>
          <w:sz w:val="18"/>
          <w:szCs w:val="18"/>
        </w:rPr>
        <w:t>ykonywanie analiz danych przy użyciu formatowania warunkowego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azywanie komórek arkusza i odwoływanie się w formułach po takiej nazwie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agrywanie, tworzenie i edycję makr automatyzujących wykonywanie czynności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f</w:t>
      </w:r>
      <w:r w:rsidRPr="00027296">
        <w:rPr>
          <w:rFonts w:ascii="Verdana" w:hAnsi="Verdana" w:cs="Vrinda"/>
          <w:sz w:val="18"/>
          <w:szCs w:val="18"/>
        </w:rPr>
        <w:t>ormatowanie czasu, daty i wartości finansowych z polskim formatem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apis wielu arkusz</w:t>
      </w:r>
      <w:r>
        <w:rPr>
          <w:rFonts w:ascii="Verdana" w:hAnsi="Verdana" w:cs="Vrinda"/>
          <w:sz w:val="18"/>
          <w:szCs w:val="18"/>
        </w:rPr>
        <w:t>y kalkulacyjnych w jednym pliku;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 xml:space="preserve">achowanie pełnej zgodności z formatami plików utworzonych za pomocą oprogramowania Microsoft Excel </w:t>
      </w:r>
      <w:r>
        <w:rPr>
          <w:rFonts w:ascii="Verdana" w:hAnsi="Verdana" w:cs="Vrinda"/>
          <w:sz w:val="18"/>
          <w:szCs w:val="18"/>
        </w:rPr>
        <w:t xml:space="preserve">2003, </w:t>
      </w:r>
      <w:r w:rsidRPr="00027296">
        <w:rPr>
          <w:rFonts w:ascii="Verdana" w:hAnsi="Verdana" w:cs="Vrinda"/>
          <w:sz w:val="18"/>
          <w:szCs w:val="18"/>
        </w:rPr>
        <w:t>2007 i 2010, z uwzględnieniem poprawnej realizacji użytych w nich funkcji specjalnych i mak</w:t>
      </w:r>
      <w:r>
        <w:rPr>
          <w:rFonts w:ascii="Verdana" w:hAnsi="Verdana" w:cs="Vrinda"/>
          <w:sz w:val="18"/>
          <w:szCs w:val="18"/>
        </w:rPr>
        <w:t>ropoleceń;</w:t>
      </w:r>
    </w:p>
    <w:p w:rsidR="00BB3078" w:rsidRDefault="00100362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abezpieczenie dokumentów hasłem przed odczytem oraz przed wprowadzaniem modyfikacji</w:t>
      </w:r>
      <w:r>
        <w:rPr>
          <w:rFonts w:ascii="Verdana" w:hAnsi="Verdana" w:cs="Vrinda"/>
          <w:sz w:val="18"/>
          <w:szCs w:val="18"/>
        </w:rPr>
        <w:t>.</w:t>
      </w:r>
    </w:p>
    <w:p w:rsidR="00BB3078" w:rsidRDefault="00100362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Narzędzie do przygotowywania i prowadzenia prezentacji musi umożliwiać: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rzygotowywanie prezentacji multimedialnych, które będą:</w:t>
      </w:r>
    </w:p>
    <w:p w:rsidR="00BB3078" w:rsidRDefault="00100362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rezentowanie przy użyciu projektora multimedialnego</w:t>
      </w:r>
      <w:r>
        <w:rPr>
          <w:rFonts w:ascii="Verdana" w:hAnsi="Verdana" w:cs="Vrinda"/>
          <w:sz w:val="18"/>
          <w:szCs w:val="18"/>
        </w:rPr>
        <w:t>,</w:t>
      </w:r>
    </w:p>
    <w:p w:rsidR="00BB3078" w:rsidRDefault="00100362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d</w:t>
      </w:r>
      <w:r w:rsidRPr="00027296">
        <w:rPr>
          <w:rFonts w:ascii="Verdana" w:hAnsi="Verdana" w:cs="Vrinda"/>
          <w:sz w:val="18"/>
          <w:szCs w:val="18"/>
        </w:rPr>
        <w:t>rukowanie w formacie umożliwiającym robienie notatek</w:t>
      </w:r>
      <w:r>
        <w:rPr>
          <w:rFonts w:ascii="Verdana" w:hAnsi="Verdana" w:cs="Vrinda"/>
          <w:sz w:val="18"/>
          <w:szCs w:val="18"/>
        </w:rPr>
        <w:t>,</w:t>
      </w:r>
    </w:p>
    <w:p w:rsidR="00BB3078" w:rsidRDefault="00100362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zapisane</w:t>
      </w:r>
      <w:r w:rsidRPr="00027296">
        <w:rPr>
          <w:rFonts w:ascii="Verdana" w:hAnsi="Verdana" w:cs="Vrinda"/>
          <w:sz w:val="18"/>
          <w:szCs w:val="18"/>
        </w:rPr>
        <w:t xml:space="preserve"> ja</w:t>
      </w:r>
      <w:r>
        <w:rPr>
          <w:rFonts w:ascii="Verdana" w:hAnsi="Verdana" w:cs="Vrinda"/>
          <w:sz w:val="18"/>
          <w:szCs w:val="18"/>
        </w:rPr>
        <w:t>ko prezentacja tylko do odczytu;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n</w:t>
      </w:r>
      <w:r w:rsidRPr="00027296">
        <w:rPr>
          <w:rFonts w:ascii="Verdana" w:hAnsi="Verdana" w:cs="Vrinda"/>
          <w:sz w:val="18"/>
          <w:szCs w:val="18"/>
        </w:rPr>
        <w:t>agrywanie narracji i dołączanie jej do prezentacji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patrywanie slajdów notatkami dla prezentera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mieszczanie i formatowanie tekstów, obiektów graficznych, tabel, nagrań dźwiękowych i wideo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mieszczanie tabel i wykresów pochodzących z arkusza kalkulacyjnego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dświeżenie wykresu znajdującego się w prezentacji po zmianie danych w źródłowym arkuszu kalkulacyjnym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tworzenia animacji obiektów i całych slajdów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rowadzenie prezentacji w trybie prezentera, gdzie slajdy są widoczne na jednym monitorze lub projektorze, a na drugim widoczne są slajdy i notatki prezentera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 xml:space="preserve">ełna zgodność z formatami plików utworzonych za pomocą oprogramowania MS PowerPoint </w:t>
      </w:r>
      <w:r>
        <w:rPr>
          <w:rFonts w:ascii="Verdana" w:hAnsi="Verdana" w:cs="Vrinda"/>
          <w:sz w:val="18"/>
          <w:szCs w:val="18"/>
        </w:rPr>
        <w:t xml:space="preserve">2003, </w:t>
      </w:r>
      <w:r w:rsidRPr="00027296">
        <w:rPr>
          <w:rFonts w:ascii="Verdana" w:hAnsi="Verdana" w:cs="Vrinda"/>
          <w:sz w:val="18"/>
          <w:szCs w:val="18"/>
        </w:rPr>
        <w:t>2007 i 2010.</w:t>
      </w:r>
    </w:p>
    <w:p w:rsidR="00BB3078" w:rsidRDefault="00100362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Narzędzie do tworzenia drukowanych materiałów informacyjnych musi umożliwiać: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i edycję drukowanych materiałów informacyjnych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materiałów przy użyciu dostępnych z narzędziem szablonów: broszur, biuletynów, katalog</w:t>
      </w:r>
      <w:r>
        <w:rPr>
          <w:rFonts w:ascii="Verdana" w:hAnsi="Verdana" w:cs="Vrinda"/>
          <w:sz w:val="18"/>
          <w:szCs w:val="18"/>
        </w:rPr>
        <w:t>ów;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e</w:t>
      </w:r>
      <w:r w:rsidRPr="00027296">
        <w:rPr>
          <w:rFonts w:ascii="Verdana" w:hAnsi="Verdana" w:cs="Vrinda"/>
          <w:sz w:val="18"/>
          <w:szCs w:val="18"/>
        </w:rPr>
        <w:t xml:space="preserve">dycję </w:t>
      </w:r>
      <w:r>
        <w:rPr>
          <w:rFonts w:ascii="Verdana" w:hAnsi="Verdana" w:cs="Vrinda"/>
          <w:sz w:val="18"/>
          <w:szCs w:val="18"/>
        </w:rPr>
        <w:t>poszczególnych stron materiałów;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odział treści na kolumny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mi</w:t>
      </w:r>
      <w:r>
        <w:rPr>
          <w:rFonts w:ascii="Verdana" w:hAnsi="Verdana" w:cs="Vrinda"/>
          <w:sz w:val="18"/>
          <w:szCs w:val="18"/>
        </w:rPr>
        <w:t>eszczanie elementów graficznych;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 w:rsidRPr="00027296">
        <w:rPr>
          <w:rFonts w:ascii="Verdana" w:hAnsi="Verdana" w:cs="Vrinda"/>
          <w:sz w:val="18"/>
          <w:szCs w:val="18"/>
        </w:rPr>
        <w:t>wykorzystanie mechanizmu korespondencji seryjnej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łynne przesuwanie elemen</w:t>
      </w:r>
      <w:r>
        <w:rPr>
          <w:rFonts w:ascii="Verdana" w:hAnsi="Verdana" w:cs="Vrinda"/>
          <w:sz w:val="18"/>
          <w:szCs w:val="18"/>
        </w:rPr>
        <w:t>tów po całej stronie publikacji;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e</w:t>
      </w:r>
      <w:r w:rsidRPr="00027296">
        <w:rPr>
          <w:rFonts w:ascii="Verdana" w:hAnsi="Verdana" w:cs="Vrinda"/>
          <w:sz w:val="18"/>
          <w:szCs w:val="18"/>
        </w:rPr>
        <w:t>ksport publikacji do formatu PDF oraz TIF</w:t>
      </w:r>
      <w:r>
        <w:rPr>
          <w:rFonts w:ascii="Verdana" w:hAnsi="Verdana" w:cs="Vrinda"/>
          <w:sz w:val="18"/>
          <w:szCs w:val="18"/>
        </w:rPr>
        <w:t>F;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lastRenderedPageBreak/>
        <w:t>wydruk publikacji;</w:t>
      </w:r>
    </w:p>
    <w:p w:rsidR="00BB3078" w:rsidRDefault="00100362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przygotowywania materiałów do wydruku w standardzie CMYK.</w:t>
      </w:r>
    </w:p>
    <w:p w:rsidR="00BB3078" w:rsidRDefault="00100362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 w:line="360" w:lineRule="auto"/>
        <w:ind w:left="709" w:hanging="425"/>
        <w:contextualSpacing/>
        <w:jc w:val="both"/>
        <w:rPr>
          <w:rFonts w:ascii="Verdana" w:hAnsi="Verdana" w:cs="Vrinda"/>
          <w:sz w:val="18"/>
          <w:szCs w:val="18"/>
        </w:rPr>
      </w:pPr>
      <w:r w:rsidRPr="003B35D7">
        <w:rPr>
          <w:rFonts w:ascii="Verdana" w:hAnsi="Verdana" w:cs="Vrinda"/>
          <w:sz w:val="18"/>
          <w:szCs w:val="18"/>
        </w:rPr>
        <w:t>Narzędzie do zarządzania informacją prywatną (pocztą elektroniczną, kalendarzem, kontaktami i zadaniami) musi umożliwiać: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obieranie i wysyłanie poczty ele</w:t>
      </w:r>
      <w:r>
        <w:rPr>
          <w:rFonts w:ascii="Verdana" w:hAnsi="Verdana" w:cs="Vrinda"/>
          <w:sz w:val="18"/>
          <w:szCs w:val="18"/>
        </w:rPr>
        <w:t>ktronicznej z serwera pocztowego;</w:t>
      </w:r>
      <w:r w:rsidRPr="00027296">
        <w:rPr>
          <w:rFonts w:ascii="Verdana" w:hAnsi="Verdana" w:cs="Vrinda"/>
          <w:sz w:val="18"/>
          <w:szCs w:val="18"/>
        </w:rPr>
        <w:t xml:space="preserve"> 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f</w:t>
      </w:r>
      <w:r w:rsidRPr="00027296">
        <w:rPr>
          <w:rFonts w:ascii="Verdana" w:hAnsi="Verdana" w:cs="Vrinda"/>
          <w:sz w:val="18"/>
          <w:szCs w:val="18"/>
        </w:rPr>
        <w:t>iltrowanie niechcianej poczty elektronicznej (SPAM) oraz określanie listy zablo</w:t>
      </w:r>
      <w:r>
        <w:rPr>
          <w:rFonts w:ascii="Verdana" w:hAnsi="Verdana" w:cs="Vrinda"/>
          <w:sz w:val="18"/>
          <w:szCs w:val="18"/>
        </w:rPr>
        <w:t>kowanych i bezpiecznych nadawców;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>worzenie katalogów, pozwalających katalogować pocztę elektroniczną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a</w:t>
      </w:r>
      <w:r w:rsidRPr="00027296">
        <w:rPr>
          <w:rFonts w:ascii="Verdana" w:hAnsi="Verdana" w:cs="Vrinda"/>
          <w:sz w:val="18"/>
          <w:szCs w:val="18"/>
        </w:rPr>
        <w:t>utomatyczne grupowanie poczty o tym samym tytule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t</w:t>
      </w:r>
      <w:r w:rsidRPr="00027296">
        <w:rPr>
          <w:rFonts w:ascii="Verdana" w:hAnsi="Verdana" w:cs="Vrinda"/>
          <w:sz w:val="18"/>
          <w:szCs w:val="18"/>
        </w:rPr>
        <w:t xml:space="preserve">worzenie reguł przenoszących automatycznie nową pocztę elektroniczną do określonych katalogów bazując na słowach zawartych w tytule, adresie nadawcy </w:t>
      </w:r>
      <w:r>
        <w:rPr>
          <w:rFonts w:ascii="Verdana" w:hAnsi="Verdana" w:cs="Vrinda"/>
          <w:sz w:val="18"/>
          <w:szCs w:val="18"/>
        </w:rPr>
        <w:br/>
      </w:r>
      <w:r w:rsidRPr="00027296">
        <w:rPr>
          <w:rFonts w:ascii="Verdana" w:hAnsi="Verdana" w:cs="Vrinda"/>
          <w:sz w:val="18"/>
          <w:szCs w:val="18"/>
        </w:rPr>
        <w:t>i odbiorcy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</w:t>
      </w:r>
      <w:r w:rsidRPr="00027296">
        <w:rPr>
          <w:rFonts w:ascii="Verdana" w:hAnsi="Verdana" w:cs="Vrinda"/>
          <w:sz w:val="18"/>
          <w:szCs w:val="18"/>
        </w:rPr>
        <w:t>flagowanie poczty elektronicznej z określeniem terminu przypomnienia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arządzanie kalendarzem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dostępnianie kalendarza innym użytkownikom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rzeglądanie kalendarza innych użytkowników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apraszanie uczestników na spotkanie, co po ich akceptacji powoduje automatyczne wprowadzenie spotkania w ich kalendarzach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arządzanie listą zadań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lecanie zadań innym użytkownikom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z</w:t>
      </w:r>
      <w:r w:rsidRPr="00027296">
        <w:rPr>
          <w:rFonts w:ascii="Verdana" w:hAnsi="Verdana" w:cs="Vrinda"/>
          <w:sz w:val="18"/>
          <w:szCs w:val="18"/>
        </w:rPr>
        <w:t>arządzanie listą kontaktów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u</w:t>
      </w:r>
      <w:r w:rsidRPr="00027296">
        <w:rPr>
          <w:rFonts w:ascii="Verdana" w:hAnsi="Verdana" w:cs="Vrinda"/>
          <w:sz w:val="18"/>
          <w:szCs w:val="18"/>
        </w:rPr>
        <w:t>dostępnianie listy kontaktów innym użytkownikom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p</w:t>
      </w:r>
      <w:r w:rsidRPr="00027296">
        <w:rPr>
          <w:rFonts w:ascii="Verdana" w:hAnsi="Verdana" w:cs="Vrinda"/>
          <w:sz w:val="18"/>
          <w:szCs w:val="18"/>
        </w:rPr>
        <w:t>rzeglądanie listy kontaktów innych użytkowników</w:t>
      </w:r>
      <w:r>
        <w:rPr>
          <w:rFonts w:ascii="Verdana" w:hAnsi="Verdana" w:cs="Vrinda"/>
          <w:sz w:val="18"/>
          <w:szCs w:val="18"/>
        </w:rPr>
        <w:t>;</w:t>
      </w:r>
    </w:p>
    <w:p w:rsidR="00BB3078" w:rsidRDefault="00100362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134"/>
        <w:contextualSpacing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m</w:t>
      </w:r>
      <w:r w:rsidRPr="00027296">
        <w:rPr>
          <w:rFonts w:ascii="Verdana" w:hAnsi="Verdana" w:cs="Vrinda"/>
          <w:sz w:val="18"/>
          <w:szCs w:val="18"/>
        </w:rPr>
        <w:t>ożliwość przesyłania kontaktów innym użytkownik</w:t>
      </w:r>
      <w:r>
        <w:rPr>
          <w:rFonts w:ascii="Verdana" w:hAnsi="Verdana" w:cs="Vrinda"/>
          <w:sz w:val="18"/>
          <w:szCs w:val="18"/>
        </w:rPr>
        <w:t>om.</w:t>
      </w:r>
    </w:p>
    <w:p w:rsidR="00100362" w:rsidRPr="00027296" w:rsidRDefault="00100362" w:rsidP="00100362">
      <w:pPr>
        <w:spacing w:before="240"/>
        <w:outlineLvl w:val="0"/>
        <w:rPr>
          <w:rFonts w:ascii="Verdana" w:hAnsi="Verdana" w:cs="Calibri"/>
          <w:b/>
          <w:sz w:val="18"/>
          <w:szCs w:val="18"/>
        </w:rPr>
      </w:pPr>
    </w:p>
    <w:p w:rsidR="00100362" w:rsidRPr="00027296" w:rsidRDefault="00100362" w:rsidP="00100362">
      <w:pPr>
        <w:rPr>
          <w:rFonts w:ascii="Verdana" w:hAnsi="Verdana" w:cs="Calibri"/>
          <w:sz w:val="18"/>
          <w:szCs w:val="18"/>
        </w:rPr>
      </w:pPr>
    </w:p>
    <w:p w:rsidR="00847737" w:rsidRPr="00751359" w:rsidRDefault="00847737" w:rsidP="00847737">
      <w:pPr>
        <w:spacing w:before="240"/>
        <w:outlineLvl w:val="0"/>
        <w:rPr>
          <w:rFonts w:ascii="Verdana" w:hAnsi="Verdana" w:cs="Calibri"/>
          <w:b/>
          <w:sz w:val="18"/>
          <w:szCs w:val="18"/>
        </w:rPr>
      </w:pPr>
    </w:p>
    <w:p w:rsidR="007C1535" w:rsidRPr="00751359" w:rsidRDefault="007C1535">
      <w:pPr>
        <w:autoSpaceDE w:val="0"/>
        <w:spacing w:after="120"/>
        <w:rPr>
          <w:rFonts w:ascii="Verdana" w:hAnsi="Verdana"/>
          <w:sz w:val="18"/>
          <w:szCs w:val="18"/>
        </w:rPr>
      </w:pPr>
    </w:p>
    <w:sectPr w:rsidR="007C1535" w:rsidRPr="00751359" w:rsidSect="009B7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2F" w:rsidRDefault="0055362F">
      <w:r>
        <w:separator/>
      </w:r>
    </w:p>
  </w:endnote>
  <w:endnote w:type="continuationSeparator" w:id="0">
    <w:p w:rsidR="0055362F" w:rsidRDefault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1" w:rsidRDefault="00DF0B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1" w:rsidRDefault="00DF0B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1" w:rsidRDefault="00DF0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2F" w:rsidRDefault="0055362F">
      <w:r>
        <w:separator/>
      </w:r>
    </w:p>
  </w:footnote>
  <w:footnote w:type="continuationSeparator" w:id="0">
    <w:p w:rsidR="0055362F" w:rsidRDefault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1" w:rsidRDefault="00DF0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1" w:rsidRDefault="00DF0B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78" w:rsidRPr="00DF0B41" w:rsidRDefault="00573B78" w:rsidP="00DF0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1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2">
    <w:nsid w:val="00000018"/>
    <w:multiLevelType w:val="singleLevel"/>
    <w:tmpl w:val="0000001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>
    <w:nsid w:val="00000019"/>
    <w:multiLevelType w:val="singleLevel"/>
    <w:tmpl w:val="0000001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D"/>
    <w:multiLevelType w:val="multi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>
    <w:nsid w:val="00000021"/>
    <w:multiLevelType w:val="multi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</w:lvl>
  </w:abstractNum>
  <w:abstractNum w:abstractNumId="32">
    <w:nsid w:val="0000003D"/>
    <w:multiLevelType w:val="multi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72" w:hanging="180"/>
      </w:pPr>
    </w:lvl>
  </w:abstractNum>
  <w:abstractNum w:abstractNumId="33">
    <w:nsid w:val="082E059A"/>
    <w:multiLevelType w:val="hybridMultilevel"/>
    <w:tmpl w:val="183C0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0C767BB"/>
    <w:multiLevelType w:val="hybridMultilevel"/>
    <w:tmpl w:val="76E4A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21262F1"/>
    <w:multiLevelType w:val="hybridMultilevel"/>
    <w:tmpl w:val="FDA0A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9003D6C"/>
    <w:multiLevelType w:val="hybridMultilevel"/>
    <w:tmpl w:val="51F805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A1B2A93"/>
    <w:multiLevelType w:val="hybridMultilevel"/>
    <w:tmpl w:val="088666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11196E"/>
    <w:multiLevelType w:val="hybridMultilevel"/>
    <w:tmpl w:val="B1D24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58448A9"/>
    <w:multiLevelType w:val="hybridMultilevel"/>
    <w:tmpl w:val="6E9E0A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023E58"/>
    <w:multiLevelType w:val="multilevel"/>
    <w:tmpl w:val="E420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66992"/>
    <w:multiLevelType w:val="hybridMultilevel"/>
    <w:tmpl w:val="AC98AD2C"/>
    <w:name w:val="WW8Num102"/>
    <w:lvl w:ilvl="0" w:tplc="C1183C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5621C"/>
    <w:multiLevelType w:val="hybridMultilevel"/>
    <w:tmpl w:val="0B3668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ED4695D"/>
    <w:multiLevelType w:val="hybridMultilevel"/>
    <w:tmpl w:val="6E9E0A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7"/>
  </w:num>
  <w:num w:numId="3">
    <w:abstractNumId w:val="36"/>
  </w:num>
  <w:num w:numId="4">
    <w:abstractNumId w:val="43"/>
  </w:num>
  <w:num w:numId="5">
    <w:abstractNumId w:val="33"/>
  </w:num>
  <w:num w:numId="6">
    <w:abstractNumId w:val="34"/>
  </w:num>
  <w:num w:numId="7">
    <w:abstractNumId w:val="39"/>
  </w:num>
  <w:num w:numId="8">
    <w:abstractNumId w:val="38"/>
  </w:num>
  <w:num w:numId="9">
    <w:abstractNumId w:val="45"/>
  </w:num>
  <w:num w:numId="10">
    <w:abstractNumId w:val="35"/>
  </w:num>
  <w:num w:numId="11">
    <w:abstractNumId w:val="4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E7"/>
    <w:rsid w:val="00020E4D"/>
    <w:rsid w:val="00100362"/>
    <w:rsid w:val="001375FD"/>
    <w:rsid w:val="001C62E3"/>
    <w:rsid w:val="00254A79"/>
    <w:rsid w:val="003211AE"/>
    <w:rsid w:val="003616FE"/>
    <w:rsid w:val="0055362F"/>
    <w:rsid w:val="00554668"/>
    <w:rsid w:val="00573B78"/>
    <w:rsid w:val="005F0DBA"/>
    <w:rsid w:val="006309F7"/>
    <w:rsid w:val="00745F3D"/>
    <w:rsid w:val="00751359"/>
    <w:rsid w:val="00765C6B"/>
    <w:rsid w:val="007A09C9"/>
    <w:rsid w:val="007C1535"/>
    <w:rsid w:val="00815E0A"/>
    <w:rsid w:val="008451D5"/>
    <w:rsid w:val="00847737"/>
    <w:rsid w:val="009131DD"/>
    <w:rsid w:val="009A0A78"/>
    <w:rsid w:val="009B75E5"/>
    <w:rsid w:val="00A211CB"/>
    <w:rsid w:val="00A933E9"/>
    <w:rsid w:val="00AD1D94"/>
    <w:rsid w:val="00BB3078"/>
    <w:rsid w:val="00C17ED6"/>
    <w:rsid w:val="00CA28A1"/>
    <w:rsid w:val="00CB0263"/>
    <w:rsid w:val="00D97DB3"/>
    <w:rsid w:val="00DC2AD6"/>
    <w:rsid w:val="00DF0B41"/>
    <w:rsid w:val="00EB5D91"/>
    <w:rsid w:val="00EF3A3E"/>
    <w:rsid w:val="00F26966"/>
    <w:rsid w:val="00F600E7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A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8A1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1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9F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2z1">
    <w:name w:val="WW8Num2z1"/>
    <w:rsid w:val="00CA28A1"/>
    <w:rPr>
      <w:rFonts w:cs="Times New Roman"/>
    </w:rPr>
  </w:style>
  <w:style w:type="character" w:customStyle="1" w:styleId="WW8Num3z0">
    <w:name w:val="WW8Num3z0"/>
    <w:rsid w:val="00CA28A1"/>
    <w:rPr>
      <w:b w:val="0"/>
      <w:bCs w:val="0"/>
    </w:rPr>
  </w:style>
  <w:style w:type="character" w:customStyle="1" w:styleId="WW8Num4z0">
    <w:name w:val="WW8Num4z0"/>
    <w:rsid w:val="00CA28A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CA28A1"/>
    <w:rPr>
      <w:b w:val="0"/>
    </w:rPr>
  </w:style>
  <w:style w:type="character" w:customStyle="1" w:styleId="WW8Num9z1">
    <w:name w:val="WW8Num9z1"/>
    <w:rsid w:val="00CA28A1"/>
    <w:rPr>
      <w:rFonts w:cs="Times New Roman"/>
    </w:rPr>
  </w:style>
  <w:style w:type="character" w:customStyle="1" w:styleId="WW8Num12z1">
    <w:name w:val="WW8Num12z1"/>
    <w:rsid w:val="00CA28A1"/>
    <w:rPr>
      <w:rFonts w:cs="Times New Roman"/>
    </w:rPr>
  </w:style>
  <w:style w:type="character" w:customStyle="1" w:styleId="WW8Num14z0">
    <w:name w:val="WW8Num14z0"/>
    <w:rsid w:val="00CA28A1"/>
    <w:rPr>
      <w:b w:val="0"/>
    </w:rPr>
  </w:style>
  <w:style w:type="character" w:customStyle="1" w:styleId="WW8Num16z0">
    <w:name w:val="WW8Num16z0"/>
    <w:rsid w:val="00CA28A1"/>
    <w:rPr>
      <w:rFonts w:ascii="Times New Roman" w:eastAsia="Times New Roman" w:hAnsi="Times New Roman"/>
    </w:rPr>
  </w:style>
  <w:style w:type="character" w:customStyle="1" w:styleId="WW8Num17z0">
    <w:name w:val="WW8Num17z0"/>
    <w:rsid w:val="00CA28A1"/>
    <w:rPr>
      <w:rFonts w:cs="Times New Roman"/>
    </w:rPr>
  </w:style>
  <w:style w:type="character" w:customStyle="1" w:styleId="WW8Num20z1">
    <w:name w:val="WW8Num20z1"/>
    <w:rsid w:val="00CA28A1"/>
    <w:rPr>
      <w:rFonts w:cs="Times New Roman"/>
    </w:rPr>
  </w:style>
  <w:style w:type="character" w:customStyle="1" w:styleId="WW8Num21z1">
    <w:name w:val="WW8Num21z1"/>
    <w:rsid w:val="00CA28A1"/>
    <w:rPr>
      <w:rFonts w:cs="Times New Roman"/>
    </w:rPr>
  </w:style>
  <w:style w:type="character" w:customStyle="1" w:styleId="WW8Num24z0">
    <w:name w:val="WW8Num24z0"/>
    <w:rsid w:val="00CA28A1"/>
    <w:rPr>
      <w:rFonts w:ascii="Times New Roman" w:eastAsia="Times New Roman" w:hAnsi="Times New Roman"/>
    </w:rPr>
  </w:style>
  <w:style w:type="character" w:customStyle="1" w:styleId="WW8Num24z1">
    <w:name w:val="WW8Num24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38z1">
    <w:name w:val="WW8Num38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39z1">
    <w:name w:val="WW8Num39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41z1">
    <w:name w:val="WW8Num41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42z0">
    <w:name w:val="WW8Num42z0"/>
    <w:rsid w:val="00CA28A1"/>
    <w:rPr>
      <w:rFonts w:cs="Times New Roman"/>
    </w:rPr>
  </w:style>
  <w:style w:type="character" w:customStyle="1" w:styleId="WW8Num43z1">
    <w:name w:val="WW8Num43z1"/>
    <w:rsid w:val="00CA28A1"/>
    <w:rPr>
      <w:rFonts w:cs="Times New Roman"/>
    </w:rPr>
  </w:style>
  <w:style w:type="character" w:customStyle="1" w:styleId="WW8Num44z0">
    <w:name w:val="WW8Num44z0"/>
    <w:rsid w:val="00CA28A1"/>
    <w:rPr>
      <w:rFonts w:cs="Times New Roman"/>
    </w:rPr>
  </w:style>
  <w:style w:type="character" w:customStyle="1" w:styleId="Domylnaczcionkaakapitu1">
    <w:name w:val="Domyślna czcionka akapitu1"/>
    <w:rsid w:val="00CA28A1"/>
  </w:style>
  <w:style w:type="character" w:styleId="Pogrubienie">
    <w:name w:val="Strong"/>
    <w:basedOn w:val="Domylnaczcionkaakapitu1"/>
    <w:qFormat/>
    <w:rsid w:val="00CA28A1"/>
    <w:rPr>
      <w:b/>
      <w:bCs/>
    </w:rPr>
  </w:style>
  <w:style w:type="character" w:customStyle="1" w:styleId="StopkaZnak">
    <w:name w:val="Stopka Znak"/>
    <w:basedOn w:val="Domylnaczcionkaakapitu1"/>
    <w:uiPriority w:val="99"/>
    <w:rsid w:val="00CA28A1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CA28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CA28A1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09F7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sid w:val="00CA28A1"/>
    <w:rPr>
      <w:rFonts w:ascii="Arial" w:hAnsi="Arial"/>
      <w:b/>
      <w:bCs/>
    </w:rPr>
  </w:style>
  <w:style w:type="paragraph" w:customStyle="1" w:styleId="Nagwek10">
    <w:name w:val="Nagłówek1"/>
    <w:basedOn w:val="Normalny"/>
    <w:next w:val="Tekstpodstawowy"/>
    <w:rsid w:val="00CA28A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rsid w:val="00CA28A1"/>
    <w:pPr>
      <w:jc w:val="center"/>
    </w:pPr>
    <w:rPr>
      <w:b/>
      <w:bCs/>
    </w:rPr>
  </w:style>
  <w:style w:type="paragraph" w:styleId="Lista">
    <w:name w:val="List"/>
    <w:basedOn w:val="Tekstpodstawowy"/>
    <w:rsid w:val="00CA28A1"/>
    <w:rPr>
      <w:rFonts w:cs="Tahoma"/>
    </w:rPr>
  </w:style>
  <w:style w:type="paragraph" w:customStyle="1" w:styleId="Podpis1">
    <w:name w:val="Podpis1"/>
    <w:basedOn w:val="Normalny"/>
    <w:rsid w:val="00CA28A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28A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CA28A1"/>
    <w:pPr>
      <w:ind w:left="397" w:hanging="397"/>
    </w:pPr>
  </w:style>
  <w:style w:type="paragraph" w:customStyle="1" w:styleId="pkt">
    <w:name w:val="pkt"/>
    <w:basedOn w:val="Normalny"/>
    <w:rsid w:val="00CA28A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CA28A1"/>
    <w:pPr>
      <w:ind w:left="794" w:hanging="397"/>
    </w:pPr>
  </w:style>
  <w:style w:type="paragraph" w:customStyle="1" w:styleId="pkt1">
    <w:name w:val="pkt1"/>
    <w:basedOn w:val="pkt"/>
    <w:rsid w:val="00CA28A1"/>
    <w:pPr>
      <w:ind w:left="850" w:hanging="425"/>
    </w:pPr>
  </w:style>
  <w:style w:type="paragraph" w:customStyle="1" w:styleId="ust">
    <w:name w:val="ust"/>
    <w:rsid w:val="00CA28A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CA28A1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CA28A1"/>
    <w:pPr>
      <w:jc w:val="center"/>
    </w:pPr>
    <w:rPr>
      <w:i/>
      <w:iCs/>
    </w:rPr>
  </w:style>
  <w:style w:type="paragraph" w:customStyle="1" w:styleId="tyt">
    <w:name w:val="tyt"/>
    <w:basedOn w:val="Normalny"/>
    <w:rsid w:val="00CA28A1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Tekstpodstawowywcity31">
    <w:name w:val="Tekst podstawowy wcięty 31"/>
    <w:basedOn w:val="Normalny"/>
    <w:rsid w:val="00CA28A1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link w:val="NagwekZnak"/>
    <w:uiPriority w:val="99"/>
    <w:rsid w:val="00CA28A1"/>
  </w:style>
  <w:style w:type="character" w:customStyle="1" w:styleId="NagwekZnak">
    <w:name w:val="Nagłówek Znak"/>
    <w:basedOn w:val="Domylnaczcionkaakapitu"/>
    <w:link w:val="Nagwek"/>
    <w:uiPriority w:val="99"/>
    <w:rsid w:val="006309F7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CA28A1"/>
  </w:style>
  <w:style w:type="paragraph" w:styleId="Tekstdymka">
    <w:name w:val="Balloon Text"/>
    <w:basedOn w:val="Normalny"/>
    <w:link w:val="TekstdymkaZnak"/>
    <w:uiPriority w:val="99"/>
    <w:rsid w:val="00CA2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9F7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A28A1"/>
    <w:rPr>
      <w:rFonts w:ascii="Times New Roman" w:hAnsi="Times New Roman"/>
    </w:rPr>
  </w:style>
  <w:style w:type="paragraph" w:customStyle="1" w:styleId="WW-Tretekstu">
    <w:name w:val="WW-Treść tekstu"/>
    <w:basedOn w:val="Normalny"/>
    <w:rsid w:val="00CA28A1"/>
    <w:pPr>
      <w:autoSpaceDE w:val="0"/>
      <w:spacing w:after="120"/>
      <w:jc w:val="both"/>
    </w:pPr>
    <w:rPr>
      <w:rFonts w:eastAsia="Calibri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A28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CA28A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2">
    <w:name w:val="Default+2"/>
    <w:basedOn w:val="Normalny"/>
    <w:next w:val="Normalny"/>
    <w:rsid w:val="00CA28A1"/>
    <w:pPr>
      <w:autoSpaceDE w:val="0"/>
    </w:pPr>
    <w:rPr>
      <w:rFonts w:cs="Arial"/>
    </w:rPr>
  </w:style>
  <w:style w:type="paragraph" w:customStyle="1" w:styleId="Default">
    <w:name w:val="Default"/>
    <w:rsid w:val="00CA28A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8A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CA28A1"/>
    <w:rPr>
      <w:b/>
      <w:bCs/>
    </w:rPr>
  </w:style>
  <w:style w:type="paragraph" w:customStyle="1" w:styleId="Zawartotabeli">
    <w:name w:val="Zawartość tabeli"/>
    <w:basedOn w:val="Normalny"/>
    <w:rsid w:val="00CA28A1"/>
    <w:pPr>
      <w:suppressLineNumbers/>
    </w:pPr>
  </w:style>
  <w:style w:type="paragraph" w:customStyle="1" w:styleId="Nagwektabeli">
    <w:name w:val="Nagłówek tabeli"/>
    <w:basedOn w:val="Zawartotabeli"/>
    <w:rsid w:val="00CA28A1"/>
    <w:pPr>
      <w:jc w:val="center"/>
    </w:pPr>
    <w:rPr>
      <w:b/>
      <w:bCs/>
    </w:rPr>
  </w:style>
  <w:style w:type="paragraph" w:styleId="Listapunktowana">
    <w:name w:val="List Bullet"/>
    <w:basedOn w:val="Normalny"/>
    <w:uiPriority w:val="99"/>
    <w:rsid w:val="006309F7"/>
    <w:pPr>
      <w:tabs>
        <w:tab w:val="num" w:pos="360"/>
      </w:tabs>
      <w:suppressAutoHyphens w:val="0"/>
      <w:ind w:left="360" w:hanging="360"/>
      <w:contextualSpacing/>
    </w:pPr>
    <w:rPr>
      <w:rFonts w:ascii="Times New Roman" w:hAnsi="Times New Roman"/>
      <w:lang w:val="en-GB" w:eastAsia="en-US"/>
    </w:rPr>
  </w:style>
  <w:style w:type="paragraph" w:customStyle="1" w:styleId="Tabelapozycja">
    <w:name w:val="Tabela pozycja"/>
    <w:basedOn w:val="Normalny"/>
    <w:uiPriority w:val="99"/>
    <w:rsid w:val="006309F7"/>
    <w:pPr>
      <w:suppressAutoHyphens w:val="0"/>
    </w:pPr>
    <w:rPr>
      <w:rFonts w:eastAsia="Calibri" w:cs="Arial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6309F7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6309F7"/>
    <w:rPr>
      <w:rFonts w:ascii="Arial" w:hAnsi="Arial"/>
      <w:lang w:eastAsia="ar-SA"/>
    </w:rPr>
  </w:style>
  <w:style w:type="paragraph" w:styleId="Zwykytekst">
    <w:name w:val="Plain Text"/>
    <w:basedOn w:val="Normalny"/>
    <w:link w:val="ZwykytekstZnak"/>
    <w:uiPriority w:val="99"/>
    <w:rsid w:val="006309F7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09F7"/>
    <w:rPr>
      <w:rFonts w:ascii="Consolas" w:hAnsi="Consolas" w:cs="Consolas"/>
      <w:sz w:val="21"/>
      <w:szCs w:val="21"/>
      <w:lang w:eastAsia="en-US"/>
    </w:rPr>
  </w:style>
  <w:style w:type="paragraph" w:customStyle="1" w:styleId="ecxnaglwekstrony">
    <w:name w:val="ecxnaglwekstrony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ecxmsolistparagraph">
    <w:name w:val="ecxmsolistparagraph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09F7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09F7"/>
    <w:pPr>
      <w:tabs>
        <w:tab w:val="left" w:pos="880"/>
        <w:tab w:val="right" w:leader="dot" w:pos="9062"/>
      </w:tabs>
      <w:suppressAutoHyphens w:val="0"/>
      <w:spacing w:after="100" w:line="276" w:lineRule="auto"/>
      <w:ind w:left="709" w:hanging="709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309F7"/>
    <w:pPr>
      <w:tabs>
        <w:tab w:val="left" w:pos="426"/>
        <w:tab w:val="right" w:leader="dot" w:pos="9062"/>
      </w:tabs>
      <w:suppressAutoHyphens w:val="0"/>
      <w:spacing w:after="100" w:line="276" w:lineRule="auto"/>
      <w:ind w:left="426" w:hanging="426"/>
    </w:pPr>
    <w:rPr>
      <w:rFonts w:ascii="Calibri" w:hAnsi="Calibr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09F7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TYTULROZDZIAU">
    <w:name w:val="TYTUL ROZDZIAŁU"/>
    <w:basedOn w:val="Akapitzlist"/>
    <w:qFormat/>
    <w:rsid w:val="006309F7"/>
    <w:pPr>
      <w:suppressAutoHyphens w:val="0"/>
      <w:spacing w:before="480" w:after="360" w:line="240" w:lineRule="auto"/>
      <w:ind w:left="1077" w:hanging="1077"/>
      <w:outlineLvl w:val="0"/>
    </w:pPr>
    <w:rPr>
      <w:rFonts w:ascii="Verdana" w:eastAsia="Times New Roman" w:hAnsi="Verdana" w:cs="Verdana"/>
      <w:b/>
      <w:bCs/>
      <w:sz w:val="24"/>
      <w:szCs w:val="24"/>
      <w:lang w:eastAsia="en-US"/>
    </w:rPr>
  </w:style>
  <w:style w:type="paragraph" w:customStyle="1" w:styleId="PODROZDZIA">
    <w:name w:val="PODROZDZIAŁ"/>
    <w:basedOn w:val="Akapitzlist"/>
    <w:qFormat/>
    <w:rsid w:val="006309F7"/>
    <w:pPr>
      <w:suppressAutoHyphens w:val="0"/>
      <w:spacing w:before="360" w:after="240" w:line="240" w:lineRule="auto"/>
      <w:ind w:left="644" w:hanging="360"/>
      <w:outlineLvl w:val="1"/>
    </w:pPr>
    <w:rPr>
      <w:rFonts w:ascii="Verdana" w:eastAsia="Times New Roman" w:hAnsi="Verdana" w:cs="Verdana"/>
      <w:b/>
      <w:bCs/>
      <w:sz w:val="20"/>
      <w:szCs w:val="20"/>
      <w:lang w:eastAsia="en-US"/>
    </w:rPr>
  </w:style>
  <w:style w:type="paragraph" w:customStyle="1" w:styleId="PODROZDZIA2">
    <w:name w:val="PODROZDZIAŁ 2"/>
    <w:basedOn w:val="Akapitzlist"/>
    <w:qFormat/>
    <w:rsid w:val="006309F7"/>
    <w:pPr>
      <w:suppressAutoHyphens w:val="0"/>
      <w:spacing w:before="240" w:after="120" w:line="240" w:lineRule="auto"/>
      <w:ind w:left="1080" w:hanging="720"/>
      <w:outlineLvl w:val="2"/>
    </w:pPr>
    <w:rPr>
      <w:rFonts w:ascii="Verdana" w:eastAsia="Times New Roman" w:hAnsi="Verdana" w:cs="Verdana"/>
      <w:b/>
      <w:bCs/>
      <w:sz w:val="18"/>
      <w:szCs w:val="18"/>
      <w:lang w:eastAsia="en-US"/>
    </w:rPr>
  </w:style>
  <w:style w:type="paragraph" w:customStyle="1" w:styleId="PODROZDZIA3">
    <w:name w:val="PODROZDZIAŁ 3"/>
    <w:basedOn w:val="Normalny"/>
    <w:qFormat/>
    <w:rsid w:val="006309F7"/>
    <w:pPr>
      <w:suppressAutoHyphens w:val="0"/>
      <w:spacing w:before="120"/>
      <w:ind w:left="709" w:hanging="709"/>
      <w:outlineLvl w:val="3"/>
    </w:pPr>
    <w:rPr>
      <w:rFonts w:ascii="Verdana" w:hAnsi="Verdana" w:cs="Verdana"/>
      <w:sz w:val="18"/>
      <w:szCs w:val="18"/>
      <w:u w:val="single"/>
      <w:lang w:eastAsia="en-US"/>
    </w:rPr>
  </w:style>
  <w:style w:type="paragraph" w:customStyle="1" w:styleId="PODROZDZIA0">
    <w:name w:val="PODROZDZIAŁŁŁŁŁŁ"/>
    <w:basedOn w:val="Normalny"/>
    <w:qFormat/>
    <w:rsid w:val="006309F7"/>
    <w:pPr>
      <w:suppressAutoHyphens w:val="0"/>
      <w:spacing w:before="360" w:after="240"/>
      <w:ind w:left="720" w:hanging="720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customStyle="1" w:styleId="ecxmsonormal">
    <w:name w:val="ecxmsonormal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Normalnynumeracja">
    <w:name w:val="Normalny numeracja!!!"/>
    <w:basedOn w:val="Zwykytekst"/>
    <w:qFormat/>
    <w:rsid w:val="006309F7"/>
    <w:pPr>
      <w:spacing w:before="40"/>
      <w:ind w:left="993" w:hanging="284"/>
    </w:pPr>
    <w:rPr>
      <w:rFonts w:ascii="Verdana" w:hAnsi="Verdana" w:cs="Verdana"/>
      <w:sz w:val="18"/>
      <w:szCs w:val="18"/>
    </w:rPr>
  </w:style>
  <w:style w:type="paragraph" w:customStyle="1" w:styleId="ssssssssssssss">
    <w:name w:val="ssssssssssssss"/>
    <w:basedOn w:val="ecxmsolistparagraph"/>
    <w:qFormat/>
    <w:rsid w:val="006309F7"/>
    <w:pPr>
      <w:spacing w:before="60" w:beforeAutospacing="0" w:after="0" w:afterAutospacing="0"/>
      <w:ind w:left="738" w:hanging="369"/>
      <w:jc w:val="both"/>
    </w:pPr>
    <w:rPr>
      <w:rFonts w:ascii="Verdana" w:hAnsi="Verdana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309F7"/>
    <w:pPr>
      <w:suppressAutoHyphens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F7"/>
    <w:rPr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309F7"/>
    <w:pPr>
      <w:suppressAutoHyphens w:val="0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09F7"/>
    <w:rPr>
      <w:rFonts w:ascii="Tahoma" w:hAnsi="Tahoma" w:cs="Tahoma"/>
      <w:sz w:val="16"/>
      <w:szCs w:val="16"/>
      <w:lang w:val="en-GB" w:eastAsia="en-US"/>
    </w:rPr>
  </w:style>
  <w:style w:type="paragraph" w:customStyle="1" w:styleId="Zwykytekst1">
    <w:name w:val="Zwykły tekst1"/>
    <w:basedOn w:val="Normalny"/>
    <w:rsid w:val="006309F7"/>
    <w:rPr>
      <w:rFonts w:ascii="Consolas" w:hAnsi="Consolas" w:cs="Consolas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1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8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2013-09-10T09:43:00Z</dcterms:created>
  <dcterms:modified xsi:type="dcterms:W3CDTF">2013-09-11T10:10:00Z</dcterms:modified>
</cp:coreProperties>
</file>